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7B" w:rsidRDefault="00C06444" w:rsidP="00CE692F">
      <w:bookmarkStart w:id="0" w:name="_GoBack"/>
      <w:bookmarkEnd w:id="0"/>
      <w: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BC1E7B" w:rsidRPr="002D047F" w:rsidTr="00AE64FF">
        <w:trPr>
          <w:trHeight w:val="1418"/>
        </w:trPr>
        <w:tc>
          <w:tcPr>
            <w:tcW w:w="4786" w:type="dxa"/>
          </w:tcPr>
          <w:p w:rsidR="00BC1E7B" w:rsidRPr="002D047F" w:rsidRDefault="00BC1E7B" w:rsidP="00CE692F">
            <w:pPr>
              <w:snapToGrid w:val="0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BC1E7B" w:rsidRPr="002D047F" w:rsidRDefault="00BC1E7B" w:rsidP="00CE69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2D047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</w:t>
            </w:r>
          </w:p>
          <w:p w:rsidR="00BC1E7B" w:rsidRPr="00F616DE" w:rsidRDefault="00BC1E7B" w:rsidP="00CE692F">
            <w:pPr>
              <w:pStyle w:val="a1"/>
              <w:spacing w:after="0"/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к а</w:t>
            </w:r>
            <w:r w:rsidRPr="003C7644">
              <w:rPr>
                <w:sz w:val="28"/>
                <w:szCs w:val="28"/>
              </w:rPr>
              <w:t>дминистративн</w:t>
            </w:r>
            <w:r>
              <w:rPr>
                <w:sz w:val="28"/>
                <w:szCs w:val="28"/>
              </w:rPr>
              <w:t>ому</w:t>
            </w:r>
            <w:r w:rsidRPr="003C7644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 xml:space="preserve">у администрации Апшеронского городского поселения  Апшеронского района по предоставлению муниципальной услуги «Выдача </w:t>
            </w:r>
            <w:r w:rsidRPr="00E67078">
              <w:rPr>
                <w:sz w:val="28"/>
                <w:szCs w:val="28"/>
              </w:rPr>
              <w:t>градостроительных планов земельных участков</w:t>
            </w:r>
            <w:r>
              <w:rPr>
                <w:sz w:val="28"/>
                <w:szCs w:val="28"/>
              </w:rPr>
              <w:t>»</w:t>
            </w:r>
          </w:p>
          <w:p w:rsidR="00BC1E7B" w:rsidRDefault="00BC1E7B" w:rsidP="00CE692F">
            <w:pPr>
              <w:pStyle w:val="21"/>
              <w:spacing w:line="240" w:lineRule="auto"/>
              <w:ind w:firstLine="0"/>
              <w:jc w:val="left"/>
              <w:rPr>
                <w:kern w:val="1"/>
                <w:sz w:val="28"/>
                <w:szCs w:val="28"/>
              </w:rPr>
            </w:pPr>
          </w:p>
          <w:p w:rsidR="00BC1E7B" w:rsidRDefault="00BC1E7B" w:rsidP="00CE692F">
            <w:pPr>
              <w:pStyle w:val="21"/>
              <w:spacing w:line="240" w:lineRule="auto"/>
              <w:ind w:firstLine="0"/>
              <w:jc w:val="left"/>
              <w:rPr>
                <w:kern w:val="1"/>
                <w:sz w:val="28"/>
                <w:szCs w:val="28"/>
              </w:rPr>
            </w:pPr>
          </w:p>
          <w:p w:rsidR="00BC1E7B" w:rsidRPr="002D047F" w:rsidRDefault="00BC1E7B" w:rsidP="00CE692F">
            <w:pPr>
              <w:pStyle w:val="21"/>
              <w:spacing w:line="240" w:lineRule="auto"/>
              <w:ind w:firstLine="0"/>
              <w:jc w:val="left"/>
              <w:rPr>
                <w:kern w:val="1"/>
                <w:sz w:val="28"/>
                <w:szCs w:val="28"/>
              </w:rPr>
            </w:pPr>
          </w:p>
        </w:tc>
      </w:tr>
      <w:tr w:rsidR="00BC1E7B" w:rsidRPr="000F4140" w:rsidTr="00AE64FF">
        <w:tblPrEx>
          <w:tblLook w:val="01E0" w:firstRow="1" w:lastRow="1" w:firstColumn="1" w:lastColumn="1" w:noHBand="0" w:noVBand="0"/>
        </w:tblPrEx>
        <w:trPr>
          <w:gridBefore w:val="1"/>
          <w:wBefore w:w="4786" w:type="dxa"/>
        </w:trPr>
        <w:tc>
          <w:tcPr>
            <w:tcW w:w="4961" w:type="dxa"/>
          </w:tcPr>
          <w:p w:rsidR="00BC1E7B" w:rsidRPr="000F4140" w:rsidRDefault="00BC1E7B" w:rsidP="00CE692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4140">
              <w:rPr>
                <w:rFonts w:ascii="Times New Roman" w:hAnsi="Times New Roman" w:cs="Times New Roman"/>
                <w:sz w:val="28"/>
                <w:szCs w:val="28"/>
              </w:rPr>
              <w:t>Главе Апшеронского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140">
              <w:rPr>
                <w:rFonts w:ascii="Times New Roman" w:hAnsi="Times New Roman" w:cs="Times New Roman"/>
                <w:sz w:val="28"/>
                <w:szCs w:val="28"/>
              </w:rPr>
              <w:t>городского пос</w:t>
            </w:r>
            <w:r w:rsidRPr="000F41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4140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140">
              <w:rPr>
                <w:rFonts w:ascii="Times New Roman" w:hAnsi="Times New Roman" w:cs="Times New Roman"/>
                <w:sz w:val="28"/>
                <w:szCs w:val="28"/>
              </w:rPr>
              <w:t xml:space="preserve"> Апшеронского района</w:t>
            </w:r>
          </w:p>
          <w:p w:rsidR="00BC1E7B" w:rsidRPr="000F4140" w:rsidRDefault="00BC1E7B" w:rsidP="00CE692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41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</w:tbl>
    <w:p w:rsidR="00BC1E7B" w:rsidRDefault="00BC1E7B" w:rsidP="00CE69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C1E7B" w:rsidRDefault="00BC1E7B" w:rsidP="00CE69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C1E7B" w:rsidRDefault="00BC1E7B" w:rsidP="00CE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BC1E7B" w:rsidRDefault="00BC1E7B" w:rsidP="00CE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Cs/>
          <w:kern w:val="1"/>
          <w:sz w:val="28"/>
          <w:szCs w:val="28"/>
        </w:rPr>
        <w:t xml:space="preserve">                                                                                                                         </w:t>
      </w:r>
      <w: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C1E7B" w:rsidRDefault="00BC1E7B" w:rsidP="00CE692F">
      <w:pPr>
        <w:jc w:val="both"/>
        <w:rPr>
          <w:sz w:val="28"/>
          <w:szCs w:val="28"/>
        </w:rPr>
      </w:pPr>
    </w:p>
    <w:p w:rsidR="00BC1E7B" w:rsidRPr="005F3019" w:rsidRDefault="00BC1E7B" w:rsidP="00CE692F">
      <w:pPr>
        <w:jc w:val="center"/>
        <w:rPr>
          <w:sz w:val="28"/>
          <w:szCs w:val="28"/>
        </w:rPr>
      </w:pPr>
      <w:r w:rsidRPr="005F3019">
        <w:rPr>
          <w:sz w:val="28"/>
          <w:szCs w:val="28"/>
        </w:rPr>
        <w:t>Заявление</w:t>
      </w:r>
    </w:p>
    <w:p w:rsidR="00BC1E7B" w:rsidRPr="005F3019" w:rsidRDefault="00BC1E7B" w:rsidP="00CE692F">
      <w:pPr>
        <w:jc w:val="both"/>
        <w:rPr>
          <w:sz w:val="28"/>
          <w:szCs w:val="28"/>
        </w:rPr>
      </w:pPr>
      <w:r w:rsidRPr="005F3019">
        <w:rPr>
          <w:sz w:val="28"/>
          <w:szCs w:val="28"/>
        </w:rPr>
        <w:t xml:space="preserve"> </w:t>
      </w:r>
    </w:p>
    <w:p w:rsidR="00BC1E7B" w:rsidRDefault="00BC1E7B" w:rsidP="00CE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Прошу  оказать муниципальную услугу по изготовлению градостроительного плана _____________________________________________</w:t>
      </w:r>
    </w:p>
    <w:p w:rsidR="00BC1E7B" w:rsidRDefault="00BC1E7B" w:rsidP="00CE692F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BC1E7B" w:rsidRPr="00875507" w:rsidRDefault="00BC1E7B" w:rsidP="00CE69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C1E7B" w:rsidRDefault="00BC1E7B" w:rsidP="00CE692F">
      <w:pPr>
        <w:jc w:val="both"/>
        <w:rPr>
          <w:b/>
          <w:sz w:val="28"/>
          <w:szCs w:val="28"/>
        </w:rPr>
      </w:pPr>
    </w:p>
    <w:p w:rsidR="00BC1E7B" w:rsidRDefault="00BC1E7B" w:rsidP="00CE692F">
      <w:pPr>
        <w:jc w:val="both"/>
        <w:rPr>
          <w:sz w:val="28"/>
          <w:szCs w:val="28"/>
        </w:rPr>
      </w:pPr>
      <w:r w:rsidRPr="00875507">
        <w:rPr>
          <w:sz w:val="28"/>
          <w:szCs w:val="28"/>
        </w:rPr>
        <w:t>Приложение</w:t>
      </w:r>
      <w:r>
        <w:rPr>
          <w:sz w:val="28"/>
          <w:szCs w:val="28"/>
        </w:rPr>
        <w:t>:_________________________________________________________</w:t>
      </w:r>
    </w:p>
    <w:p w:rsidR="00BC1E7B" w:rsidRDefault="00BC1E7B" w:rsidP="00CE692F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BC1E7B" w:rsidRDefault="00BC1E7B" w:rsidP="00CE692F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BC1E7B" w:rsidRDefault="00BC1E7B" w:rsidP="00CE692F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BC1E7B" w:rsidRDefault="00BC1E7B" w:rsidP="00CE692F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BC1E7B" w:rsidRDefault="00BC1E7B" w:rsidP="00CE692F">
      <w:pPr>
        <w:jc w:val="both"/>
        <w:rPr>
          <w:sz w:val="28"/>
          <w:szCs w:val="28"/>
        </w:rPr>
      </w:pPr>
    </w:p>
    <w:p w:rsidR="00BC1E7B" w:rsidRDefault="00BC1E7B" w:rsidP="00CE692F">
      <w:pPr>
        <w:jc w:val="both"/>
        <w:rPr>
          <w:sz w:val="28"/>
          <w:szCs w:val="28"/>
        </w:rPr>
      </w:pPr>
    </w:p>
    <w:p w:rsidR="00BC1E7B" w:rsidRDefault="00BC1E7B" w:rsidP="00CE692F">
      <w:pPr>
        <w:jc w:val="both"/>
        <w:rPr>
          <w:sz w:val="28"/>
          <w:szCs w:val="28"/>
        </w:rPr>
      </w:pPr>
    </w:p>
    <w:p w:rsidR="00BC1E7B" w:rsidRDefault="00BC1E7B" w:rsidP="00CE692F">
      <w:pPr>
        <w:jc w:val="both"/>
        <w:rPr>
          <w:sz w:val="28"/>
          <w:szCs w:val="28"/>
        </w:rPr>
      </w:pPr>
    </w:p>
    <w:p w:rsidR="00BC1E7B" w:rsidRDefault="00BC1E7B" w:rsidP="00CE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________________________________</w:t>
      </w:r>
    </w:p>
    <w:p w:rsidR="00BC1E7B" w:rsidRPr="00694449" w:rsidRDefault="00BC1E7B" w:rsidP="00CE692F">
      <w:pPr>
        <w:jc w:val="both"/>
        <w:rPr>
          <w:sz w:val="20"/>
          <w:szCs w:val="20"/>
        </w:rPr>
      </w:pPr>
      <w:r w:rsidRPr="00694449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94449">
        <w:rPr>
          <w:sz w:val="20"/>
          <w:szCs w:val="20"/>
        </w:rPr>
        <w:t xml:space="preserve">                          (Подпись, расшифровка, дата)                   </w:t>
      </w:r>
    </w:p>
    <w:p w:rsidR="00BC1E7B" w:rsidRDefault="00BC1E7B" w:rsidP="00CE692F">
      <w:pPr>
        <w:jc w:val="both"/>
        <w:rPr>
          <w:sz w:val="28"/>
          <w:szCs w:val="28"/>
        </w:rPr>
      </w:pPr>
    </w:p>
    <w:p w:rsidR="00BC1E7B" w:rsidRDefault="00BC1E7B" w:rsidP="00CE692F">
      <w:pPr>
        <w:jc w:val="both"/>
        <w:rPr>
          <w:sz w:val="28"/>
          <w:szCs w:val="28"/>
        </w:rPr>
      </w:pPr>
    </w:p>
    <w:p w:rsidR="00BC1E7B" w:rsidRDefault="00BC1E7B" w:rsidP="00CE692F">
      <w:pPr>
        <w:jc w:val="both"/>
        <w:rPr>
          <w:sz w:val="28"/>
          <w:szCs w:val="28"/>
        </w:rPr>
      </w:pPr>
    </w:p>
    <w:p w:rsidR="00BC1E7B" w:rsidRDefault="00BC1E7B" w:rsidP="00CE692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21C70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главы Апшеронского городского </w:t>
      </w:r>
    </w:p>
    <w:p w:rsidR="00BC1E7B" w:rsidRPr="00D171BC" w:rsidRDefault="00BC1E7B" w:rsidP="00CE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D171BC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            Н.И.Покусаева</w:t>
      </w:r>
    </w:p>
    <w:p w:rsidR="00BC1E7B" w:rsidRDefault="00BC1E7B" w:rsidP="00CE692F"/>
    <w:p w:rsidR="00BC1E7B" w:rsidRDefault="00BC1E7B" w:rsidP="00CE692F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BC1E7B" w:rsidRPr="002D047F" w:rsidTr="00AE64FF">
        <w:trPr>
          <w:trHeight w:val="1418"/>
        </w:trPr>
        <w:tc>
          <w:tcPr>
            <w:tcW w:w="4361" w:type="dxa"/>
          </w:tcPr>
          <w:p w:rsidR="00BC1E7B" w:rsidRDefault="00BC1E7B" w:rsidP="00CE692F">
            <w:pPr>
              <w:snapToGrid w:val="0"/>
              <w:ind w:firstLine="567"/>
              <w:jc w:val="right"/>
              <w:rPr>
                <w:sz w:val="28"/>
                <w:szCs w:val="28"/>
              </w:rPr>
            </w:pPr>
          </w:p>
          <w:p w:rsidR="00BC1E7B" w:rsidRDefault="00BC1E7B" w:rsidP="00CE692F">
            <w:pPr>
              <w:snapToGrid w:val="0"/>
              <w:ind w:firstLine="567"/>
              <w:jc w:val="right"/>
              <w:rPr>
                <w:sz w:val="28"/>
                <w:szCs w:val="28"/>
              </w:rPr>
            </w:pPr>
          </w:p>
          <w:p w:rsidR="00BC1E7B" w:rsidRPr="002D047F" w:rsidRDefault="00BC1E7B" w:rsidP="00CE692F">
            <w:pPr>
              <w:snapToGrid w:val="0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BC1E7B" w:rsidRPr="002D047F" w:rsidRDefault="00BC1E7B" w:rsidP="00CE69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2D047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</w:t>
            </w:r>
          </w:p>
          <w:p w:rsidR="00BC1E7B" w:rsidRPr="00F616DE" w:rsidRDefault="00BC1E7B" w:rsidP="00CE692F">
            <w:pPr>
              <w:pStyle w:val="a1"/>
              <w:spacing w:after="0"/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к а</w:t>
            </w:r>
            <w:r w:rsidRPr="003C7644">
              <w:rPr>
                <w:sz w:val="28"/>
                <w:szCs w:val="28"/>
              </w:rPr>
              <w:t>дминистративн</w:t>
            </w:r>
            <w:r>
              <w:rPr>
                <w:sz w:val="28"/>
                <w:szCs w:val="28"/>
              </w:rPr>
              <w:t>ому</w:t>
            </w:r>
            <w:r w:rsidRPr="003C7644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 xml:space="preserve">у администрации Апшеронского городского поселения  Апшеронского района по предоставлению муниципальной услуги «Выдача </w:t>
            </w:r>
            <w:r w:rsidRPr="00E67078">
              <w:rPr>
                <w:sz w:val="28"/>
                <w:szCs w:val="28"/>
              </w:rPr>
              <w:t>градостроительных планов земельных участков</w:t>
            </w:r>
            <w:r>
              <w:rPr>
                <w:sz w:val="28"/>
                <w:szCs w:val="28"/>
              </w:rPr>
              <w:t>»</w:t>
            </w:r>
          </w:p>
          <w:p w:rsidR="00BC1E7B" w:rsidRDefault="00BC1E7B" w:rsidP="00CE692F">
            <w:pPr>
              <w:pStyle w:val="21"/>
              <w:spacing w:line="240" w:lineRule="auto"/>
              <w:ind w:firstLine="0"/>
              <w:rPr>
                <w:kern w:val="1"/>
                <w:sz w:val="28"/>
                <w:szCs w:val="28"/>
              </w:rPr>
            </w:pPr>
          </w:p>
          <w:p w:rsidR="00BC1E7B" w:rsidRPr="002D047F" w:rsidRDefault="00BC1E7B" w:rsidP="00CE692F">
            <w:pPr>
              <w:pStyle w:val="21"/>
              <w:spacing w:line="240" w:lineRule="auto"/>
              <w:ind w:firstLine="0"/>
              <w:rPr>
                <w:kern w:val="1"/>
                <w:sz w:val="28"/>
                <w:szCs w:val="28"/>
              </w:rPr>
            </w:pPr>
          </w:p>
        </w:tc>
      </w:tr>
    </w:tbl>
    <w:p w:rsidR="00BC1E7B" w:rsidRPr="005B5FBB" w:rsidRDefault="00BC1E7B" w:rsidP="00CE692F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5B5FBB">
        <w:rPr>
          <w:rFonts w:ascii="Times New Roman CYR" w:hAnsi="Times New Roman CYR" w:cs="Times New Roman CYR"/>
          <w:sz w:val="28"/>
          <w:szCs w:val="28"/>
        </w:rPr>
        <w:t>БЛОК-СХЕМА</w:t>
      </w:r>
    </w:p>
    <w:p w:rsidR="00BC1E7B" w:rsidRDefault="00BC1E7B" w:rsidP="00CE692F">
      <w:pPr>
        <w:pStyle w:val="a1"/>
        <w:spacing w:after="0"/>
        <w:jc w:val="center"/>
        <w:rPr>
          <w:sz w:val="28"/>
          <w:szCs w:val="28"/>
        </w:rPr>
      </w:pPr>
      <w:r w:rsidRPr="002B5B69">
        <w:rPr>
          <w:rFonts w:ascii="Times New Roman CYR" w:hAnsi="Times New Roman CYR" w:cs="Times New Roman CYR"/>
          <w:sz w:val="28"/>
          <w:szCs w:val="28"/>
        </w:rPr>
        <w:t>последовательнос</w:t>
      </w:r>
      <w:r>
        <w:rPr>
          <w:rFonts w:ascii="Times New Roman CYR" w:hAnsi="Times New Roman CYR" w:cs="Times New Roman CYR"/>
          <w:sz w:val="28"/>
          <w:szCs w:val="28"/>
        </w:rPr>
        <w:t xml:space="preserve">ти действий по выдаче </w:t>
      </w:r>
      <w:r w:rsidRPr="00E67078">
        <w:rPr>
          <w:sz w:val="28"/>
          <w:szCs w:val="28"/>
        </w:rPr>
        <w:t xml:space="preserve">градостроительных </w:t>
      </w:r>
    </w:p>
    <w:p w:rsidR="00BC1E7B" w:rsidRDefault="00BC1E7B" w:rsidP="00CE692F">
      <w:pPr>
        <w:pStyle w:val="a1"/>
        <w:spacing w:after="0"/>
        <w:jc w:val="center"/>
        <w:rPr>
          <w:sz w:val="28"/>
          <w:szCs w:val="28"/>
        </w:rPr>
      </w:pPr>
      <w:r w:rsidRPr="00E67078">
        <w:rPr>
          <w:sz w:val="28"/>
          <w:szCs w:val="28"/>
        </w:rPr>
        <w:t>планов земельных участков</w:t>
      </w:r>
    </w:p>
    <w:p w:rsidR="00BC1E7B" w:rsidRDefault="004F3090" w:rsidP="00CE692F">
      <w:pPr>
        <w:pStyle w:val="a1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33020</wp:posOffset>
                </wp:positionV>
                <wp:extent cx="1876425" cy="267970"/>
                <wp:effectExtent l="9525" t="8255" r="9525" b="9525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8D" w:rsidRPr="005B5FBB" w:rsidRDefault="00C0388D" w:rsidP="00BC1E7B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80.45pt;margin-top:2.6pt;width:147.75pt;height:21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">
                <v:textbox>
                  <w:txbxContent>
                    <w:p w:rsidR="00C0388D" w:rsidRPr="005B5FBB" w:rsidRDefault="00C0388D" w:rsidP="00BC1E7B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BC1E7B" w:rsidRPr="002D047F" w:rsidRDefault="004F3090" w:rsidP="00CE692F">
      <w:pPr>
        <w:pStyle w:val="a1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96520</wp:posOffset>
                </wp:positionV>
                <wp:extent cx="0" cy="142240"/>
                <wp:effectExtent l="53340" t="9525" r="60960" b="19685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E35D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9.15pt;margin-top:7.6pt;width:0;height:11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C1E7B" w:rsidRPr="002D047F" w:rsidRDefault="004F3090" w:rsidP="00CE6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34290</wp:posOffset>
                </wp:positionV>
                <wp:extent cx="3963670" cy="601345"/>
                <wp:effectExtent l="6985" t="8890" r="10795" b="889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8D" w:rsidRPr="00C27D24" w:rsidRDefault="00C0388D" w:rsidP="00BC1E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C27D24">
                              <w:rPr>
                                <w:rFonts w:ascii="Times New Roman CYR" w:hAnsi="Times New Roman CYR" w:cs="Times New Roman CYR"/>
                              </w:rPr>
      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7" type="#_x0000_t202" style="position:absolute;left:0;text-align:left;margin-left:96.25pt;margin-top:2.7pt;width:312.1pt;height:47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">
                <v:textbox>
                  <w:txbxContent>
                    <w:p w:rsidR="00C0388D" w:rsidRPr="00C27D24" w:rsidRDefault="00C0388D" w:rsidP="00BC1E7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C27D24">
                        <w:rPr>
                          <w:rFonts w:ascii="Times New Roman CYR" w:hAnsi="Times New Roman CYR" w:cs="Times New Roman CYR"/>
                        </w:rPr>
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C1E7B" w:rsidRPr="002D047F" w:rsidRDefault="00BC1E7B" w:rsidP="00CE6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C1E7B" w:rsidRPr="002D047F" w:rsidRDefault="00BC1E7B" w:rsidP="00CE6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C1E7B" w:rsidRPr="002D047F" w:rsidRDefault="004F3090" w:rsidP="00CE6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184785</wp:posOffset>
                </wp:positionV>
                <wp:extent cx="3963670" cy="276225"/>
                <wp:effectExtent l="7620" t="10160" r="10160" b="8890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8D" w:rsidRDefault="00C0388D" w:rsidP="00BC1E7B">
                            <w:pPr>
                              <w:jc w:val="center"/>
                            </w:pPr>
                            <w:r>
                              <w:t>Документы и заявление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28" style="position:absolute;left:0;text-align:left;margin-left:96.3pt;margin-top:14.55pt;width:312.1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">
                <v:textbox>
                  <w:txbxContent>
                    <w:p w:rsidR="00C0388D" w:rsidRDefault="00C0388D" w:rsidP="00BC1E7B">
                      <w:pPr>
                        <w:jc w:val="center"/>
                      </w:pPr>
                      <w:r>
                        <w:t>Документы и заявление 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22225</wp:posOffset>
                </wp:positionV>
                <wp:extent cx="635" cy="162560"/>
                <wp:effectExtent l="56515" t="9525" r="57150" b="18415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3D443A" id="AutoShape 3" o:spid="_x0000_s1026" type="#_x0000_t32" style="position:absolute;margin-left:253.9pt;margin-top:1.75pt;width:.05pt;height:12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BC1E7B" w:rsidRPr="002D047F" w:rsidRDefault="004F3090" w:rsidP="00CE6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149860</wp:posOffset>
                </wp:positionV>
                <wp:extent cx="635" cy="1369695"/>
                <wp:effectExtent l="9525" t="8255" r="889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1F560D" id="AutoShape 25" o:spid="_x0000_s1026" type="#_x0000_t32" style="position:absolute;margin-left:18.45pt;margin-top:11.8pt;width:.05pt;height:10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149860</wp:posOffset>
                </wp:positionV>
                <wp:extent cx="988060" cy="0"/>
                <wp:effectExtent l="10160" t="55880" r="20955" b="5842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85588E" id="AutoShape 26" o:spid="_x0000_s1026" type="#_x0000_t32" style="position:absolute;margin-left:18.5pt;margin-top:11.8pt;width:77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M0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C1E7B" w:rsidRPr="002D047F" w:rsidRDefault="004F3090" w:rsidP="00CE6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67945</wp:posOffset>
                </wp:positionV>
                <wp:extent cx="342900" cy="253365"/>
                <wp:effectExtent l="9525" t="6985" r="9525" b="6350"/>
                <wp:wrapNone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8D" w:rsidRDefault="00C0388D" w:rsidP="00BC1E7B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" o:spid="_x0000_s1029" type="#_x0000_t202" style="position:absolute;left:0;text-align:left;margin-left:333.45pt;margin-top:5.35pt;width:27pt;height:1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DwLQIAAFgEAAAOAAAAZHJzL2Uyb0RvYy54bWysVNtu2zAMfR+wfxD0vjhxkq4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">
                <v:textbox>
                  <w:txbxContent>
                    <w:p w:rsidR="00C0388D" w:rsidRDefault="00C0388D" w:rsidP="00BC1E7B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53975</wp:posOffset>
                </wp:positionV>
                <wp:extent cx="450850" cy="253365"/>
                <wp:effectExtent l="9525" t="12065" r="6350" b="10795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8D" w:rsidRDefault="00C0388D" w:rsidP="00BC1E7B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" o:spid="_x0000_s1030" type="#_x0000_t202" style="position:absolute;left:0;text-align:left;margin-left:161.7pt;margin-top:4.25pt;width:35.5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">
                <v:textbox>
                  <w:txbxContent>
                    <w:p w:rsidR="00C0388D" w:rsidRDefault="00C0388D" w:rsidP="00BC1E7B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53975</wp:posOffset>
                </wp:positionV>
                <wp:extent cx="635" cy="267335"/>
                <wp:effectExtent l="57150" t="12065" r="56515" b="1587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B4D9D0" id="AutoShape 11" o:spid="_x0000_s1026" type="#_x0000_t32" style="position:absolute;margin-left:369.45pt;margin-top:4.25pt;width:.05pt;height:21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SwNQIAAGA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53975</wp:posOffset>
                </wp:positionV>
                <wp:extent cx="635" cy="267335"/>
                <wp:effectExtent l="57150" t="12065" r="56515" b="1587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9CA08C" id="AutoShape 4" o:spid="_x0000_s1026" type="#_x0000_t32" style="position:absolute;margin-left:154.95pt;margin-top:4.25pt;width:.05pt;height:21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7dNQIAAF8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BC1E7B" w:rsidRPr="002D047F" w:rsidRDefault="004F3090" w:rsidP="00CE6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116840</wp:posOffset>
                </wp:positionV>
                <wp:extent cx="2785110" cy="993775"/>
                <wp:effectExtent l="5715" t="12700" r="9525" b="1270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8D" w:rsidRDefault="00C0388D" w:rsidP="00BC1E7B">
                            <w:r>
      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" o:spid="_x0000_s1031" style="position:absolute;left:0;text-align:left;margin-left:24.15pt;margin-top:9.2pt;width:219.3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">
                <v:textbox>
                  <w:txbxContent>
                    <w:p w:rsidR="00C0388D" w:rsidRDefault="00C0388D" w:rsidP="00BC1E7B">
                      <w:r>
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116840</wp:posOffset>
                </wp:positionV>
                <wp:extent cx="2912110" cy="612775"/>
                <wp:effectExtent l="5715" t="12700" r="6350" b="1270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8D" w:rsidRDefault="00C0388D" w:rsidP="00BC1E7B">
                            <w:r>
                              <w:t>Специалист формирует результат административной процедуры,  производит регистрацию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" o:spid="_x0000_s1032" style="position:absolute;left:0;text-align:left;margin-left:249.15pt;margin-top:9.2pt;width:229.3pt;height:4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">
                <v:textbox>
                  <w:txbxContent>
                    <w:p w:rsidR="00C0388D" w:rsidRDefault="00C0388D" w:rsidP="00BC1E7B">
                      <w:r>
                        <w:t>Специалист формирует результат административной процедуры,  производит регистрацию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C1E7B" w:rsidRPr="002D047F" w:rsidRDefault="00BC1E7B" w:rsidP="00CE692F">
      <w:pPr>
        <w:widowControl w:val="0"/>
        <w:tabs>
          <w:tab w:val="center" w:pos="5102"/>
          <w:tab w:val="left" w:pos="5882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BC1E7B" w:rsidRPr="002D047F" w:rsidRDefault="00BC1E7B" w:rsidP="00CE692F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1E7B" w:rsidRPr="002D047F" w:rsidRDefault="004F3090" w:rsidP="00CE6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64770</wp:posOffset>
                </wp:positionV>
                <wp:extent cx="0" cy="148590"/>
                <wp:effectExtent l="57785" t="12065" r="56515" b="2032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314095" id="AutoShape 5" o:spid="_x0000_s1026" type="#_x0000_t32" style="position:absolute;margin-left:369.5pt;margin-top:5.1pt;width:0;height:11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LyNAIAAF0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C1E7B" w:rsidRPr="002D047F" w:rsidRDefault="004F3090" w:rsidP="00CE6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8890</wp:posOffset>
                </wp:positionV>
                <wp:extent cx="2912110" cy="803275"/>
                <wp:effectExtent l="5715" t="8255" r="6350" b="762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8D" w:rsidRDefault="00C0388D" w:rsidP="00BC1E7B">
                            <w:r>
                              <w:t>Руководитель принимает решение о назначении ответственного специалиста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4" o:spid="_x0000_s1033" style="position:absolute;left:0;text-align:left;margin-left:249.15pt;margin-top:.7pt;width:229.3pt;height:6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">
                <v:textbox>
                  <w:txbxContent>
                    <w:p w:rsidR="00C0388D" w:rsidRDefault="00C0388D" w:rsidP="00BC1E7B">
                      <w:r>
                        <w:t>Руководитель принимает решение о назначении ответственного специалиста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185420</wp:posOffset>
                </wp:positionV>
                <wp:extent cx="0" cy="465455"/>
                <wp:effectExtent l="57150" t="13335" r="57150" b="1651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A95E77" id="AutoShape 6" o:spid="_x0000_s1026" type="#_x0000_t32" style="position:absolute;margin-left:175.95pt;margin-top:14.6pt;width:0;height:36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185420</wp:posOffset>
                </wp:positionV>
                <wp:extent cx="0" cy="107315"/>
                <wp:effectExtent l="57150" t="13335" r="57150" b="2222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F3835F" id="AutoShape 24" o:spid="_x0000_s1026" type="#_x0000_t32" style="position:absolute;margin-left:65.7pt;margin-top:14.6pt;width:0;height: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5TVMg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BC1E7B" w:rsidRPr="002D047F" w:rsidRDefault="004F3090" w:rsidP="00CE692F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139065</wp:posOffset>
                </wp:positionV>
                <wp:extent cx="1387475" cy="1009650"/>
                <wp:effectExtent l="12700" t="9525" r="9525" b="9525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8D" w:rsidRDefault="00C0388D" w:rsidP="00BC1E7B">
                            <w:r>
                              <w:t xml:space="preserve">Заявителем предоставлены документы, соответствующие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34" type="#_x0000_t202" style="position:absolute;left:0;text-align:left;margin-left:-.8pt;margin-top:10.95pt;width:109.2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">
                <v:textbox>
                  <w:txbxContent>
                    <w:p w:rsidR="00C0388D" w:rsidRDefault="00C0388D" w:rsidP="00BC1E7B">
                      <w:r>
                        <w:t xml:space="preserve">Заявителем предоставлены документы, соответствующие требованиям </w:t>
                      </w:r>
                    </w:p>
                  </w:txbxContent>
                </v:textbox>
              </v:shape>
            </w:pict>
          </mc:Fallback>
        </mc:AlternateContent>
      </w:r>
      <w:r w:rsidR="00BC1E7B">
        <w:rPr>
          <w:sz w:val="28"/>
          <w:szCs w:val="28"/>
        </w:rPr>
        <w:tab/>
      </w:r>
      <w:r w:rsidR="00BC1E7B">
        <w:rPr>
          <w:sz w:val="28"/>
          <w:szCs w:val="28"/>
        </w:rPr>
        <w:tab/>
      </w:r>
    </w:p>
    <w:p w:rsidR="00BC1E7B" w:rsidRPr="002D047F" w:rsidRDefault="00BC1E7B" w:rsidP="00CE6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C1E7B" w:rsidRPr="002D047F" w:rsidRDefault="004F3090" w:rsidP="00CE6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200025</wp:posOffset>
                </wp:positionV>
                <wp:extent cx="0" cy="120650"/>
                <wp:effectExtent l="57150" t="12700" r="57150" b="190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907AFC" id="AutoShape 7" o:spid="_x0000_s1026" type="#_x0000_t32" style="position:absolute;margin-left:369.45pt;margin-top:15.75pt;width:0;height: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37465</wp:posOffset>
                </wp:positionV>
                <wp:extent cx="1601470" cy="614045"/>
                <wp:effectExtent l="8255" t="12065" r="9525" b="1206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8D" w:rsidRDefault="00C0388D" w:rsidP="00BC1E7B">
                            <w:r>
                              <w:t>Заявитель отказывается устранять препятствия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" o:spid="_x0000_s1035" style="position:absolute;left:0;text-align:left;margin-left:117.35pt;margin-top:2.95pt;width:126.1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">
                <v:textbox>
                  <w:txbxContent>
                    <w:p w:rsidR="00C0388D" w:rsidRDefault="00C0388D" w:rsidP="00BC1E7B">
                      <w:r>
                        <w:t>Заявитель отказывается устранять препятствия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BC1E7B" w:rsidRPr="002D047F" w:rsidRDefault="004F3090" w:rsidP="00CE6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116205</wp:posOffset>
                </wp:positionV>
                <wp:extent cx="2912110" cy="1145540"/>
                <wp:effectExtent l="5715" t="9525" r="6350" b="698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8D" w:rsidRPr="0025762E" w:rsidRDefault="00C0388D" w:rsidP="00BC1E7B">
                            <w:r>
                              <w:t>Специалистом о</w:t>
                            </w:r>
                            <w:r w:rsidRPr="0061038A">
                              <w:t>существляется рассмотрение заявления и представленных документов</w:t>
                            </w:r>
                            <w:r>
                              <w:t>. При необходимости специалистом</w:t>
                            </w:r>
                            <w:r w:rsidRPr="0061038A">
                              <w:t xml:space="preserve">  направл</w:t>
                            </w:r>
                            <w:r>
                              <w:t>яются</w:t>
                            </w:r>
                            <w:r w:rsidRPr="0061038A">
                              <w:t xml:space="preserve">  межведомственн</w:t>
                            </w:r>
                            <w:r>
                              <w:t>ые</w:t>
                            </w:r>
                            <w:r w:rsidRPr="0061038A">
                              <w:t xml:space="preserve"> запрос</w:t>
                            </w:r>
                            <w:r>
                              <w:t xml:space="preserve">ы в </w:t>
                            </w:r>
                            <w:r w:rsidRPr="0025762E">
                              <w:t>соответствующие органы (организации)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3" o:spid="_x0000_s1036" style="position:absolute;left:0;text-align:left;margin-left:249.15pt;margin-top:9.15pt;width:229.3pt;height:9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">
                <v:textbox>
                  <w:txbxContent>
                    <w:p w:rsidR="00C0388D" w:rsidRPr="0025762E" w:rsidRDefault="00C0388D" w:rsidP="00BC1E7B">
                      <w:r>
                        <w:t>Специалистом о</w:t>
                      </w:r>
                      <w:r w:rsidRPr="0061038A">
                        <w:t>существляется рассмотрение заявления и представленных документов</w:t>
                      </w:r>
                      <w:r>
                        <w:t>. При необходимости специалистом</w:t>
                      </w:r>
                      <w:r w:rsidRPr="0061038A">
                        <w:t xml:space="preserve">  направл</w:t>
                      </w:r>
                      <w:r>
                        <w:t>яются</w:t>
                      </w:r>
                      <w:r w:rsidRPr="0061038A">
                        <w:t xml:space="preserve">  межведомственн</w:t>
                      </w:r>
                      <w:r>
                        <w:t>ые</w:t>
                      </w:r>
                      <w:r w:rsidRPr="0061038A">
                        <w:t xml:space="preserve"> запрос</w:t>
                      </w:r>
                      <w:r>
                        <w:t xml:space="preserve">ы в </w:t>
                      </w:r>
                      <w:r w:rsidRPr="0025762E">
                        <w:t>соответствующие органы (организации)</w:t>
                      </w:r>
                    </w:p>
                  </w:txbxContent>
                </v:textbox>
              </v:rect>
            </w:pict>
          </mc:Fallback>
        </mc:AlternateContent>
      </w:r>
    </w:p>
    <w:p w:rsidR="00BC1E7B" w:rsidRPr="002D047F" w:rsidRDefault="00BC1E7B" w:rsidP="00CE6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C1E7B" w:rsidRPr="002D047F" w:rsidRDefault="004F3090" w:rsidP="00CE6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38100</wp:posOffset>
                </wp:positionV>
                <wp:extent cx="635" cy="439420"/>
                <wp:effectExtent l="57150" t="6985" r="56515" b="2032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59B6F4" id="AutoShape 27" o:spid="_x0000_s1026" type="#_x0000_t32" style="position:absolute;margin-left:175.95pt;margin-top:3pt;width:.05pt;height:3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uu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BC1E7B" w:rsidRPr="002D047F" w:rsidRDefault="00BC1E7B" w:rsidP="00CE6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C1E7B" w:rsidRPr="002D047F" w:rsidRDefault="004F3090" w:rsidP="00CE6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68580</wp:posOffset>
                </wp:positionV>
                <wp:extent cx="3016250" cy="800100"/>
                <wp:effectExtent l="12065" t="8255" r="10160" b="1079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8D" w:rsidRDefault="00C0388D" w:rsidP="00BC1E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 xml:space="preserve">Принятие решения  и подготовка ответа заявителю о выдаче или письменного отказа в выдаче  градостроительного плана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6" o:spid="_x0000_s1037" style="position:absolute;left:0;text-align:left;margin-left:-.85pt;margin-top:5.4pt;width:237.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">
                <v:textbox>
                  <w:txbxContent>
                    <w:p w:rsidR="00C0388D" w:rsidRDefault="00C0388D" w:rsidP="00BC1E7B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 xml:space="preserve">Принятие решения  и подготовка ответа заявителю о выдаче или письменного отказа в выдаче  градостроительного плана земельного участка </w:t>
                      </w:r>
                    </w:p>
                  </w:txbxContent>
                </v:textbox>
              </v:rect>
            </w:pict>
          </mc:Fallback>
        </mc:AlternateContent>
      </w:r>
    </w:p>
    <w:p w:rsidR="00BC1E7B" w:rsidRDefault="00BC1E7B" w:rsidP="00CE69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1E7B" w:rsidRDefault="004F3090" w:rsidP="00CE69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34925</wp:posOffset>
                </wp:positionV>
                <wp:extent cx="0" cy="104775"/>
                <wp:effectExtent l="57785" t="12065" r="56515" b="1651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919F34" id="AutoShape 20" o:spid="_x0000_s1026" type="#_x0000_t32" style="position:absolute;margin-left:369.5pt;margin-top:2.75pt;width:0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88265</wp:posOffset>
                </wp:positionV>
                <wp:extent cx="2912110" cy="461645"/>
                <wp:effectExtent l="5715" t="8255" r="6350" b="635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8D" w:rsidRPr="000E6792" w:rsidRDefault="00C0388D" w:rsidP="00BC1E7B">
                            <w:r>
                              <w:t>Р</w:t>
                            </w:r>
                            <w:r w:rsidRPr="000E6792">
                              <w:t>ассмотрение</w:t>
                            </w:r>
                            <w:r>
                              <w:t xml:space="preserve"> специалистом</w:t>
                            </w:r>
                            <w:r w:rsidRPr="000E6792">
                              <w:t xml:space="preserve"> 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" o:spid="_x0000_s1038" style="position:absolute;margin-left:249.15pt;margin-top:6.95pt;width:229.3pt;height:3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">
                <v:textbox>
                  <w:txbxContent>
                    <w:p w:rsidR="00C0388D" w:rsidRPr="000E6792" w:rsidRDefault="00C0388D" w:rsidP="00BC1E7B">
                      <w:r>
                        <w:t>Р</w:t>
                      </w:r>
                      <w:r w:rsidRPr="000E6792">
                        <w:t>ассмотрение</w:t>
                      </w:r>
                      <w:r>
                        <w:t xml:space="preserve"> специалистом</w:t>
                      </w:r>
                      <w:r w:rsidRPr="000E6792">
                        <w:t xml:space="preserve"> полного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C1E7B" w:rsidRDefault="004F3090" w:rsidP="00CE69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14605</wp:posOffset>
                </wp:positionV>
                <wp:extent cx="158115" cy="0"/>
                <wp:effectExtent l="19050" t="53340" r="13335" b="6096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E09321" id="AutoShape 21" o:spid="_x0000_s1026" type="#_x0000_t32" style="position:absolute;margin-left:236.7pt;margin-top:1.15pt;width:12.4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">
                <v:stroke endarrow="block"/>
              </v:shape>
            </w:pict>
          </mc:Fallback>
        </mc:AlternateContent>
      </w:r>
    </w:p>
    <w:p w:rsidR="00BC1E7B" w:rsidRDefault="004F3090" w:rsidP="00CE6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50800</wp:posOffset>
                </wp:positionV>
                <wp:extent cx="0" cy="157480"/>
                <wp:effectExtent l="55880" t="8255" r="58420" b="1524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BD5E49" id="AutoShape 31" o:spid="_x0000_s1026" type="#_x0000_t32" style="position:absolute;margin-left:117.35pt;margin-top:4pt;width:0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8eMwIAAF0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BC1E7B" w:rsidRDefault="004F3090" w:rsidP="00CE6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17780</wp:posOffset>
                </wp:positionV>
                <wp:extent cx="3015615" cy="626745"/>
                <wp:effectExtent l="13335" t="6985" r="9525" b="1397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8D" w:rsidRDefault="00C0388D" w:rsidP="00BC1E7B">
                            <w:r>
                              <w:t xml:space="preserve">Согласование, подписание и регистрация </w:t>
                            </w:r>
                            <w:r w:rsidRPr="0025762E">
                              <w:t>градостроительн</w:t>
                            </w:r>
                            <w:r>
                              <w:t>ого</w:t>
                            </w:r>
                            <w:r w:rsidRPr="0025762E">
                              <w:t xml:space="preserve"> план</w:t>
                            </w:r>
                            <w:r>
                              <w:t>а</w:t>
                            </w:r>
                            <w:r w:rsidRPr="0025762E">
                              <w:t xml:space="preserve"> земельн</w:t>
                            </w:r>
                            <w:r>
                              <w:t>ого</w:t>
                            </w:r>
                            <w:r w:rsidRPr="0025762E">
                              <w:t xml:space="preserve"> участ</w:t>
                            </w:r>
                            <w:r>
                              <w:t xml:space="preserve">ка или письменного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30" o:spid="_x0000_s1039" type="#_x0000_t202" style="position:absolute;left:0;text-align:left;margin-left:-.75pt;margin-top:1.4pt;width:237.45pt;height:49.3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">
                <v:textbox style="mso-fit-shape-to-text:t">
                  <w:txbxContent>
                    <w:p w:rsidR="00C0388D" w:rsidRDefault="00C0388D" w:rsidP="00BC1E7B">
                      <w:r>
                        <w:t xml:space="preserve">Согласование, подписание и регистрация </w:t>
                      </w:r>
                      <w:r w:rsidRPr="0025762E">
                        <w:t>градостроительн</w:t>
                      </w:r>
                      <w:r>
                        <w:t>ого</w:t>
                      </w:r>
                      <w:r w:rsidRPr="0025762E">
                        <w:t xml:space="preserve"> план</w:t>
                      </w:r>
                      <w:r>
                        <w:t>а</w:t>
                      </w:r>
                      <w:r w:rsidRPr="0025762E">
                        <w:t xml:space="preserve"> земельн</w:t>
                      </w:r>
                      <w:r>
                        <w:t>ого</w:t>
                      </w:r>
                      <w:r w:rsidRPr="0025762E">
                        <w:t xml:space="preserve"> участ</w:t>
                      </w:r>
                      <w:r>
                        <w:t xml:space="preserve">ка или письменного отказа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17780</wp:posOffset>
                </wp:positionV>
                <wp:extent cx="2851150" cy="676275"/>
                <wp:effectExtent l="9525" t="8255" r="6350" b="1079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88D" w:rsidRDefault="00C0388D" w:rsidP="00BC1E7B">
                            <w:r>
                              <w:t>Выдача заявителю градостроительного плана  или письменного отказа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7" o:spid="_x0000_s1040" style="position:absolute;left:0;text-align:left;margin-left:253.95pt;margin-top:1.4pt;width:224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">
                <v:textbox>
                  <w:txbxContent>
                    <w:p w:rsidR="00C0388D" w:rsidRDefault="00C0388D" w:rsidP="00BC1E7B">
                      <w:r>
                        <w:t>Выдача заявителю градостроительного плана  или письменного отказа с указанием причин</w:t>
                      </w:r>
                    </w:p>
                  </w:txbxContent>
                </v:textbox>
              </v:rect>
            </w:pict>
          </mc:Fallback>
        </mc:AlternateContent>
      </w:r>
    </w:p>
    <w:p w:rsidR="00BC1E7B" w:rsidRDefault="004F3090" w:rsidP="00CE6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134620</wp:posOffset>
                </wp:positionV>
                <wp:extent cx="219075" cy="0"/>
                <wp:effectExtent l="9525" t="53340" r="19050" b="6096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6811FD" id="AutoShape 22" o:spid="_x0000_s1026" type="#_x0000_t32" style="position:absolute;margin-left:236.7pt;margin-top:10.6pt;width:1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5vMwIAAF0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BC1E7B" w:rsidRDefault="00BC1E7B" w:rsidP="00CE6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C1E7B" w:rsidRDefault="00BC1E7B" w:rsidP="00CE6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C1E7B" w:rsidRDefault="00BC1E7B" w:rsidP="00CE692F">
      <w:pPr>
        <w:rPr>
          <w:rStyle w:val="FontStyle47"/>
          <w:sz w:val="28"/>
          <w:szCs w:val="28"/>
        </w:rPr>
      </w:pPr>
    </w:p>
    <w:p w:rsidR="00BC1E7B" w:rsidRDefault="00BC1E7B" w:rsidP="00CE692F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Заместитель главы Апшеронского городского </w:t>
      </w:r>
    </w:p>
    <w:p w:rsidR="00BC1E7B" w:rsidRDefault="00BC1E7B" w:rsidP="00CE692F">
      <w:pPr>
        <w:rPr>
          <w:sz w:val="28"/>
          <w:szCs w:val="28"/>
        </w:rPr>
      </w:pPr>
      <w:r>
        <w:rPr>
          <w:rStyle w:val="FontStyle47"/>
          <w:sz w:val="28"/>
          <w:szCs w:val="28"/>
        </w:rPr>
        <w:t>поселения Апшеронского района                                                       Н.И.Покусаева</w:t>
      </w:r>
    </w:p>
    <w:p w:rsidR="006C01FE" w:rsidRPr="000E4A81" w:rsidRDefault="00C06444" w:rsidP="00CE692F">
      <w:r>
        <w:t xml:space="preserve">  </w:t>
      </w:r>
      <w:r w:rsidR="00BC1E7B">
        <w:t xml:space="preserve">             </w:t>
      </w:r>
      <w:r>
        <w:t xml:space="preserve">                                                                            </w:t>
      </w:r>
    </w:p>
    <w:sectPr w:rsidR="006C01FE" w:rsidRPr="000E4A81" w:rsidSect="00111F9E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41" w:rsidRDefault="007D3641">
      <w:r>
        <w:separator/>
      </w:r>
    </w:p>
  </w:endnote>
  <w:endnote w:type="continuationSeparator" w:id="0">
    <w:p w:rsidR="007D3641" w:rsidRDefault="007D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41" w:rsidRDefault="007D3641">
      <w:r>
        <w:separator/>
      </w:r>
    </w:p>
  </w:footnote>
  <w:footnote w:type="continuationSeparator" w:id="0">
    <w:p w:rsidR="007D3641" w:rsidRDefault="007D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8D" w:rsidRDefault="003E6BE3" w:rsidP="005A65CB">
    <w:pPr>
      <w:pStyle w:val="af"/>
      <w:framePr w:wrap="around" w:vAnchor="text" w:hAnchor="margin" w:xAlign="inside" w:y="1"/>
      <w:rPr>
        <w:rStyle w:val="af1"/>
      </w:rPr>
    </w:pPr>
    <w:r>
      <w:rPr>
        <w:rStyle w:val="af1"/>
      </w:rPr>
      <w:fldChar w:fldCharType="begin"/>
    </w:r>
    <w:r w:rsidR="00C0388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0388D" w:rsidRDefault="00C0388D" w:rsidP="005A65CB">
    <w:pPr>
      <w:pStyle w:val="af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8D" w:rsidRDefault="007C7956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A49">
      <w:rPr>
        <w:noProof/>
      </w:rPr>
      <w:t>3</w:t>
    </w:r>
    <w:r>
      <w:rPr>
        <w:noProof/>
      </w:rPr>
      <w:fldChar w:fldCharType="end"/>
    </w:r>
  </w:p>
  <w:p w:rsidR="00C0388D" w:rsidRDefault="00C0388D" w:rsidP="0063514E">
    <w:pPr>
      <w:pStyle w:val="af"/>
      <w:ind w:right="360" w:firstLine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6226779"/>
    <w:multiLevelType w:val="singleLevel"/>
    <w:tmpl w:val="CD2CC1E0"/>
    <w:lvl w:ilvl="0">
      <w:start w:val="1"/>
      <w:numFmt w:val="decimal"/>
      <w:lvlText w:val="%1."/>
      <w:lvlJc w:val="center"/>
      <w:pPr>
        <w:tabs>
          <w:tab w:val="num" w:pos="648"/>
        </w:tabs>
        <w:ind w:left="113" w:firstLine="175"/>
      </w:pPr>
    </w:lvl>
  </w:abstractNum>
  <w:abstractNum w:abstractNumId="9">
    <w:nsid w:val="12824690"/>
    <w:multiLevelType w:val="hybridMultilevel"/>
    <w:tmpl w:val="EE68C872"/>
    <w:lvl w:ilvl="0" w:tplc="28361CD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4AC4F88"/>
    <w:multiLevelType w:val="multilevel"/>
    <w:tmpl w:val="DD582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sz w:val="28"/>
      </w:rPr>
    </w:lvl>
  </w:abstractNum>
  <w:abstractNum w:abstractNumId="11">
    <w:nsid w:val="22624FF1"/>
    <w:multiLevelType w:val="hybridMultilevel"/>
    <w:tmpl w:val="7AFEECA4"/>
    <w:lvl w:ilvl="0" w:tplc="6D4EC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C7A53"/>
    <w:multiLevelType w:val="hybridMultilevel"/>
    <w:tmpl w:val="8F4268E6"/>
    <w:lvl w:ilvl="0" w:tplc="C67CFD5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E4F37"/>
    <w:multiLevelType w:val="hybridMultilevel"/>
    <w:tmpl w:val="5C66514E"/>
    <w:lvl w:ilvl="0" w:tplc="F62ECE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350428BA"/>
    <w:multiLevelType w:val="hybridMultilevel"/>
    <w:tmpl w:val="1592D6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531F2"/>
    <w:multiLevelType w:val="hybridMultilevel"/>
    <w:tmpl w:val="1576CB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FC329F"/>
    <w:multiLevelType w:val="singleLevel"/>
    <w:tmpl w:val="7BD4E2A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17">
    <w:nsid w:val="41855907"/>
    <w:multiLevelType w:val="hybridMultilevel"/>
    <w:tmpl w:val="CA3009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9"/>
  </w:num>
  <w:num w:numId="12">
    <w:abstractNumId w:val="15"/>
  </w:num>
  <w:num w:numId="13">
    <w:abstractNumId w:val="17"/>
  </w:num>
  <w:num w:numId="14">
    <w:abstractNumId w:val="14"/>
  </w:num>
  <w:num w:numId="15">
    <w:abstractNumId w:val="12"/>
  </w:num>
  <w:num w:numId="16">
    <w:abstractNumId w:val="8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98"/>
    <w:rsid w:val="000143B1"/>
    <w:rsid w:val="000217D2"/>
    <w:rsid w:val="00036A43"/>
    <w:rsid w:val="0004275C"/>
    <w:rsid w:val="0006223B"/>
    <w:rsid w:val="00062433"/>
    <w:rsid w:val="00066D47"/>
    <w:rsid w:val="00081FCE"/>
    <w:rsid w:val="000B26FA"/>
    <w:rsid w:val="000D3CD0"/>
    <w:rsid w:val="000D65E6"/>
    <w:rsid w:val="000E4A81"/>
    <w:rsid w:val="000E5E76"/>
    <w:rsid w:val="000E5F70"/>
    <w:rsid w:val="000F6032"/>
    <w:rsid w:val="001071A7"/>
    <w:rsid w:val="001110C8"/>
    <w:rsid w:val="00111F9E"/>
    <w:rsid w:val="00117B92"/>
    <w:rsid w:val="00124826"/>
    <w:rsid w:val="001312C9"/>
    <w:rsid w:val="001458F4"/>
    <w:rsid w:val="00156946"/>
    <w:rsid w:val="00160AD6"/>
    <w:rsid w:val="0017045A"/>
    <w:rsid w:val="0017150C"/>
    <w:rsid w:val="001A1934"/>
    <w:rsid w:val="001A2129"/>
    <w:rsid w:val="001C12D6"/>
    <w:rsid w:val="001C26D5"/>
    <w:rsid w:val="001E6D94"/>
    <w:rsid w:val="001F00AC"/>
    <w:rsid w:val="001F3240"/>
    <w:rsid w:val="002034FC"/>
    <w:rsid w:val="002035A7"/>
    <w:rsid w:val="002078DF"/>
    <w:rsid w:val="00212B67"/>
    <w:rsid w:val="002164CE"/>
    <w:rsid w:val="002242D0"/>
    <w:rsid w:val="0022679B"/>
    <w:rsid w:val="0024232C"/>
    <w:rsid w:val="002521A7"/>
    <w:rsid w:val="00264573"/>
    <w:rsid w:val="0027202E"/>
    <w:rsid w:val="00291CD5"/>
    <w:rsid w:val="002B6A91"/>
    <w:rsid w:val="002B742A"/>
    <w:rsid w:val="002C204C"/>
    <w:rsid w:val="002C415D"/>
    <w:rsid w:val="002D52C8"/>
    <w:rsid w:val="002D59E0"/>
    <w:rsid w:val="002E5203"/>
    <w:rsid w:val="002E5408"/>
    <w:rsid w:val="002F551A"/>
    <w:rsid w:val="00312F41"/>
    <w:rsid w:val="00323322"/>
    <w:rsid w:val="00325059"/>
    <w:rsid w:val="0032643B"/>
    <w:rsid w:val="00342350"/>
    <w:rsid w:val="003435C6"/>
    <w:rsid w:val="0034515E"/>
    <w:rsid w:val="00351E6B"/>
    <w:rsid w:val="0036351E"/>
    <w:rsid w:val="003668A7"/>
    <w:rsid w:val="00371E2A"/>
    <w:rsid w:val="0038089B"/>
    <w:rsid w:val="003815E0"/>
    <w:rsid w:val="00384BBC"/>
    <w:rsid w:val="003A03EE"/>
    <w:rsid w:val="003A7BC8"/>
    <w:rsid w:val="003B682D"/>
    <w:rsid w:val="003B7335"/>
    <w:rsid w:val="003E6BE3"/>
    <w:rsid w:val="004066B7"/>
    <w:rsid w:val="004126BD"/>
    <w:rsid w:val="004415A7"/>
    <w:rsid w:val="00450256"/>
    <w:rsid w:val="00450391"/>
    <w:rsid w:val="00450AC1"/>
    <w:rsid w:val="004525C9"/>
    <w:rsid w:val="00470049"/>
    <w:rsid w:val="00472AEC"/>
    <w:rsid w:val="00476B34"/>
    <w:rsid w:val="0048179A"/>
    <w:rsid w:val="004835F5"/>
    <w:rsid w:val="00486BB7"/>
    <w:rsid w:val="004A4D62"/>
    <w:rsid w:val="004B6CC1"/>
    <w:rsid w:val="004C07A6"/>
    <w:rsid w:val="004D6D04"/>
    <w:rsid w:val="004E2997"/>
    <w:rsid w:val="004F24C6"/>
    <w:rsid w:val="004F3090"/>
    <w:rsid w:val="0050094A"/>
    <w:rsid w:val="00511B65"/>
    <w:rsid w:val="00517E58"/>
    <w:rsid w:val="00524479"/>
    <w:rsid w:val="00525EBD"/>
    <w:rsid w:val="0054543D"/>
    <w:rsid w:val="0056793F"/>
    <w:rsid w:val="00576C92"/>
    <w:rsid w:val="00576CBC"/>
    <w:rsid w:val="00580483"/>
    <w:rsid w:val="005833C9"/>
    <w:rsid w:val="005904FA"/>
    <w:rsid w:val="005966E2"/>
    <w:rsid w:val="005A3F35"/>
    <w:rsid w:val="005A65CB"/>
    <w:rsid w:val="005B5046"/>
    <w:rsid w:val="005B5077"/>
    <w:rsid w:val="005B66B4"/>
    <w:rsid w:val="005C6C88"/>
    <w:rsid w:val="005E289F"/>
    <w:rsid w:val="0061292A"/>
    <w:rsid w:val="0061617A"/>
    <w:rsid w:val="00617D4B"/>
    <w:rsid w:val="006206CF"/>
    <w:rsid w:val="00621989"/>
    <w:rsid w:val="00621CDA"/>
    <w:rsid w:val="006322D4"/>
    <w:rsid w:val="0063514E"/>
    <w:rsid w:val="00637F5A"/>
    <w:rsid w:val="00652D88"/>
    <w:rsid w:val="00655742"/>
    <w:rsid w:val="00667902"/>
    <w:rsid w:val="00694449"/>
    <w:rsid w:val="006A1073"/>
    <w:rsid w:val="006A2648"/>
    <w:rsid w:val="006A6517"/>
    <w:rsid w:val="006A7847"/>
    <w:rsid w:val="006B5EEA"/>
    <w:rsid w:val="006C01FE"/>
    <w:rsid w:val="006C71C5"/>
    <w:rsid w:val="006D0C6D"/>
    <w:rsid w:val="006D3C9A"/>
    <w:rsid w:val="006D709F"/>
    <w:rsid w:val="006E453D"/>
    <w:rsid w:val="007013B5"/>
    <w:rsid w:val="0072362D"/>
    <w:rsid w:val="007410F6"/>
    <w:rsid w:val="00744990"/>
    <w:rsid w:val="00744F91"/>
    <w:rsid w:val="007532B5"/>
    <w:rsid w:val="0076165F"/>
    <w:rsid w:val="007708FF"/>
    <w:rsid w:val="00777EE0"/>
    <w:rsid w:val="0079532B"/>
    <w:rsid w:val="007B42DE"/>
    <w:rsid w:val="007B7561"/>
    <w:rsid w:val="007C2D9B"/>
    <w:rsid w:val="007C7956"/>
    <w:rsid w:val="007D3641"/>
    <w:rsid w:val="007E3F7F"/>
    <w:rsid w:val="008010C4"/>
    <w:rsid w:val="00814305"/>
    <w:rsid w:val="0082233E"/>
    <w:rsid w:val="00824C92"/>
    <w:rsid w:val="00834B58"/>
    <w:rsid w:val="0084289F"/>
    <w:rsid w:val="00847FA5"/>
    <w:rsid w:val="00863DB8"/>
    <w:rsid w:val="00875507"/>
    <w:rsid w:val="00882AB6"/>
    <w:rsid w:val="008B6BF6"/>
    <w:rsid w:val="008E029B"/>
    <w:rsid w:val="00900916"/>
    <w:rsid w:val="0092076B"/>
    <w:rsid w:val="00923759"/>
    <w:rsid w:val="009457C5"/>
    <w:rsid w:val="0095146E"/>
    <w:rsid w:val="00967BA8"/>
    <w:rsid w:val="0097357C"/>
    <w:rsid w:val="00973783"/>
    <w:rsid w:val="009842DA"/>
    <w:rsid w:val="009976C3"/>
    <w:rsid w:val="009A6F49"/>
    <w:rsid w:val="009B1F8B"/>
    <w:rsid w:val="009C19B2"/>
    <w:rsid w:val="009E2F2B"/>
    <w:rsid w:val="009E70B6"/>
    <w:rsid w:val="00A069D9"/>
    <w:rsid w:val="00A321E9"/>
    <w:rsid w:val="00A33955"/>
    <w:rsid w:val="00A6777C"/>
    <w:rsid w:val="00A74788"/>
    <w:rsid w:val="00A85912"/>
    <w:rsid w:val="00A865ED"/>
    <w:rsid w:val="00AA4456"/>
    <w:rsid w:val="00AB1693"/>
    <w:rsid w:val="00AB1862"/>
    <w:rsid w:val="00AE06F3"/>
    <w:rsid w:val="00AE5516"/>
    <w:rsid w:val="00AE64FF"/>
    <w:rsid w:val="00B21C70"/>
    <w:rsid w:val="00B22399"/>
    <w:rsid w:val="00B473D8"/>
    <w:rsid w:val="00B47BD9"/>
    <w:rsid w:val="00B83AC1"/>
    <w:rsid w:val="00B85C66"/>
    <w:rsid w:val="00B91524"/>
    <w:rsid w:val="00BC1E7B"/>
    <w:rsid w:val="00BC31A3"/>
    <w:rsid w:val="00BD2188"/>
    <w:rsid w:val="00BD4EFE"/>
    <w:rsid w:val="00BE1EA6"/>
    <w:rsid w:val="00BE264C"/>
    <w:rsid w:val="00BF0B0A"/>
    <w:rsid w:val="00BF2C58"/>
    <w:rsid w:val="00C0388D"/>
    <w:rsid w:val="00C06444"/>
    <w:rsid w:val="00C06592"/>
    <w:rsid w:val="00C0674A"/>
    <w:rsid w:val="00C10E4B"/>
    <w:rsid w:val="00C1362C"/>
    <w:rsid w:val="00C40E4D"/>
    <w:rsid w:val="00C43E44"/>
    <w:rsid w:val="00C448A0"/>
    <w:rsid w:val="00C5419E"/>
    <w:rsid w:val="00C562BF"/>
    <w:rsid w:val="00C62B2B"/>
    <w:rsid w:val="00C76C8E"/>
    <w:rsid w:val="00C87AD5"/>
    <w:rsid w:val="00C90531"/>
    <w:rsid w:val="00C91517"/>
    <w:rsid w:val="00CB0268"/>
    <w:rsid w:val="00CB65BB"/>
    <w:rsid w:val="00CC3D99"/>
    <w:rsid w:val="00CC58F5"/>
    <w:rsid w:val="00CD42D0"/>
    <w:rsid w:val="00CE4BE4"/>
    <w:rsid w:val="00CE692F"/>
    <w:rsid w:val="00CE69B5"/>
    <w:rsid w:val="00D07F2A"/>
    <w:rsid w:val="00D13FE5"/>
    <w:rsid w:val="00D1703E"/>
    <w:rsid w:val="00D25CBD"/>
    <w:rsid w:val="00D30FCD"/>
    <w:rsid w:val="00D35BAD"/>
    <w:rsid w:val="00D642A2"/>
    <w:rsid w:val="00D85E94"/>
    <w:rsid w:val="00D97FBB"/>
    <w:rsid w:val="00DA54E4"/>
    <w:rsid w:val="00DB6EB3"/>
    <w:rsid w:val="00DC6ACA"/>
    <w:rsid w:val="00E064A9"/>
    <w:rsid w:val="00E3282F"/>
    <w:rsid w:val="00E34047"/>
    <w:rsid w:val="00E34785"/>
    <w:rsid w:val="00E52924"/>
    <w:rsid w:val="00E55BE0"/>
    <w:rsid w:val="00E67078"/>
    <w:rsid w:val="00E74075"/>
    <w:rsid w:val="00E75E80"/>
    <w:rsid w:val="00E77B2E"/>
    <w:rsid w:val="00EC3C4D"/>
    <w:rsid w:val="00EC6A49"/>
    <w:rsid w:val="00ED15D7"/>
    <w:rsid w:val="00ED1C6A"/>
    <w:rsid w:val="00EE7E6B"/>
    <w:rsid w:val="00EF4525"/>
    <w:rsid w:val="00EF712D"/>
    <w:rsid w:val="00EF7A3D"/>
    <w:rsid w:val="00F128EF"/>
    <w:rsid w:val="00F12C0D"/>
    <w:rsid w:val="00F21347"/>
    <w:rsid w:val="00F22612"/>
    <w:rsid w:val="00F36798"/>
    <w:rsid w:val="00F433BC"/>
    <w:rsid w:val="00F77E08"/>
    <w:rsid w:val="00F8092D"/>
    <w:rsid w:val="00F83093"/>
    <w:rsid w:val="00F916D5"/>
    <w:rsid w:val="00F9601F"/>
    <w:rsid w:val="00FA5E9D"/>
    <w:rsid w:val="00FA6673"/>
    <w:rsid w:val="00FA6E56"/>
    <w:rsid w:val="00FB677D"/>
    <w:rsid w:val="00FE26BE"/>
    <w:rsid w:val="00FE3F8E"/>
    <w:rsid w:val="00FE57A4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3E44"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C43E44"/>
    <w:pPr>
      <w:keepNext/>
      <w:tabs>
        <w:tab w:val="left" w:pos="0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43E44"/>
    <w:pPr>
      <w:keepNext/>
      <w:tabs>
        <w:tab w:val="left" w:pos="0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3D57"/>
    <w:pPr>
      <w:keepNext/>
      <w:widowControl w:val="0"/>
      <w:tabs>
        <w:tab w:val="num" w:pos="1134"/>
      </w:tabs>
      <w:suppressAutoHyphens w:val="0"/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ru-RU"/>
    </w:rPr>
  </w:style>
  <w:style w:type="paragraph" w:styleId="6">
    <w:name w:val="heading 6"/>
    <w:basedOn w:val="a"/>
    <w:next w:val="a"/>
    <w:qFormat/>
    <w:rsid w:val="00C53D57"/>
    <w:pPr>
      <w:keepNext/>
      <w:widowControl w:val="0"/>
      <w:tabs>
        <w:tab w:val="num" w:pos="1800"/>
      </w:tabs>
      <w:suppressAutoHyphens w:val="0"/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ru-RU"/>
    </w:rPr>
  </w:style>
  <w:style w:type="paragraph" w:styleId="7">
    <w:name w:val="heading 7"/>
    <w:basedOn w:val="a0"/>
    <w:next w:val="a1"/>
    <w:qFormat/>
    <w:rsid w:val="00C43E44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C53D57"/>
    <w:pPr>
      <w:keepNext/>
      <w:widowControl w:val="0"/>
      <w:tabs>
        <w:tab w:val="num" w:pos="2160"/>
      </w:tabs>
      <w:suppressAutoHyphens w:val="0"/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qFormat/>
    <w:rsid w:val="00C53D57"/>
    <w:pPr>
      <w:widowControl w:val="0"/>
      <w:tabs>
        <w:tab w:val="num" w:pos="2520"/>
      </w:tabs>
      <w:suppressAutoHyphens w:val="0"/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C43E44"/>
    <w:rPr>
      <w:rFonts w:ascii="Symbol" w:hAnsi="Symbol"/>
    </w:rPr>
  </w:style>
  <w:style w:type="character" w:customStyle="1" w:styleId="WW8Num4z0">
    <w:name w:val="WW8Num4z0"/>
    <w:rsid w:val="00C43E44"/>
    <w:rPr>
      <w:rFonts w:ascii="Symbol" w:hAnsi="Symbol"/>
      <w:color w:val="000000"/>
    </w:rPr>
  </w:style>
  <w:style w:type="character" w:customStyle="1" w:styleId="WW8Num5z0">
    <w:name w:val="WW8Num5z0"/>
    <w:rsid w:val="00C43E44"/>
    <w:rPr>
      <w:rFonts w:ascii="Symbol" w:hAnsi="Symbol"/>
    </w:rPr>
  </w:style>
  <w:style w:type="character" w:customStyle="1" w:styleId="Absatz-Standardschriftart">
    <w:name w:val="Absatz-Standardschriftart"/>
    <w:rsid w:val="00C43E44"/>
  </w:style>
  <w:style w:type="character" w:customStyle="1" w:styleId="WW-Absatz-Standardschriftart">
    <w:name w:val="WW-Absatz-Standardschriftart"/>
    <w:rsid w:val="00C43E44"/>
  </w:style>
  <w:style w:type="character" w:customStyle="1" w:styleId="WW-Absatz-Standardschriftart1">
    <w:name w:val="WW-Absatz-Standardschriftart1"/>
    <w:rsid w:val="00C43E44"/>
  </w:style>
  <w:style w:type="character" w:customStyle="1" w:styleId="WW-Absatz-Standardschriftart11">
    <w:name w:val="WW-Absatz-Standardschriftart11"/>
    <w:rsid w:val="00C43E44"/>
  </w:style>
  <w:style w:type="character" w:customStyle="1" w:styleId="WW-Absatz-Standardschriftart111">
    <w:name w:val="WW-Absatz-Standardschriftart111"/>
    <w:rsid w:val="00C43E44"/>
  </w:style>
  <w:style w:type="character" w:customStyle="1" w:styleId="WW-Absatz-Standardschriftart1111">
    <w:name w:val="WW-Absatz-Standardschriftart1111"/>
    <w:rsid w:val="00C43E44"/>
  </w:style>
  <w:style w:type="character" w:customStyle="1" w:styleId="WW-Absatz-Standardschriftart11111">
    <w:name w:val="WW-Absatz-Standardschriftart11111"/>
    <w:rsid w:val="00C43E44"/>
  </w:style>
  <w:style w:type="character" w:customStyle="1" w:styleId="WW8Num6z0">
    <w:name w:val="WW8Num6z0"/>
    <w:rsid w:val="00C43E44"/>
    <w:rPr>
      <w:rFonts w:ascii="Symbol" w:hAnsi="Symbol"/>
      <w:b/>
    </w:rPr>
  </w:style>
  <w:style w:type="character" w:customStyle="1" w:styleId="WW8Num7z0">
    <w:name w:val="WW8Num7z0"/>
    <w:rsid w:val="00C43E4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43E44"/>
    <w:rPr>
      <w:rFonts w:ascii="Courier New" w:hAnsi="Courier New"/>
    </w:rPr>
  </w:style>
  <w:style w:type="character" w:customStyle="1" w:styleId="WW8Num7z2">
    <w:name w:val="WW8Num7z2"/>
    <w:rsid w:val="00C43E44"/>
    <w:rPr>
      <w:rFonts w:ascii="Wingdings" w:hAnsi="Wingdings"/>
    </w:rPr>
  </w:style>
  <w:style w:type="character" w:customStyle="1" w:styleId="WW8Num7z3">
    <w:name w:val="WW8Num7z3"/>
    <w:rsid w:val="00C43E44"/>
    <w:rPr>
      <w:rFonts w:ascii="Symbol" w:hAnsi="Symbol"/>
    </w:rPr>
  </w:style>
  <w:style w:type="character" w:customStyle="1" w:styleId="WW8Num8z0">
    <w:name w:val="WW8Num8z0"/>
    <w:rsid w:val="00C43E44"/>
    <w:rPr>
      <w:rFonts w:ascii="Symbol" w:hAnsi="Symbol"/>
    </w:rPr>
  </w:style>
  <w:style w:type="character" w:customStyle="1" w:styleId="WW8Num8z1">
    <w:name w:val="WW8Num8z1"/>
    <w:rsid w:val="00C43E44"/>
    <w:rPr>
      <w:rFonts w:ascii="Courier New" w:hAnsi="Courier New" w:cs="Courier New"/>
    </w:rPr>
  </w:style>
  <w:style w:type="character" w:customStyle="1" w:styleId="WW8Num8z2">
    <w:name w:val="WW8Num8z2"/>
    <w:rsid w:val="00C43E44"/>
    <w:rPr>
      <w:rFonts w:ascii="Wingdings" w:hAnsi="Wingdings"/>
    </w:rPr>
  </w:style>
  <w:style w:type="character" w:customStyle="1" w:styleId="10">
    <w:name w:val="Основной шрифт абзаца1"/>
    <w:rsid w:val="00C43E44"/>
  </w:style>
  <w:style w:type="character" w:customStyle="1" w:styleId="a5">
    <w:name w:val="Символ нумерации"/>
    <w:rsid w:val="00C43E44"/>
  </w:style>
  <w:style w:type="character" w:customStyle="1" w:styleId="a6">
    <w:name w:val="Маркеры списка"/>
    <w:rsid w:val="00C43E44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43E4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rsid w:val="00C43E44"/>
    <w:pPr>
      <w:spacing w:after="120"/>
    </w:pPr>
  </w:style>
  <w:style w:type="paragraph" w:styleId="a7">
    <w:name w:val="List"/>
    <w:basedOn w:val="a1"/>
    <w:rsid w:val="00C43E44"/>
  </w:style>
  <w:style w:type="paragraph" w:customStyle="1" w:styleId="11">
    <w:name w:val="Название1"/>
    <w:basedOn w:val="a"/>
    <w:rsid w:val="00C43E4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C43E44"/>
    <w:pPr>
      <w:suppressLineNumbers/>
    </w:pPr>
  </w:style>
  <w:style w:type="paragraph" w:customStyle="1" w:styleId="ConsPlusNormal">
    <w:name w:val="ConsPlusNormal"/>
    <w:rsid w:val="00C43E44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">
    <w:name w:val="Основной текст с отступом 21"/>
    <w:basedOn w:val="a"/>
    <w:rsid w:val="00C43E44"/>
    <w:pPr>
      <w:spacing w:line="360" w:lineRule="auto"/>
      <w:ind w:firstLine="540"/>
      <w:jc w:val="both"/>
    </w:pPr>
  </w:style>
  <w:style w:type="paragraph" w:styleId="a8">
    <w:name w:val="Body Text Indent"/>
    <w:basedOn w:val="a"/>
    <w:rsid w:val="00C43E44"/>
    <w:pPr>
      <w:spacing w:after="120"/>
      <w:ind w:left="283"/>
    </w:pPr>
  </w:style>
  <w:style w:type="paragraph" w:customStyle="1" w:styleId="a9">
    <w:name w:val="Содержимое таблицы"/>
    <w:basedOn w:val="a"/>
    <w:rsid w:val="00C43E44"/>
    <w:pPr>
      <w:suppressLineNumbers/>
    </w:pPr>
  </w:style>
  <w:style w:type="paragraph" w:styleId="aa">
    <w:name w:val="Normal (Web)"/>
    <w:basedOn w:val="a"/>
    <w:uiPriority w:val="99"/>
    <w:rsid w:val="00C43E44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b">
    <w:name w:val="Subtitle"/>
    <w:basedOn w:val="a"/>
    <w:next w:val="a1"/>
    <w:qFormat/>
    <w:rsid w:val="00C43E44"/>
    <w:pPr>
      <w:spacing w:line="360" w:lineRule="auto"/>
      <w:ind w:left="-567"/>
      <w:jc w:val="center"/>
    </w:pPr>
    <w:rPr>
      <w:sz w:val="32"/>
    </w:rPr>
  </w:style>
  <w:style w:type="paragraph" w:customStyle="1" w:styleId="23">
    <w:name w:val="Основной текст 23"/>
    <w:basedOn w:val="a"/>
    <w:rsid w:val="00C43E44"/>
    <w:pPr>
      <w:spacing w:after="120" w:line="480" w:lineRule="auto"/>
    </w:pPr>
  </w:style>
  <w:style w:type="paragraph" w:customStyle="1" w:styleId="32">
    <w:name w:val="Основной текст с отступом 32"/>
    <w:basedOn w:val="a"/>
    <w:rsid w:val="00C43E44"/>
    <w:pPr>
      <w:spacing w:after="120"/>
      <w:ind w:left="283"/>
    </w:pPr>
    <w:rPr>
      <w:sz w:val="16"/>
      <w:szCs w:val="16"/>
    </w:rPr>
  </w:style>
  <w:style w:type="paragraph" w:customStyle="1" w:styleId="13">
    <w:name w:val="марк список 1"/>
    <w:basedOn w:val="a"/>
    <w:rsid w:val="00C43E44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4">
    <w:name w:val="нум список 1"/>
    <w:basedOn w:val="13"/>
    <w:rsid w:val="00C43E44"/>
  </w:style>
  <w:style w:type="paragraph" w:customStyle="1" w:styleId="ac">
    <w:name w:val="основной текст документа"/>
    <w:basedOn w:val="a"/>
    <w:link w:val="ad"/>
    <w:rsid w:val="00C43E44"/>
    <w:pPr>
      <w:suppressAutoHyphens w:val="0"/>
      <w:spacing w:before="120" w:after="120"/>
      <w:jc w:val="both"/>
    </w:pPr>
    <w:rPr>
      <w:szCs w:val="20"/>
    </w:rPr>
  </w:style>
  <w:style w:type="paragraph" w:customStyle="1" w:styleId="ae">
    <w:name w:val="Заголовок таблицы"/>
    <w:basedOn w:val="a9"/>
    <w:rsid w:val="00C43E44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rsid w:val="00325DDB"/>
    <w:pPr>
      <w:tabs>
        <w:tab w:val="center" w:pos="4677"/>
        <w:tab w:val="right" w:pos="9355"/>
      </w:tabs>
    </w:pPr>
  </w:style>
  <w:style w:type="character" w:styleId="af1">
    <w:name w:val="page number"/>
    <w:basedOn w:val="a2"/>
    <w:rsid w:val="00325DDB"/>
  </w:style>
  <w:style w:type="paragraph" w:customStyle="1" w:styleId="af2">
    <w:name w:val="Знак Знак Знак Знак Знак Знак Знак"/>
    <w:basedOn w:val="a"/>
    <w:rsid w:val="00A01E1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текст документа Знак"/>
    <w:link w:val="ac"/>
    <w:rsid w:val="001D4FF8"/>
    <w:rPr>
      <w:sz w:val="24"/>
      <w:lang w:val="ru-RU" w:eastAsia="ar-SA" w:bidi="ar-SA"/>
    </w:rPr>
  </w:style>
  <w:style w:type="character" w:styleId="af3">
    <w:name w:val="Hyperlink"/>
    <w:rsid w:val="007C0718"/>
    <w:rPr>
      <w:color w:val="0000FF"/>
      <w:u w:val="single"/>
    </w:rPr>
  </w:style>
  <w:style w:type="character" w:customStyle="1" w:styleId="af4">
    <w:name w:val="Цветовое выделение"/>
    <w:rsid w:val="007C0718"/>
    <w:rPr>
      <w:b/>
      <w:bCs/>
      <w:color w:val="000080"/>
      <w:sz w:val="20"/>
      <w:szCs w:val="20"/>
    </w:rPr>
  </w:style>
  <w:style w:type="paragraph" w:styleId="af5">
    <w:name w:val="footer"/>
    <w:basedOn w:val="a"/>
    <w:rsid w:val="007C0718"/>
    <w:pPr>
      <w:tabs>
        <w:tab w:val="center" w:pos="4677"/>
        <w:tab w:val="right" w:pos="9355"/>
      </w:tabs>
    </w:pPr>
  </w:style>
  <w:style w:type="paragraph" w:customStyle="1" w:styleId="af6">
    <w:name w:val="Таблицы (моноширинный)"/>
    <w:basedOn w:val="a"/>
    <w:next w:val="a"/>
    <w:rsid w:val="007C0718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7C0718"/>
    <w:pPr>
      <w:jc w:val="both"/>
    </w:pPr>
  </w:style>
  <w:style w:type="paragraph" w:customStyle="1" w:styleId="22">
    <w:name w:val="Основной текст 22"/>
    <w:basedOn w:val="a"/>
    <w:rsid w:val="007C0718"/>
    <w:pPr>
      <w:jc w:val="both"/>
    </w:pPr>
  </w:style>
  <w:style w:type="paragraph" w:styleId="af7">
    <w:name w:val="Title"/>
    <w:basedOn w:val="a"/>
    <w:qFormat/>
    <w:rsid w:val="006B52B1"/>
    <w:pPr>
      <w:suppressAutoHyphens w:val="0"/>
      <w:jc w:val="center"/>
    </w:pPr>
    <w:rPr>
      <w:b/>
      <w:sz w:val="28"/>
      <w:lang w:eastAsia="ru-RU"/>
    </w:rPr>
  </w:style>
  <w:style w:type="paragraph" w:styleId="af8">
    <w:name w:val="No Spacing"/>
    <w:uiPriority w:val="1"/>
    <w:qFormat/>
    <w:rsid w:val="00A33955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33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454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rsid w:val="00062433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062433"/>
    <w:rPr>
      <w:rFonts w:ascii="Tahoma" w:hAnsi="Tahoma" w:cs="Tahoma"/>
      <w:sz w:val="16"/>
      <w:szCs w:val="16"/>
      <w:lang w:eastAsia="ar-SA"/>
    </w:rPr>
  </w:style>
  <w:style w:type="character" w:customStyle="1" w:styleId="FontStyle47">
    <w:name w:val="Font Style47"/>
    <w:uiPriority w:val="99"/>
    <w:rsid w:val="00D1703E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EE7E6B"/>
    <w:rPr>
      <w:rFonts w:ascii="Times New Roman" w:hAnsi="Times New Roman" w:cs="Times New Roman"/>
      <w:b/>
      <w:bCs/>
      <w:sz w:val="22"/>
      <w:szCs w:val="22"/>
    </w:rPr>
  </w:style>
  <w:style w:type="character" w:customStyle="1" w:styleId="b-businessphone-number1">
    <w:name w:val="b-business__phone-number1"/>
    <w:rsid w:val="00C40E4D"/>
    <w:rPr>
      <w:b/>
      <w:bCs/>
    </w:rPr>
  </w:style>
  <w:style w:type="paragraph" w:styleId="afb">
    <w:name w:val="List Paragraph"/>
    <w:basedOn w:val="a"/>
    <w:qFormat/>
    <w:rsid w:val="00C91517"/>
    <w:pPr>
      <w:suppressAutoHyphens w:val="0"/>
      <w:ind w:left="720"/>
      <w:contextualSpacing/>
    </w:pPr>
    <w:rPr>
      <w:lang w:eastAsia="ru-RU"/>
    </w:rPr>
  </w:style>
  <w:style w:type="character" w:customStyle="1" w:styleId="af0">
    <w:name w:val="Верхний колонтитул Знак"/>
    <w:link w:val="af"/>
    <w:uiPriority w:val="99"/>
    <w:rsid w:val="002D59E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3E44"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C43E44"/>
    <w:pPr>
      <w:keepNext/>
      <w:tabs>
        <w:tab w:val="left" w:pos="0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43E44"/>
    <w:pPr>
      <w:keepNext/>
      <w:tabs>
        <w:tab w:val="left" w:pos="0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3D57"/>
    <w:pPr>
      <w:keepNext/>
      <w:widowControl w:val="0"/>
      <w:tabs>
        <w:tab w:val="num" w:pos="1134"/>
      </w:tabs>
      <w:suppressAutoHyphens w:val="0"/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ru-RU"/>
    </w:rPr>
  </w:style>
  <w:style w:type="paragraph" w:styleId="6">
    <w:name w:val="heading 6"/>
    <w:basedOn w:val="a"/>
    <w:next w:val="a"/>
    <w:qFormat/>
    <w:rsid w:val="00C53D57"/>
    <w:pPr>
      <w:keepNext/>
      <w:widowControl w:val="0"/>
      <w:tabs>
        <w:tab w:val="num" w:pos="1800"/>
      </w:tabs>
      <w:suppressAutoHyphens w:val="0"/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ru-RU"/>
    </w:rPr>
  </w:style>
  <w:style w:type="paragraph" w:styleId="7">
    <w:name w:val="heading 7"/>
    <w:basedOn w:val="a0"/>
    <w:next w:val="a1"/>
    <w:qFormat/>
    <w:rsid w:val="00C43E44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C53D57"/>
    <w:pPr>
      <w:keepNext/>
      <w:widowControl w:val="0"/>
      <w:tabs>
        <w:tab w:val="num" w:pos="2160"/>
      </w:tabs>
      <w:suppressAutoHyphens w:val="0"/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qFormat/>
    <w:rsid w:val="00C53D57"/>
    <w:pPr>
      <w:widowControl w:val="0"/>
      <w:tabs>
        <w:tab w:val="num" w:pos="2520"/>
      </w:tabs>
      <w:suppressAutoHyphens w:val="0"/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C43E44"/>
    <w:rPr>
      <w:rFonts w:ascii="Symbol" w:hAnsi="Symbol"/>
    </w:rPr>
  </w:style>
  <w:style w:type="character" w:customStyle="1" w:styleId="WW8Num4z0">
    <w:name w:val="WW8Num4z0"/>
    <w:rsid w:val="00C43E44"/>
    <w:rPr>
      <w:rFonts w:ascii="Symbol" w:hAnsi="Symbol"/>
      <w:color w:val="000000"/>
    </w:rPr>
  </w:style>
  <w:style w:type="character" w:customStyle="1" w:styleId="WW8Num5z0">
    <w:name w:val="WW8Num5z0"/>
    <w:rsid w:val="00C43E44"/>
    <w:rPr>
      <w:rFonts w:ascii="Symbol" w:hAnsi="Symbol"/>
    </w:rPr>
  </w:style>
  <w:style w:type="character" w:customStyle="1" w:styleId="Absatz-Standardschriftart">
    <w:name w:val="Absatz-Standardschriftart"/>
    <w:rsid w:val="00C43E44"/>
  </w:style>
  <w:style w:type="character" w:customStyle="1" w:styleId="WW-Absatz-Standardschriftart">
    <w:name w:val="WW-Absatz-Standardschriftart"/>
    <w:rsid w:val="00C43E44"/>
  </w:style>
  <w:style w:type="character" w:customStyle="1" w:styleId="WW-Absatz-Standardschriftart1">
    <w:name w:val="WW-Absatz-Standardschriftart1"/>
    <w:rsid w:val="00C43E44"/>
  </w:style>
  <w:style w:type="character" w:customStyle="1" w:styleId="WW-Absatz-Standardschriftart11">
    <w:name w:val="WW-Absatz-Standardschriftart11"/>
    <w:rsid w:val="00C43E44"/>
  </w:style>
  <w:style w:type="character" w:customStyle="1" w:styleId="WW-Absatz-Standardschriftart111">
    <w:name w:val="WW-Absatz-Standardschriftart111"/>
    <w:rsid w:val="00C43E44"/>
  </w:style>
  <w:style w:type="character" w:customStyle="1" w:styleId="WW-Absatz-Standardschriftart1111">
    <w:name w:val="WW-Absatz-Standardschriftart1111"/>
    <w:rsid w:val="00C43E44"/>
  </w:style>
  <w:style w:type="character" w:customStyle="1" w:styleId="WW-Absatz-Standardschriftart11111">
    <w:name w:val="WW-Absatz-Standardschriftart11111"/>
    <w:rsid w:val="00C43E44"/>
  </w:style>
  <w:style w:type="character" w:customStyle="1" w:styleId="WW8Num6z0">
    <w:name w:val="WW8Num6z0"/>
    <w:rsid w:val="00C43E44"/>
    <w:rPr>
      <w:rFonts w:ascii="Symbol" w:hAnsi="Symbol"/>
      <w:b/>
    </w:rPr>
  </w:style>
  <w:style w:type="character" w:customStyle="1" w:styleId="WW8Num7z0">
    <w:name w:val="WW8Num7z0"/>
    <w:rsid w:val="00C43E4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43E44"/>
    <w:rPr>
      <w:rFonts w:ascii="Courier New" w:hAnsi="Courier New"/>
    </w:rPr>
  </w:style>
  <w:style w:type="character" w:customStyle="1" w:styleId="WW8Num7z2">
    <w:name w:val="WW8Num7z2"/>
    <w:rsid w:val="00C43E44"/>
    <w:rPr>
      <w:rFonts w:ascii="Wingdings" w:hAnsi="Wingdings"/>
    </w:rPr>
  </w:style>
  <w:style w:type="character" w:customStyle="1" w:styleId="WW8Num7z3">
    <w:name w:val="WW8Num7z3"/>
    <w:rsid w:val="00C43E44"/>
    <w:rPr>
      <w:rFonts w:ascii="Symbol" w:hAnsi="Symbol"/>
    </w:rPr>
  </w:style>
  <w:style w:type="character" w:customStyle="1" w:styleId="WW8Num8z0">
    <w:name w:val="WW8Num8z0"/>
    <w:rsid w:val="00C43E44"/>
    <w:rPr>
      <w:rFonts w:ascii="Symbol" w:hAnsi="Symbol"/>
    </w:rPr>
  </w:style>
  <w:style w:type="character" w:customStyle="1" w:styleId="WW8Num8z1">
    <w:name w:val="WW8Num8z1"/>
    <w:rsid w:val="00C43E44"/>
    <w:rPr>
      <w:rFonts w:ascii="Courier New" w:hAnsi="Courier New" w:cs="Courier New"/>
    </w:rPr>
  </w:style>
  <w:style w:type="character" w:customStyle="1" w:styleId="WW8Num8z2">
    <w:name w:val="WW8Num8z2"/>
    <w:rsid w:val="00C43E44"/>
    <w:rPr>
      <w:rFonts w:ascii="Wingdings" w:hAnsi="Wingdings"/>
    </w:rPr>
  </w:style>
  <w:style w:type="character" w:customStyle="1" w:styleId="10">
    <w:name w:val="Основной шрифт абзаца1"/>
    <w:rsid w:val="00C43E44"/>
  </w:style>
  <w:style w:type="character" w:customStyle="1" w:styleId="a5">
    <w:name w:val="Символ нумерации"/>
    <w:rsid w:val="00C43E44"/>
  </w:style>
  <w:style w:type="character" w:customStyle="1" w:styleId="a6">
    <w:name w:val="Маркеры списка"/>
    <w:rsid w:val="00C43E44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43E4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rsid w:val="00C43E44"/>
    <w:pPr>
      <w:spacing w:after="120"/>
    </w:pPr>
  </w:style>
  <w:style w:type="paragraph" w:styleId="a7">
    <w:name w:val="List"/>
    <w:basedOn w:val="a1"/>
    <w:rsid w:val="00C43E44"/>
  </w:style>
  <w:style w:type="paragraph" w:customStyle="1" w:styleId="11">
    <w:name w:val="Название1"/>
    <w:basedOn w:val="a"/>
    <w:rsid w:val="00C43E4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C43E44"/>
    <w:pPr>
      <w:suppressLineNumbers/>
    </w:pPr>
  </w:style>
  <w:style w:type="paragraph" w:customStyle="1" w:styleId="ConsPlusNormal">
    <w:name w:val="ConsPlusNormal"/>
    <w:rsid w:val="00C43E44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">
    <w:name w:val="Основной текст с отступом 21"/>
    <w:basedOn w:val="a"/>
    <w:rsid w:val="00C43E44"/>
    <w:pPr>
      <w:spacing w:line="360" w:lineRule="auto"/>
      <w:ind w:firstLine="540"/>
      <w:jc w:val="both"/>
    </w:pPr>
  </w:style>
  <w:style w:type="paragraph" w:styleId="a8">
    <w:name w:val="Body Text Indent"/>
    <w:basedOn w:val="a"/>
    <w:rsid w:val="00C43E44"/>
    <w:pPr>
      <w:spacing w:after="120"/>
      <w:ind w:left="283"/>
    </w:pPr>
  </w:style>
  <w:style w:type="paragraph" w:customStyle="1" w:styleId="a9">
    <w:name w:val="Содержимое таблицы"/>
    <w:basedOn w:val="a"/>
    <w:rsid w:val="00C43E44"/>
    <w:pPr>
      <w:suppressLineNumbers/>
    </w:pPr>
  </w:style>
  <w:style w:type="paragraph" w:styleId="aa">
    <w:name w:val="Normal (Web)"/>
    <w:basedOn w:val="a"/>
    <w:uiPriority w:val="99"/>
    <w:rsid w:val="00C43E44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b">
    <w:name w:val="Subtitle"/>
    <w:basedOn w:val="a"/>
    <w:next w:val="a1"/>
    <w:qFormat/>
    <w:rsid w:val="00C43E44"/>
    <w:pPr>
      <w:spacing w:line="360" w:lineRule="auto"/>
      <w:ind w:left="-567"/>
      <w:jc w:val="center"/>
    </w:pPr>
    <w:rPr>
      <w:sz w:val="32"/>
    </w:rPr>
  </w:style>
  <w:style w:type="paragraph" w:customStyle="1" w:styleId="23">
    <w:name w:val="Основной текст 23"/>
    <w:basedOn w:val="a"/>
    <w:rsid w:val="00C43E44"/>
    <w:pPr>
      <w:spacing w:after="120" w:line="480" w:lineRule="auto"/>
    </w:pPr>
  </w:style>
  <w:style w:type="paragraph" w:customStyle="1" w:styleId="32">
    <w:name w:val="Основной текст с отступом 32"/>
    <w:basedOn w:val="a"/>
    <w:rsid w:val="00C43E44"/>
    <w:pPr>
      <w:spacing w:after="120"/>
      <w:ind w:left="283"/>
    </w:pPr>
    <w:rPr>
      <w:sz w:val="16"/>
      <w:szCs w:val="16"/>
    </w:rPr>
  </w:style>
  <w:style w:type="paragraph" w:customStyle="1" w:styleId="13">
    <w:name w:val="марк список 1"/>
    <w:basedOn w:val="a"/>
    <w:rsid w:val="00C43E44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4">
    <w:name w:val="нум список 1"/>
    <w:basedOn w:val="13"/>
    <w:rsid w:val="00C43E44"/>
  </w:style>
  <w:style w:type="paragraph" w:customStyle="1" w:styleId="ac">
    <w:name w:val="основной текст документа"/>
    <w:basedOn w:val="a"/>
    <w:link w:val="ad"/>
    <w:rsid w:val="00C43E44"/>
    <w:pPr>
      <w:suppressAutoHyphens w:val="0"/>
      <w:spacing w:before="120" w:after="120"/>
      <w:jc w:val="both"/>
    </w:pPr>
    <w:rPr>
      <w:szCs w:val="20"/>
    </w:rPr>
  </w:style>
  <w:style w:type="paragraph" w:customStyle="1" w:styleId="ae">
    <w:name w:val="Заголовок таблицы"/>
    <w:basedOn w:val="a9"/>
    <w:rsid w:val="00C43E44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rsid w:val="00325DDB"/>
    <w:pPr>
      <w:tabs>
        <w:tab w:val="center" w:pos="4677"/>
        <w:tab w:val="right" w:pos="9355"/>
      </w:tabs>
    </w:pPr>
  </w:style>
  <w:style w:type="character" w:styleId="af1">
    <w:name w:val="page number"/>
    <w:basedOn w:val="a2"/>
    <w:rsid w:val="00325DDB"/>
  </w:style>
  <w:style w:type="paragraph" w:customStyle="1" w:styleId="af2">
    <w:name w:val="Знак Знак Знак Знак Знак Знак Знак"/>
    <w:basedOn w:val="a"/>
    <w:rsid w:val="00A01E1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текст документа Знак"/>
    <w:link w:val="ac"/>
    <w:rsid w:val="001D4FF8"/>
    <w:rPr>
      <w:sz w:val="24"/>
      <w:lang w:val="ru-RU" w:eastAsia="ar-SA" w:bidi="ar-SA"/>
    </w:rPr>
  </w:style>
  <w:style w:type="character" w:styleId="af3">
    <w:name w:val="Hyperlink"/>
    <w:rsid w:val="007C0718"/>
    <w:rPr>
      <w:color w:val="0000FF"/>
      <w:u w:val="single"/>
    </w:rPr>
  </w:style>
  <w:style w:type="character" w:customStyle="1" w:styleId="af4">
    <w:name w:val="Цветовое выделение"/>
    <w:rsid w:val="007C0718"/>
    <w:rPr>
      <w:b/>
      <w:bCs/>
      <w:color w:val="000080"/>
      <w:sz w:val="20"/>
      <w:szCs w:val="20"/>
    </w:rPr>
  </w:style>
  <w:style w:type="paragraph" w:styleId="af5">
    <w:name w:val="footer"/>
    <w:basedOn w:val="a"/>
    <w:rsid w:val="007C0718"/>
    <w:pPr>
      <w:tabs>
        <w:tab w:val="center" w:pos="4677"/>
        <w:tab w:val="right" w:pos="9355"/>
      </w:tabs>
    </w:pPr>
  </w:style>
  <w:style w:type="paragraph" w:customStyle="1" w:styleId="af6">
    <w:name w:val="Таблицы (моноширинный)"/>
    <w:basedOn w:val="a"/>
    <w:next w:val="a"/>
    <w:rsid w:val="007C0718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7C0718"/>
    <w:pPr>
      <w:jc w:val="both"/>
    </w:pPr>
  </w:style>
  <w:style w:type="paragraph" w:customStyle="1" w:styleId="22">
    <w:name w:val="Основной текст 22"/>
    <w:basedOn w:val="a"/>
    <w:rsid w:val="007C0718"/>
    <w:pPr>
      <w:jc w:val="both"/>
    </w:pPr>
  </w:style>
  <w:style w:type="paragraph" w:styleId="af7">
    <w:name w:val="Title"/>
    <w:basedOn w:val="a"/>
    <w:qFormat/>
    <w:rsid w:val="006B52B1"/>
    <w:pPr>
      <w:suppressAutoHyphens w:val="0"/>
      <w:jc w:val="center"/>
    </w:pPr>
    <w:rPr>
      <w:b/>
      <w:sz w:val="28"/>
      <w:lang w:eastAsia="ru-RU"/>
    </w:rPr>
  </w:style>
  <w:style w:type="paragraph" w:styleId="af8">
    <w:name w:val="No Spacing"/>
    <w:uiPriority w:val="1"/>
    <w:qFormat/>
    <w:rsid w:val="00A33955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33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454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rsid w:val="00062433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062433"/>
    <w:rPr>
      <w:rFonts w:ascii="Tahoma" w:hAnsi="Tahoma" w:cs="Tahoma"/>
      <w:sz w:val="16"/>
      <w:szCs w:val="16"/>
      <w:lang w:eastAsia="ar-SA"/>
    </w:rPr>
  </w:style>
  <w:style w:type="character" w:customStyle="1" w:styleId="FontStyle47">
    <w:name w:val="Font Style47"/>
    <w:uiPriority w:val="99"/>
    <w:rsid w:val="00D1703E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EE7E6B"/>
    <w:rPr>
      <w:rFonts w:ascii="Times New Roman" w:hAnsi="Times New Roman" w:cs="Times New Roman"/>
      <w:b/>
      <w:bCs/>
      <w:sz w:val="22"/>
      <w:szCs w:val="22"/>
    </w:rPr>
  </w:style>
  <w:style w:type="character" w:customStyle="1" w:styleId="b-businessphone-number1">
    <w:name w:val="b-business__phone-number1"/>
    <w:rsid w:val="00C40E4D"/>
    <w:rPr>
      <w:b/>
      <w:bCs/>
    </w:rPr>
  </w:style>
  <w:style w:type="paragraph" w:styleId="afb">
    <w:name w:val="List Paragraph"/>
    <w:basedOn w:val="a"/>
    <w:qFormat/>
    <w:rsid w:val="00C91517"/>
    <w:pPr>
      <w:suppressAutoHyphens w:val="0"/>
      <w:ind w:left="720"/>
      <w:contextualSpacing/>
    </w:pPr>
    <w:rPr>
      <w:lang w:eastAsia="ru-RU"/>
    </w:rPr>
  </w:style>
  <w:style w:type="character" w:customStyle="1" w:styleId="af0">
    <w:name w:val="Верхний колонтитул Знак"/>
    <w:link w:val="af"/>
    <w:uiPriority w:val="99"/>
    <w:rsid w:val="002D59E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60EB-51E2-4E56-BCE6-45C560DF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IKC</Company>
  <LinksUpToDate>false</LinksUpToDate>
  <CharactersWithSpaces>2539</CharactersWithSpaces>
  <SharedDoc>false</SharedDoc>
  <HLinks>
    <vt:vector size="12" baseType="variant"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http://www.vlc.ru/mayor/docs/2010/1542_01.rtf</vt:lpwstr>
      </vt:variant>
      <vt:variant>
        <vt:lpwstr/>
      </vt:variant>
      <vt:variant>
        <vt:i4>1310813</vt:i4>
      </vt:variant>
      <vt:variant>
        <vt:i4>0</vt:i4>
      </vt:variant>
      <vt:variant>
        <vt:i4>0</vt:i4>
      </vt:variant>
      <vt:variant>
        <vt:i4>5</vt:i4>
      </vt:variant>
      <vt:variant>
        <vt:lpwstr>http://www.apsheronsk.bz/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k15</dc:creator>
  <cp:lastModifiedBy>Наталья</cp:lastModifiedBy>
  <cp:revision>2</cp:revision>
  <cp:lastPrinted>2013-07-01T08:13:00Z</cp:lastPrinted>
  <dcterms:created xsi:type="dcterms:W3CDTF">2018-08-28T11:27:00Z</dcterms:created>
  <dcterms:modified xsi:type="dcterms:W3CDTF">2018-08-28T11:27:00Z</dcterms:modified>
</cp:coreProperties>
</file>