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92F" w:rsidRPr="00CE692F" w:rsidRDefault="00CE692F" w:rsidP="00CE692F">
      <w:pPr>
        <w:pStyle w:val="aa"/>
        <w:tabs>
          <w:tab w:val="left" w:pos="4820"/>
        </w:tabs>
        <w:spacing w:before="0" w:after="0"/>
        <w:jc w:val="center"/>
        <w:rPr>
          <w:rFonts w:ascii="Times New Roman" w:hAnsi="Times New Roman" w:cs="Times New Roman"/>
          <w:sz w:val="28"/>
          <w:szCs w:val="28"/>
        </w:rPr>
      </w:pPr>
      <w:r w:rsidRPr="00CE692F">
        <w:rPr>
          <w:rFonts w:ascii="Times New Roman" w:hAnsi="Times New Roman" w:cs="Times New Roman"/>
          <w:sz w:val="28"/>
          <w:szCs w:val="28"/>
        </w:rPr>
        <w:t>АДМИНИСТРАЦИЯ АПШЕРОНСКОГО ГОРОДСКОГО ПОСЕЛЕНИЯ АПШЕРОНСКОГО РАЙОНА</w:t>
      </w:r>
    </w:p>
    <w:p w:rsidR="00CE692F" w:rsidRPr="00CE692F" w:rsidRDefault="00CE692F" w:rsidP="00CE692F">
      <w:pPr>
        <w:pStyle w:val="aa"/>
        <w:tabs>
          <w:tab w:val="left" w:pos="4820"/>
        </w:tabs>
        <w:spacing w:before="0" w:after="0"/>
        <w:jc w:val="center"/>
        <w:rPr>
          <w:rFonts w:ascii="Times New Roman" w:hAnsi="Times New Roman" w:cs="Times New Roman"/>
          <w:sz w:val="28"/>
          <w:szCs w:val="28"/>
        </w:rPr>
      </w:pPr>
      <w:r w:rsidRPr="00CE692F">
        <w:rPr>
          <w:rFonts w:ascii="Times New Roman" w:hAnsi="Times New Roman" w:cs="Times New Roman"/>
          <w:sz w:val="28"/>
          <w:szCs w:val="28"/>
        </w:rPr>
        <w:t>ПОСТАНОВЛЕНИЕ</w:t>
      </w:r>
    </w:p>
    <w:p w:rsidR="00CE692F" w:rsidRPr="00CE692F" w:rsidRDefault="00CE692F" w:rsidP="00CE692F">
      <w:pPr>
        <w:pStyle w:val="aa"/>
        <w:tabs>
          <w:tab w:val="left" w:pos="4820"/>
        </w:tabs>
        <w:spacing w:before="0" w:after="0"/>
        <w:jc w:val="center"/>
        <w:rPr>
          <w:rFonts w:ascii="Times New Roman" w:hAnsi="Times New Roman" w:cs="Times New Roman"/>
          <w:sz w:val="28"/>
          <w:szCs w:val="28"/>
        </w:rPr>
      </w:pPr>
    </w:p>
    <w:p w:rsidR="00CE692F" w:rsidRPr="00CE692F" w:rsidRDefault="00CE692F" w:rsidP="00CE692F">
      <w:pPr>
        <w:pStyle w:val="aa"/>
        <w:tabs>
          <w:tab w:val="left" w:pos="4820"/>
        </w:tabs>
        <w:spacing w:before="0" w:after="0"/>
        <w:jc w:val="center"/>
        <w:rPr>
          <w:rFonts w:ascii="Times New Roman" w:hAnsi="Times New Roman" w:cs="Times New Roman"/>
          <w:sz w:val="28"/>
          <w:szCs w:val="28"/>
        </w:rPr>
      </w:pPr>
      <w:r w:rsidRPr="00CE692F">
        <w:rPr>
          <w:rFonts w:ascii="Times New Roman" w:hAnsi="Times New Roman" w:cs="Times New Roman"/>
          <w:sz w:val="28"/>
          <w:szCs w:val="28"/>
        </w:rPr>
        <w:t xml:space="preserve">от 21.06.2013                      </w:t>
      </w:r>
      <w:r w:rsidR="00FB677D">
        <w:rPr>
          <w:rFonts w:ascii="Times New Roman" w:hAnsi="Times New Roman" w:cs="Times New Roman"/>
          <w:sz w:val="28"/>
          <w:szCs w:val="28"/>
        </w:rPr>
        <w:tab/>
      </w:r>
      <w:r w:rsidR="00FB677D">
        <w:rPr>
          <w:rFonts w:ascii="Times New Roman" w:hAnsi="Times New Roman" w:cs="Times New Roman"/>
          <w:sz w:val="28"/>
          <w:szCs w:val="28"/>
        </w:rPr>
        <w:tab/>
      </w:r>
      <w:r w:rsidR="00FB677D">
        <w:rPr>
          <w:rFonts w:ascii="Times New Roman" w:hAnsi="Times New Roman" w:cs="Times New Roman"/>
          <w:sz w:val="28"/>
          <w:szCs w:val="28"/>
        </w:rPr>
        <w:tab/>
      </w:r>
      <w:r w:rsidR="00FB677D">
        <w:rPr>
          <w:rFonts w:ascii="Times New Roman" w:hAnsi="Times New Roman" w:cs="Times New Roman"/>
          <w:sz w:val="28"/>
          <w:szCs w:val="28"/>
        </w:rPr>
        <w:tab/>
      </w:r>
      <w:r w:rsidRPr="00CE692F">
        <w:rPr>
          <w:rFonts w:ascii="Times New Roman" w:hAnsi="Times New Roman" w:cs="Times New Roman"/>
          <w:sz w:val="28"/>
          <w:szCs w:val="28"/>
        </w:rPr>
        <w:t xml:space="preserve">        № 439</w:t>
      </w:r>
    </w:p>
    <w:p w:rsidR="00CE692F" w:rsidRPr="00CE692F" w:rsidRDefault="00CE692F" w:rsidP="00CE692F">
      <w:pPr>
        <w:pStyle w:val="aa"/>
        <w:tabs>
          <w:tab w:val="left" w:pos="4820"/>
        </w:tabs>
        <w:spacing w:before="0" w:after="0"/>
        <w:jc w:val="center"/>
        <w:rPr>
          <w:rFonts w:ascii="Times New Roman" w:hAnsi="Times New Roman" w:cs="Times New Roman"/>
          <w:sz w:val="28"/>
          <w:szCs w:val="28"/>
        </w:rPr>
      </w:pPr>
      <w:r w:rsidRPr="00CE692F">
        <w:rPr>
          <w:rFonts w:ascii="Times New Roman" w:hAnsi="Times New Roman" w:cs="Times New Roman"/>
          <w:sz w:val="28"/>
          <w:szCs w:val="28"/>
        </w:rPr>
        <w:t>г. Апшеронск</w:t>
      </w:r>
    </w:p>
    <w:p w:rsidR="00CE692F" w:rsidRPr="00CE692F" w:rsidRDefault="00CE692F" w:rsidP="00CE692F">
      <w:pPr>
        <w:pStyle w:val="aa"/>
        <w:tabs>
          <w:tab w:val="left" w:pos="4820"/>
        </w:tabs>
        <w:spacing w:before="0" w:after="0"/>
        <w:jc w:val="both"/>
        <w:rPr>
          <w:rFonts w:ascii="Times New Roman" w:hAnsi="Times New Roman" w:cs="Times New Roman"/>
          <w:sz w:val="28"/>
          <w:szCs w:val="28"/>
        </w:rPr>
      </w:pPr>
    </w:p>
    <w:p w:rsidR="00CE692F" w:rsidRPr="00FB677D" w:rsidRDefault="00CE692F" w:rsidP="00CE692F">
      <w:pPr>
        <w:pStyle w:val="aa"/>
        <w:tabs>
          <w:tab w:val="left" w:pos="4820"/>
        </w:tabs>
        <w:spacing w:before="0" w:after="0"/>
        <w:jc w:val="center"/>
        <w:rPr>
          <w:rFonts w:ascii="Times New Roman" w:hAnsi="Times New Roman" w:cs="Times New Roman"/>
          <w:b/>
          <w:sz w:val="28"/>
          <w:szCs w:val="28"/>
        </w:rPr>
      </w:pPr>
      <w:bookmarkStart w:id="0" w:name="_GoBack"/>
      <w:r w:rsidRPr="00FB677D">
        <w:rPr>
          <w:rFonts w:ascii="Times New Roman" w:hAnsi="Times New Roman" w:cs="Times New Roman"/>
          <w:b/>
          <w:sz w:val="28"/>
          <w:szCs w:val="28"/>
        </w:rPr>
        <w:t xml:space="preserve">Об утверждении административного регламента администрации </w:t>
      </w:r>
    </w:p>
    <w:p w:rsidR="00CE692F" w:rsidRPr="00FB677D" w:rsidRDefault="00CE692F" w:rsidP="00CE692F">
      <w:pPr>
        <w:pStyle w:val="aa"/>
        <w:tabs>
          <w:tab w:val="left" w:pos="4820"/>
        </w:tabs>
        <w:spacing w:before="0" w:after="0"/>
        <w:jc w:val="center"/>
        <w:rPr>
          <w:rFonts w:ascii="Times New Roman" w:hAnsi="Times New Roman" w:cs="Times New Roman"/>
          <w:b/>
          <w:sz w:val="28"/>
          <w:szCs w:val="28"/>
        </w:rPr>
      </w:pPr>
      <w:r w:rsidRPr="00FB677D">
        <w:rPr>
          <w:rFonts w:ascii="Times New Roman" w:hAnsi="Times New Roman" w:cs="Times New Roman"/>
          <w:b/>
          <w:sz w:val="28"/>
          <w:szCs w:val="28"/>
        </w:rPr>
        <w:t xml:space="preserve">Апшеронского городского поселения Апшеронского района </w:t>
      </w:r>
    </w:p>
    <w:p w:rsidR="00CE692F" w:rsidRPr="00FB677D" w:rsidRDefault="00CE692F" w:rsidP="00CE692F">
      <w:pPr>
        <w:pStyle w:val="aa"/>
        <w:tabs>
          <w:tab w:val="left" w:pos="4820"/>
        </w:tabs>
        <w:spacing w:before="0" w:after="0"/>
        <w:jc w:val="center"/>
        <w:rPr>
          <w:rFonts w:ascii="Times New Roman" w:hAnsi="Times New Roman" w:cs="Times New Roman"/>
          <w:b/>
          <w:sz w:val="28"/>
          <w:szCs w:val="28"/>
        </w:rPr>
      </w:pPr>
      <w:r w:rsidRPr="00FB677D">
        <w:rPr>
          <w:rFonts w:ascii="Times New Roman" w:hAnsi="Times New Roman" w:cs="Times New Roman"/>
          <w:b/>
          <w:sz w:val="28"/>
          <w:szCs w:val="28"/>
        </w:rPr>
        <w:t xml:space="preserve">по предоставлению муниципальной услуги «Выдача градостроительных </w:t>
      </w:r>
    </w:p>
    <w:p w:rsidR="00CE692F" w:rsidRPr="00FB677D" w:rsidRDefault="00CE692F" w:rsidP="00CE692F">
      <w:pPr>
        <w:pStyle w:val="aa"/>
        <w:tabs>
          <w:tab w:val="left" w:pos="4820"/>
        </w:tabs>
        <w:spacing w:before="0" w:after="0"/>
        <w:jc w:val="center"/>
        <w:rPr>
          <w:rFonts w:ascii="Times New Roman" w:hAnsi="Times New Roman" w:cs="Times New Roman"/>
          <w:b/>
          <w:sz w:val="28"/>
          <w:szCs w:val="28"/>
        </w:rPr>
      </w:pPr>
      <w:r w:rsidRPr="00FB677D">
        <w:rPr>
          <w:rFonts w:ascii="Times New Roman" w:hAnsi="Times New Roman" w:cs="Times New Roman"/>
          <w:b/>
          <w:sz w:val="28"/>
          <w:szCs w:val="28"/>
        </w:rPr>
        <w:t>планов земельных участков»</w:t>
      </w:r>
    </w:p>
    <w:bookmarkEnd w:id="0"/>
    <w:p w:rsidR="00CE692F" w:rsidRPr="00CE692F" w:rsidRDefault="00CE692F" w:rsidP="00CE692F">
      <w:pPr>
        <w:pStyle w:val="aa"/>
        <w:tabs>
          <w:tab w:val="left" w:pos="4820"/>
        </w:tabs>
        <w:spacing w:before="0" w:after="0"/>
        <w:jc w:val="both"/>
        <w:rPr>
          <w:rFonts w:ascii="Times New Roman" w:hAnsi="Times New Roman" w:cs="Times New Roman"/>
          <w:sz w:val="28"/>
          <w:szCs w:val="28"/>
        </w:rPr>
      </w:pPr>
    </w:p>
    <w:p w:rsidR="00CE692F" w:rsidRPr="00CE692F" w:rsidRDefault="00CE692F" w:rsidP="00FB677D">
      <w:pPr>
        <w:pStyle w:val="aa"/>
        <w:tabs>
          <w:tab w:val="left" w:pos="4820"/>
        </w:tabs>
        <w:spacing w:before="0" w:after="0"/>
        <w:ind w:firstLine="851"/>
        <w:jc w:val="both"/>
        <w:rPr>
          <w:rFonts w:ascii="Times New Roman" w:hAnsi="Times New Roman" w:cs="Times New Roman"/>
          <w:sz w:val="28"/>
          <w:szCs w:val="28"/>
        </w:rPr>
      </w:pPr>
      <w:r w:rsidRPr="00CE692F">
        <w:rPr>
          <w:rFonts w:ascii="Times New Roman" w:hAnsi="Times New Roman" w:cs="Times New Roman"/>
          <w:sz w:val="28"/>
          <w:szCs w:val="28"/>
        </w:rPr>
        <w:t>В целях реализации Федерального закона Российской Федерации от 27 июля 2011 года № 210-ФЗ «Об организации предоставления государственных и муниципальных услуг», в соответствии с постановлением администрации Апшеронского городского поселения Апшеронского района от 14 октября 2011 года № 889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 о с т а н о в л я ю:</w:t>
      </w:r>
    </w:p>
    <w:p w:rsidR="00CE692F" w:rsidRPr="00CE692F" w:rsidRDefault="00CE692F" w:rsidP="00FB677D">
      <w:pPr>
        <w:pStyle w:val="aa"/>
        <w:tabs>
          <w:tab w:val="left" w:pos="4820"/>
        </w:tabs>
        <w:spacing w:before="0" w:after="0"/>
        <w:ind w:firstLine="851"/>
        <w:jc w:val="both"/>
        <w:rPr>
          <w:rFonts w:ascii="Times New Roman" w:hAnsi="Times New Roman" w:cs="Times New Roman"/>
          <w:sz w:val="28"/>
          <w:szCs w:val="28"/>
        </w:rPr>
      </w:pPr>
      <w:r w:rsidRPr="00CE692F">
        <w:rPr>
          <w:rFonts w:ascii="Times New Roman" w:hAnsi="Times New Roman" w:cs="Times New Roman"/>
          <w:sz w:val="28"/>
          <w:szCs w:val="28"/>
        </w:rPr>
        <w:t xml:space="preserve">1. Утвердить административный регламент администрации Апшеронского городского поселения Апшеронского района по предоставлению муниципальной услуги «Выдача градостроительных планов земельных участков» (прилагается). </w:t>
      </w:r>
    </w:p>
    <w:p w:rsidR="00CE692F" w:rsidRPr="00CE692F" w:rsidRDefault="00CE692F" w:rsidP="00FB677D">
      <w:pPr>
        <w:pStyle w:val="aa"/>
        <w:tabs>
          <w:tab w:val="left" w:pos="4820"/>
        </w:tabs>
        <w:spacing w:before="0" w:after="0"/>
        <w:ind w:firstLine="851"/>
        <w:jc w:val="both"/>
        <w:rPr>
          <w:rFonts w:ascii="Times New Roman" w:hAnsi="Times New Roman" w:cs="Times New Roman"/>
          <w:sz w:val="28"/>
          <w:szCs w:val="28"/>
        </w:rPr>
      </w:pPr>
      <w:r w:rsidRPr="00CE692F">
        <w:rPr>
          <w:rFonts w:ascii="Times New Roman" w:hAnsi="Times New Roman" w:cs="Times New Roman"/>
          <w:sz w:val="28"/>
          <w:szCs w:val="28"/>
        </w:rPr>
        <w:t>2. Признать утратившим силу пост</w:t>
      </w:r>
      <w:r w:rsidR="00FB677D">
        <w:rPr>
          <w:rFonts w:ascii="Times New Roman" w:hAnsi="Times New Roman" w:cs="Times New Roman"/>
          <w:sz w:val="28"/>
          <w:szCs w:val="28"/>
        </w:rPr>
        <w:t>ановление администрации Апшерон</w:t>
      </w:r>
      <w:r w:rsidRPr="00CE692F">
        <w:rPr>
          <w:rFonts w:ascii="Times New Roman" w:hAnsi="Times New Roman" w:cs="Times New Roman"/>
          <w:sz w:val="28"/>
          <w:szCs w:val="28"/>
        </w:rPr>
        <w:t>ского городского поселения Апшеронского района от 17 августа 2012 года № 652 «Об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«Выдача градостроительных планов земельных участков».</w:t>
      </w:r>
    </w:p>
    <w:p w:rsidR="00CE692F" w:rsidRPr="00CE692F" w:rsidRDefault="00CE692F" w:rsidP="00FB677D">
      <w:pPr>
        <w:pStyle w:val="aa"/>
        <w:tabs>
          <w:tab w:val="left" w:pos="4820"/>
        </w:tabs>
        <w:spacing w:before="0" w:after="0"/>
        <w:ind w:firstLine="851"/>
        <w:jc w:val="both"/>
        <w:rPr>
          <w:rFonts w:ascii="Times New Roman" w:hAnsi="Times New Roman" w:cs="Times New Roman"/>
          <w:sz w:val="28"/>
          <w:szCs w:val="28"/>
        </w:rPr>
      </w:pPr>
      <w:r w:rsidRPr="00CE692F">
        <w:rPr>
          <w:rFonts w:ascii="Times New Roman" w:hAnsi="Times New Roman" w:cs="Times New Roman"/>
          <w:sz w:val="28"/>
          <w:szCs w:val="28"/>
        </w:rPr>
        <w:t>3.  Главному специалисту отдела организационно-кадровой работы администрации Апшеронского городского поселения Апшеронского района Е.В.Купчинской обнародовать настоящее постановление.</w:t>
      </w:r>
    </w:p>
    <w:p w:rsidR="00CE692F" w:rsidRPr="00CE692F" w:rsidRDefault="00CE692F" w:rsidP="00FB677D">
      <w:pPr>
        <w:pStyle w:val="aa"/>
        <w:tabs>
          <w:tab w:val="left" w:pos="4820"/>
        </w:tabs>
        <w:spacing w:before="0" w:after="0"/>
        <w:ind w:firstLine="851"/>
        <w:jc w:val="both"/>
        <w:rPr>
          <w:rFonts w:ascii="Times New Roman" w:hAnsi="Times New Roman" w:cs="Times New Roman"/>
          <w:sz w:val="28"/>
          <w:szCs w:val="28"/>
        </w:rPr>
      </w:pPr>
      <w:r w:rsidRPr="00CE692F">
        <w:rPr>
          <w:rFonts w:ascii="Times New Roman" w:hAnsi="Times New Roman" w:cs="Times New Roman"/>
          <w:sz w:val="28"/>
          <w:szCs w:val="28"/>
        </w:rPr>
        <w:t xml:space="preserve">4. Контроль за выполнением настоящего постановления возложить на заместителя главы Апшеронского городского поселения Апшеронского района Н.И.Покусаеву. </w:t>
      </w:r>
    </w:p>
    <w:p w:rsidR="00CE692F" w:rsidRPr="00CE692F" w:rsidRDefault="00CE692F" w:rsidP="00FB677D">
      <w:pPr>
        <w:pStyle w:val="aa"/>
        <w:tabs>
          <w:tab w:val="left" w:pos="4820"/>
        </w:tabs>
        <w:spacing w:before="0" w:after="0"/>
        <w:ind w:firstLine="851"/>
        <w:jc w:val="both"/>
        <w:rPr>
          <w:rFonts w:ascii="Times New Roman" w:hAnsi="Times New Roman" w:cs="Times New Roman"/>
          <w:sz w:val="28"/>
          <w:szCs w:val="28"/>
        </w:rPr>
      </w:pPr>
      <w:r w:rsidRPr="00CE692F">
        <w:rPr>
          <w:rFonts w:ascii="Times New Roman" w:hAnsi="Times New Roman" w:cs="Times New Roman"/>
          <w:sz w:val="28"/>
          <w:szCs w:val="28"/>
        </w:rPr>
        <w:t>5. Постановление вступает в силу со дня обнародования.</w:t>
      </w:r>
    </w:p>
    <w:p w:rsidR="00CE692F" w:rsidRDefault="00CE692F" w:rsidP="00CE692F">
      <w:pPr>
        <w:pStyle w:val="aa"/>
        <w:tabs>
          <w:tab w:val="left" w:pos="4820"/>
        </w:tabs>
        <w:spacing w:before="0" w:after="0"/>
        <w:jc w:val="both"/>
        <w:rPr>
          <w:rFonts w:ascii="Times New Roman" w:hAnsi="Times New Roman" w:cs="Times New Roman"/>
          <w:sz w:val="28"/>
          <w:szCs w:val="28"/>
        </w:rPr>
      </w:pPr>
    </w:p>
    <w:p w:rsidR="00FB677D" w:rsidRPr="00CE692F" w:rsidRDefault="00FB677D" w:rsidP="00CE692F">
      <w:pPr>
        <w:pStyle w:val="aa"/>
        <w:tabs>
          <w:tab w:val="left" w:pos="4820"/>
        </w:tabs>
        <w:spacing w:before="0" w:after="0"/>
        <w:jc w:val="both"/>
        <w:rPr>
          <w:rFonts w:ascii="Times New Roman" w:hAnsi="Times New Roman" w:cs="Times New Roman"/>
          <w:sz w:val="28"/>
          <w:szCs w:val="28"/>
        </w:rPr>
      </w:pPr>
    </w:p>
    <w:p w:rsidR="00CE692F" w:rsidRPr="00CE692F" w:rsidRDefault="00CE692F" w:rsidP="00CE692F">
      <w:pPr>
        <w:pStyle w:val="aa"/>
        <w:tabs>
          <w:tab w:val="left" w:pos="4820"/>
        </w:tabs>
        <w:spacing w:before="0" w:after="0"/>
        <w:jc w:val="both"/>
        <w:rPr>
          <w:rFonts w:ascii="Times New Roman" w:hAnsi="Times New Roman" w:cs="Times New Roman"/>
          <w:sz w:val="28"/>
          <w:szCs w:val="28"/>
        </w:rPr>
      </w:pPr>
      <w:r w:rsidRPr="00CE692F">
        <w:rPr>
          <w:rFonts w:ascii="Times New Roman" w:hAnsi="Times New Roman" w:cs="Times New Roman"/>
          <w:sz w:val="28"/>
          <w:szCs w:val="28"/>
        </w:rPr>
        <w:t>Глава Апшеронского городского</w:t>
      </w:r>
    </w:p>
    <w:p w:rsidR="00CE692F" w:rsidRDefault="00CE692F" w:rsidP="00CE692F">
      <w:pPr>
        <w:pStyle w:val="aa"/>
        <w:tabs>
          <w:tab w:val="left" w:pos="4820"/>
        </w:tabs>
        <w:spacing w:before="0" w:after="0"/>
        <w:jc w:val="both"/>
        <w:rPr>
          <w:rFonts w:ascii="Times New Roman" w:hAnsi="Times New Roman" w:cs="Times New Roman"/>
          <w:sz w:val="28"/>
          <w:szCs w:val="28"/>
        </w:rPr>
      </w:pPr>
      <w:r w:rsidRPr="00CE692F">
        <w:rPr>
          <w:rFonts w:ascii="Times New Roman" w:hAnsi="Times New Roman" w:cs="Times New Roman"/>
          <w:sz w:val="28"/>
          <w:szCs w:val="28"/>
        </w:rPr>
        <w:t xml:space="preserve">поселения Апшеронского района      </w:t>
      </w:r>
      <w:r>
        <w:rPr>
          <w:rFonts w:ascii="Times New Roman" w:hAnsi="Times New Roman" w:cs="Times New Roman"/>
          <w:sz w:val="28"/>
          <w:szCs w:val="28"/>
        </w:rPr>
        <w:t xml:space="preserve">                                               </w:t>
      </w:r>
      <w:r w:rsidRPr="00CE692F">
        <w:rPr>
          <w:rFonts w:ascii="Times New Roman" w:hAnsi="Times New Roman" w:cs="Times New Roman"/>
          <w:sz w:val="28"/>
          <w:szCs w:val="28"/>
        </w:rPr>
        <w:t>В.А.Бырлов</w:t>
      </w:r>
    </w:p>
    <w:p w:rsidR="00CE692F" w:rsidRDefault="00CE692F" w:rsidP="00CE692F">
      <w:pPr>
        <w:pStyle w:val="aa"/>
        <w:tabs>
          <w:tab w:val="left" w:pos="4820"/>
        </w:tabs>
        <w:spacing w:before="0" w:after="0"/>
        <w:ind w:firstLine="4820"/>
        <w:jc w:val="center"/>
        <w:rPr>
          <w:rFonts w:ascii="Times New Roman" w:hAnsi="Times New Roman" w:cs="Times New Roman"/>
          <w:sz w:val="28"/>
          <w:szCs w:val="28"/>
        </w:rPr>
      </w:pPr>
    </w:p>
    <w:p w:rsidR="00CE692F" w:rsidRDefault="00CE692F" w:rsidP="00CE692F">
      <w:pPr>
        <w:pStyle w:val="aa"/>
        <w:tabs>
          <w:tab w:val="left" w:pos="4820"/>
        </w:tabs>
        <w:spacing w:before="0" w:after="0"/>
        <w:ind w:firstLine="4820"/>
        <w:jc w:val="center"/>
        <w:rPr>
          <w:rFonts w:ascii="Times New Roman" w:hAnsi="Times New Roman" w:cs="Times New Roman"/>
          <w:sz w:val="28"/>
          <w:szCs w:val="28"/>
        </w:rPr>
      </w:pPr>
    </w:p>
    <w:p w:rsidR="00CE692F" w:rsidRDefault="00CE692F" w:rsidP="00CE692F">
      <w:pPr>
        <w:pStyle w:val="aa"/>
        <w:tabs>
          <w:tab w:val="left" w:pos="4820"/>
        </w:tabs>
        <w:spacing w:before="0" w:after="0"/>
        <w:ind w:firstLine="4820"/>
        <w:jc w:val="center"/>
        <w:rPr>
          <w:rFonts w:ascii="Times New Roman" w:hAnsi="Times New Roman" w:cs="Times New Roman"/>
          <w:sz w:val="28"/>
          <w:szCs w:val="28"/>
        </w:rPr>
      </w:pPr>
    </w:p>
    <w:p w:rsidR="00CE692F" w:rsidRDefault="00CE692F" w:rsidP="00CE692F">
      <w:pPr>
        <w:pStyle w:val="aa"/>
        <w:tabs>
          <w:tab w:val="left" w:pos="4820"/>
        </w:tabs>
        <w:spacing w:before="0" w:after="0"/>
        <w:ind w:firstLine="4820"/>
        <w:jc w:val="center"/>
        <w:rPr>
          <w:rFonts w:ascii="Times New Roman" w:hAnsi="Times New Roman" w:cs="Times New Roman"/>
          <w:sz w:val="28"/>
          <w:szCs w:val="28"/>
        </w:rPr>
      </w:pPr>
    </w:p>
    <w:p w:rsidR="00CE692F" w:rsidRDefault="00CE692F" w:rsidP="00CE692F">
      <w:pPr>
        <w:pStyle w:val="aa"/>
        <w:tabs>
          <w:tab w:val="left" w:pos="4820"/>
        </w:tabs>
        <w:spacing w:before="0" w:after="0"/>
        <w:ind w:firstLine="4820"/>
        <w:jc w:val="center"/>
        <w:rPr>
          <w:rFonts w:ascii="Times New Roman" w:hAnsi="Times New Roman" w:cs="Times New Roman"/>
          <w:sz w:val="28"/>
          <w:szCs w:val="28"/>
        </w:rPr>
      </w:pPr>
    </w:p>
    <w:p w:rsidR="00CE692F" w:rsidRDefault="00CE692F" w:rsidP="00CE692F">
      <w:pPr>
        <w:pStyle w:val="aa"/>
        <w:tabs>
          <w:tab w:val="left" w:pos="4820"/>
        </w:tabs>
        <w:spacing w:before="0" w:after="0"/>
        <w:ind w:firstLine="4820"/>
        <w:jc w:val="center"/>
        <w:rPr>
          <w:rFonts w:ascii="Times New Roman" w:hAnsi="Times New Roman" w:cs="Times New Roman"/>
          <w:sz w:val="28"/>
          <w:szCs w:val="28"/>
        </w:rPr>
      </w:pPr>
    </w:p>
    <w:p w:rsidR="001F3240" w:rsidRDefault="001F3240" w:rsidP="00CE692F">
      <w:pPr>
        <w:pStyle w:val="aa"/>
        <w:tabs>
          <w:tab w:val="left" w:pos="4820"/>
        </w:tabs>
        <w:spacing w:before="0" w:after="0"/>
        <w:ind w:firstLine="4820"/>
        <w:jc w:val="center"/>
        <w:rPr>
          <w:rFonts w:ascii="Times New Roman" w:hAnsi="Times New Roman" w:cs="Times New Roman"/>
          <w:sz w:val="28"/>
          <w:szCs w:val="28"/>
        </w:rPr>
      </w:pPr>
      <w:r w:rsidRPr="001F3240">
        <w:rPr>
          <w:rFonts w:ascii="Times New Roman" w:hAnsi="Times New Roman" w:cs="Times New Roman"/>
          <w:sz w:val="28"/>
          <w:szCs w:val="28"/>
        </w:rPr>
        <w:t>ПРИЛОЖЕНИЕ</w:t>
      </w:r>
    </w:p>
    <w:p w:rsidR="00F12C0D" w:rsidRPr="001F3240" w:rsidRDefault="00F12C0D" w:rsidP="00CE692F">
      <w:pPr>
        <w:pStyle w:val="aa"/>
        <w:tabs>
          <w:tab w:val="left" w:pos="4820"/>
        </w:tabs>
        <w:spacing w:before="0" w:after="0"/>
        <w:ind w:firstLine="4820"/>
        <w:jc w:val="center"/>
        <w:rPr>
          <w:rFonts w:ascii="Times New Roman" w:hAnsi="Times New Roman" w:cs="Times New Roman"/>
          <w:sz w:val="28"/>
          <w:szCs w:val="28"/>
        </w:rPr>
      </w:pPr>
    </w:p>
    <w:p w:rsidR="001F3240" w:rsidRPr="001F3240" w:rsidRDefault="001F3240" w:rsidP="00CE692F">
      <w:pPr>
        <w:pStyle w:val="aa"/>
        <w:tabs>
          <w:tab w:val="right" w:pos="180"/>
          <w:tab w:val="right" w:pos="360"/>
          <w:tab w:val="left" w:pos="4820"/>
        </w:tabs>
        <w:spacing w:before="0" w:after="0"/>
        <w:ind w:firstLine="4820"/>
        <w:jc w:val="center"/>
        <w:rPr>
          <w:rFonts w:ascii="Times New Roman" w:hAnsi="Times New Roman" w:cs="Times New Roman"/>
          <w:sz w:val="28"/>
          <w:szCs w:val="28"/>
        </w:rPr>
      </w:pPr>
      <w:r w:rsidRPr="001F3240">
        <w:rPr>
          <w:rFonts w:ascii="Times New Roman" w:hAnsi="Times New Roman" w:cs="Times New Roman"/>
          <w:sz w:val="28"/>
          <w:szCs w:val="28"/>
        </w:rPr>
        <w:t>У</w:t>
      </w:r>
      <w:r w:rsidR="00F12C0D">
        <w:rPr>
          <w:rFonts w:ascii="Times New Roman" w:hAnsi="Times New Roman" w:cs="Times New Roman"/>
          <w:sz w:val="28"/>
          <w:szCs w:val="28"/>
        </w:rPr>
        <w:t>ТВЕРЖДЕН</w:t>
      </w:r>
    </w:p>
    <w:p w:rsidR="001F3240" w:rsidRPr="001F3240" w:rsidRDefault="001F3240" w:rsidP="00CE692F">
      <w:pPr>
        <w:pStyle w:val="aa"/>
        <w:tabs>
          <w:tab w:val="right" w:pos="180"/>
          <w:tab w:val="right" w:pos="360"/>
          <w:tab w:val="left" w:pos="4820"/>
        </w:tabs>
        <w:spacing w:before="0" w:after="0"/>
        <w:ind w:firstLine="4820"/>
        <w:jc w:val="center"/>
        <w:rPr>
          <w:rFonts w:ascii="Times New Roman" w:hAnsi="Times New Roman" w:cs="Times New Roman"/>
          <w:sz w:val="28"/>
          <w:szCs w:val="28"/>
        </w:rPr>
      </w:pPr>
      <w:r w:rsidRPr="001F3240">
        <w:rPr>
          <w:rFonts w:ascii="Times New Roman" w:hAnsi="Times New Roman" w:cs="Times New Roman"/>
          <w:sz w:val="28"/>
          <w:szCs w:val="28"/>
        </w:rPr>
        <w:t>постановлением администрации</w:t>
      </w:r>
    </w:p>
    <w:p w:rsidR="001F3240" w:rsidRPr="001F3240" w:rsidRDefault="001F3240" w:rsidP="00CE692F">
      <w:pPr>
        <w:pStyle w:val="aa"/>
        <w:tabs>
          <w:tab w:val="right" w:pos="180"/>
          <w:tab w:val="right" w:pos="360"/>
          <w:tab w:val="left" w:pos="4820"/>
        </w:tabs>
        <w:spacing w:before="0" w:after="0"/>
        <w:ind w:firstLine="4820"/>
        <w:jc w:val="center"/>
        <w:rPr>
          <w:rFonts w:ascii="Times New Roman" w:hAnsi="Times New Roman" w:cs="Times New Roman"/>
          <w:sz w:val="28"/>
          <w:szCs w:val="28"/>
        </w:rPr>
      </w:pPr>
      <w:r w:rsidRPr="001F3240">
        <w:rPr>
          <w:rFonts w:ascii="Times New Roman" w:hAnsi="Times New Roman" w:cs="Times New Roman"/>
          <w:sz w:val="28"/>
          <w:szCs w:val="28"/>
        </w:rPr>
        <w:t>Апшеронского городского поселения</w:t>
      </w:r>
    </w:p>
    <w:p w:rsidR="001F3240" w:rsidRPr="001F3240" w:rsidRDefault="001F3240" w:rsidP="00CE692F">
      <w:pPr>
        <w:pStyle w:val="aa"/>
        <w:tabs>
          <w:tab w:val="right" w:pos="180"/>
          <w:tab w:val="right" w:pos="360"/>
          <w:tab w:val="left" w:pos="4820"/>
        </w:tabs>
        <w:spacing w:before="0" w:after="0"/>
        <w:ind w:firstLine="4820"/>
        <w:jc w:val="center"/>
        <w:rPr>
          <w:rFonts w:ascii="Times New Roman" w:hAnsi="Times New Roman" w:cs="Times New Roman"/>
          <w:sz w:val="28"/>
          <w:szCs w:val="28"/>
        </w:rPr>
      </w:pPr>
      <w:r w:rsidRPr="001F3240">
        <w:rPr>
          <w:rFonts w:ascii="Times New Roman" w:hAnsi="Times New Roman" w:cs="Times New Roman"/>
          <w:sz w:val="28"/>
          <w:szCs w:val="28"/>
        </w:rPr>
        <w:t xml:space="preserve">Апшеронского района </w:t>
      </w:r>
      <w:r w:rsidRPr="001F3240">
        <w:rPr>
          <w:rFonts w:ascii="Times New Roman" w:hAnsi="Times New Roman" w:cs="Times New Roman"/>
          <w:sz w:val="28"/>
          <w:szCs w:val="28"/>
        </w:rPr>
        <w:br/>
        <w:t xml:space="preserve">                                         </w:t>
      </w:r>
      <w:r w:rsidR="00F12C0D">
        <w:rPr>
          <w:rFonts w:ascii="Times New Roman" w:hAnsi="Times New Roman" w:cs="Times New Roman"/>
          <w:sz w:val="28"/>
          <w:szCs w:val="28"/>
        </w:rPr>
        <w:t xml:space="preserve">                            </w:t>
      </w:r>
      <w:r w:rsidR="009E2F2B">
        <w:rPr>
          <w:rFonts w:ascii="Times New Roman" w:hAnsi="Times New Roman" w:cs="Times New Roman"/>
          <w:sz w:val="28"/>
          <w:szCs w:val="28"/>
        </w:rPr>
        <w:t xml:space="preserve">от </w:t>
      </w:r>
      <w:r w:rsidR="00D13FE5">
        <w:rPr>
          <w:rFonts w:ascii="Times New Roman" w:hAnsi="Times New Roman" w:cs="Times New Roman"/>
          <w:sz w:val="28"/>
          <w:szCs w:val="28"/>
        </w:rPr>
        <w:t xml:space="preserve">21.06.2013 </w:t>
      </w:r>
      <w:r w:rsidRPr="001F3240">
        <w:rPr>
          <w:rFonts w:ascii="Times New Roman" w:hAnsi="Times New Roman" w:cs="Times New Roman"/>
          <w:sz w:val="28"/>
          <w:szCs w:val="28"/>
        </w:rPr>
        <w:t xml:space="preserve"> №</w:t>
      </w:r>
      <w:r w:rsidR="001110C8">
        <w:rPr>
          <w:rFonts w:ascii="Times New Roman" w:hAnsi="Times New Roman" w:cs="Times New Roman"/>
          <w:sz w:val="28"/>
          <w:szCs w:val="28"/>
        </w:rPr>
        <w:t xml:space="preserve"> </w:t>
      </w:r>
      <w:r w:rsidR="00D13FE5">
        <w:rPr>
          <w:rFonts w:ascii="Times New Roman" w:hAnsi="Times New Roman" w:cs="Times New Roman"/>
          <w:sz w:val="28"/>
          <w:szCs w:val="28"/>
        </w:rPr>
        <w:t>439</w:t>
      </w:r>
    </w:p>
    <w:p w:rsidR="001F3240" w:rsidRPr="00350036" w:rsidRDefault="001F3240" w:rsidP="00CE692F">
      <w:pPr>
        <w:jc w:val="center"/>
        <w:rPr>
          <w:b/>
          <w:bCs/>
          <w:sz w:val="28"/>
          <w:szCs w:val="28"/>
        </w:rPr>
      </w:pPr>
    </w:p>
    <w:p w:rsidR="001F3240" w:rsidRDefault="001F3240" w:rsidP="00CE692F">
      <w:pPr>
        <w:jc w:val="center"/>
        <w:rPr>
          <w:b/>
          <w:sz w:val="28"/>
          <w:szCs w:val="28"/>
        </w:rPr>
      </w:pPr>
    </w:p>
    <w:p w:rsidR="00111F9E" w:rsidRDefault="00111F9E" w:rsidP="00CE692F">
      <w:pPr>
        <w:jc w:val="center"/>
        <w:rPr>
          <w:b/>
          <w:sz w:val="28"/>
          <w:szCs w:val="28"/>
        </w:rPr>
      </w:pPr>
    </w:p>
    <w:p w:rsidR="00CC58F5" w:rsidRDefault="00CC58F5" w:rsidP="00CE692F">
      <w:pPr>
        <w:jc w:val="center"/>
        <w:rPr>
          <w:sz w:val="28"/>
          <w:szCs w:val="28"/>
        </w:rPr>
      </w:pPr>
      <w:r>
        <w:rPr>
          <w:sz w:val="28"/>
          <w:szCs w:val="28"/>
        </w:rPr>
        <w:t>АДМИНИСТРАТИВНЫЙ РЕГЛАМЕНТ</w:t>
      </w:r>
    </w:p>
    <w:p w:rsidR="001312C9" w:rsidRDefault="0079532B" w:rsidP="00CE692F">
      <w:pPr>
        <w:pStyle w:val="ConsPlusNormal"/>
        <w:ind w:firstLine="0"/>
        <w:jc w:val="center"/>
        <w:rPr>
          <w:rFonts w:ascii="Times New Roman" w:hAnsi="Times New Roman"/>
          <w:sz w:val="28"/>
          <w:szCs w:val="28"/>
        </w:rPr>
      </w:pPr>
      <w:r w:rsidRPr="0079532B">
        <w:rPr>
          <w:rFonts w:ascii="Times New Roman" w:hAnsi="Times New Roman"/>
          <w:bCs/>
          <w:sz w:val="28"/>
        </w:rPr>
        <w:t xml:space="preserve">администрации </w:t>
      </w:r>
      <w:r w:rsidRPr="0079532B">
        <w:rPr>
          <w:rFonts w:ascii="Times New Roman" w:hAnsi="Times New Roman"/>
          <w:sz w:val="28"/>
          <w:szCs w:val="28"/>
        </w:rPr>
        <w:t xml:space="preserve">Апшеронского городского поселения </w:t>
      </w:r>
    </w:p>
    <w:p w:rsidR="0079532B" w:rsidRPr="001312C9" w:rsidRDefault="0079532B" w:rsidP="00CE692F">
      <w:pPr>
        <w:pStyle w:val="ConsPlusNormal"/>
        <w:ind w:firstLine="0"/>
        <w:jc w:val="center"/>
        <w:rPr>
          <w:rFonts w:ascii="Times New Roman" w:hAnsi="Times New Roman"/>
          <w:sz w:val="28"/>
          <w:szCs w:val="28"/>
        </w:rPr>
      </w:pPr>
      <w:r w:rsidRPr="0079532B">
        <w:rPr>
          <w:rFonts w:ascii="Times New Roman" w:hAnsi="Times New Roman"/>
          <w:sz w:val="28"/>
          <w:szCs w:val="28"/>
        </w:rPr>
        <w:t>Апшеронского района</w:t>
      </w:r>
      <w:r w:rsidR="001312C9">
        <w:rPr>
          <w:rFonts w:ascii="Times New Roman" w:hAnsi="Times New Roman"/>
          <w:sz w:val="28"/>
          <w:szCs w:val="28"/>
        </w:rPr>
        <w:t xml:space="preserve"> </w:t>
      </w:r>
      <w:r w:rsidRPr="0079532B">
        <w:rPr>
          <w:rFonts w:ascii="Times New Roman" w:hAnsi="Times New Roman"/>
          <w:bCs/>
          <w:sz w:val="28"/>
        </w:rPr>
        <w:t>по предоставлению муниципальной услуги</w:t>
      </w:r>
    </w:p>
    <w:p w:rsidR="0079532B" w:rsidRPr="0079532B" w:rsidRDefault="0079532B" w:rsidP="00CE692F">
      <w:pPr>
        <w:pStyle w:val="ConsPlusNormal"/>
        <w:ind w:firstLine="0"/>
        <w:jc w:val="center"/>
        <w:rPr>
          <w:rFonts w:ascii="Times New Roman" w:hAnsi="Times New Roman"/>
          <w:sz w:val="28"/>
          <w:szCs w:val="28"/>
        </w:rPr>
      </w:pPr>
      <w:r w:rsidRPr="0079532B">
        <w:rPr>
          <w:rFonts w:ascii="Times New Roman" w:hAnsi="Times New Roman"/>
          <w:bCs/>
          <w:sz w:val="28"/>
        </w:rPr>
        <w:t>«</w:t>
      </w:r>
      <w:r w:rsidR="001312C9">
        <w:rPr>
          <w:rFonts w:ascii="Times New Roman" w:hAnsi="Times New Roman"/>
          <w:bCs/>
          <w:sz w:val="28"/>
        </w:rPr>
        <w:t xml:space="preserve">Выдача </w:t>
      </w:r>
      <w:r w:rsidRPr="0079532B">
        <w:rPr>
          <w:rFonts w:ascii="Times New Roman" w:hAnsi="Times New Roman"/>
          <w:bCs/>
          <w:sz w:val="28"/>
        </w:rPr>
        <w:t>градостроительных планов земельных участков»</w:t>
      </w:r>
    </w:p>
    <w:p w:rsidR="0079532B" w:rsidRPr="0079532B" w:rsidRDefault="0079532B" w:rsidP="00CE692F">
      <w:pPr>
        <w:pStyle w:val="ConsPlusNormal"/>
        <w:ind w:firstLine="0"/>
        <w:jc w:val="both"/>
        <w:rPr>
          <w:rFonts w:ascii="Times New Roman" w:hAnsi="Times New Roman"/>
          <w:bCs/>
          <w:sz w:val="28"/>
          <w:szCs w:val="24"/>
        </w:rPr>
      </w:pPr>
    </w:p>
    <w:p w:rsidR="007B42DE" w:rsidRDefault="002D59E0" w:rsidP="00CE692F">
      <w:pPr>
        <w:jc w:val="center"/>
        <w:rPr>
          <w:bCs/>
          <w:sz w:val="28"/>
          <w:szCs w:val="28"/>
        </w:rPr>
      </w:pPr>
      <w:r>
        <w:rPr>
          <w:bCs/>
          <w:sz w:val="28"/>
          <w:szCs w:val="28"/>
        </w:rPr>
        <w:t>1</w:t>
      </w:r>
      <w:r w:rsidR="00E34047">
        <w:rPr>
          <w:bCs/>
          <w:sz w:val="28"/>
          <w:szCs w:val="28"/>
        </w:rPr>
        <w:t>.</w:t>
      </w:r>
      <w:r w:rsidR="007B42DE" w:rsidRPr="0079532B">
        <w:rPr>
          <w:bCs/>
          <w:sz w:val="28"/>
          <w:szCs w:val="28"/>
        </w:rPr>
        <w:t xml:space="preserve"> Общие положения</w:t>
      </w:r>
    </w:p>
    <w:p w:rsidR="00111F9E" w:rsidRDefault="00111F9E" w:rsidP="00CE692F">
      <w:pPr>
        <w:jc w:val="center"/>
        <w:rPr>
          <w:bCs/>
          <w:sz w:val="28"/>
          <w:szCs w:val="28"/>
        </w:rPr>
      </w:pPr>
    </w:p>
    <w:p w:rsidR="00111F9E" w:rsidRDefault="00111F9E" w:rsidP="00CE692F">
      <w:pPr>
        <w:jc w:val="center"/>
        <w:rPr>
          <w:sz w:val="28"/>
          <w:szCs w:val="28"/>
        </w:rPr>
      </w:pPr>
      <w:r>
        <w:rPr>
          <w:sz w:val="28"/>
          <w:szCs w:val="28"/>
        </w:rPr>
        <w:t>1.1. Предмет регулирования регламента</w:t>
      </w:r>
    </w:p>
    <w:p w:rsidR="007B42DE" w:rsidRDefault="007B42DE" w:rsidP="00CE692F">
      <w:pPr>
        <w:ind w:firstLine="720"/>
        <w:jc w:val="both"/>
        <w:rPr>
          <w:sz w:val="28"/>
          <w:szCs w:val="28"/>
        </w:rPr>
      </w:pPr>
    </w:p>
    <w:p w:rsidR="00111F9E" w:rsidRDefault="007B42DE" w:rsidP="00CE692F">
      <w:pPr>
        <w:pStyle w:val="af8"/>
        <w:ind w:firstLine="709"/>
        <w:jc w:val="both"/>
        <w:rPr>
          <w:rFonts w:ascii="Times New Roman" w:hAnsi="Times New Roman"/>
          <w:sz w:val="28"/>
          <w:szCs w:val="28"/>
        </w:rPr>
      </w:pPr>
      <w:r w:rsidRPr="001F3240">
        <w:rPr>
          <w:rFonts w:ascii="Times New Roman" w:hAnsi="Times New Roman"/>
          <w:bCs/>
          <w:sz w:val="28"/>
          <w:szCs w:val="28"/>
        </w:rPr>
        <w:t>Административный регламент</w:t>
      </w:r>
      <w:r w:rsidRPr="00E67078">
        <w:rPr>
          <w:rFonts w:ascii="Times New Roman" w:hAnsi="Times New Roman"/>
          <w:b/>
          <w:bCs/>
          <w:sz w:val="28"/>
          <w:szCs w:val="28"/>
        </w:rPr>
        <w:t xml:space="preserve"> </w:t>
      </w:r>
      <w:r w:rsidR="00CB0268" w:rsidRPr="00CB0268">
        <w:rPr>
          <w:rFonts w:ascii="Times New Roman" w:hAnsi="Times New Roman"/>
          <w:bCs/>
          <w:sz w:val="28"/>
          <w:szCs w:val="28"/>
        </w:rPr>
        <w:t xml:space="preserve">администрации </w:t>
      </w:r>
      <w:r w:rsidR="00CB0268">
        <w:rPr>
          <w:rFonts w:ascii="Times New Roman" w:hAnsi="Times New Roman"/>
          <w:bCs/>
          <w:sz w:val="28"/>
          <w:szCs w:val="28"/>
        </w:rPr>
        <w:t>А</w:t>
      </w:r>
      <w:r w:rsidR="00CB0268" w:rsidRPr="00CB0268">
        <w:rPr>
          <w:rFonts w:ascii="Times New Roman" w:hAnsi="Times New Roman"/>
          <w:bCs/>
          <w:sz w:val="28"/>
          <w:szCs w:val="28"/>
        </w:rPr>
        <w:t>пшеронского горо</w:t>
      </w:r>
      <w:r w:rsidR="00B22399">
        <w:rPr>
          <w:rFonts w:ascii="Times New Roman" w:hAnsi="Times New Roman"/>
          <w:bCs/>
          <w:sz w:val="28"/>
          <w:szCs w:val="28"/>
        </w:rPr>
        <w:t>дс</w:t>
      </w:r>
      <w:r w:rsidR="00CB0268" w:rsidRPr="00CB0268">
        <w:rPr>
          <w:rFonts w:ascii="Times New Roman" w:hAnsi="Times New Roman"/>
          <w:bCs/>
          <w:sz w:val="28"/>
          <w:szCs w:val="28"/>
        </w:rPr>
        <w:t>кого поселения Апшеронского района по</w:t>
      </w:r>
      <w:r w:rsidR="00CB0268">
        <w:rPr>
          <w:rFonts w:ascii="Times New Roman" w:hAnsi="Times New Roman"/>
          <w:b/>
          <w:bCs/>
          <w:sz w:val="28"/>
          <w:szCs w:val="28"/>
        </w:rPr>
        <w:t xml:space="preserve"> </w:t>
      </w:r>
      <w:r w:rsidR="00A33955" w:rsidRPr="00E67078">
        <w:rPr>
          <w:rFonts w:ascii="Times New Roman" w:hAnsi="Times New Roman"/>
          <w:sz w:val="28"/>
          <w:szCs w:val="28"/>
        </w:rPr>
        <w:t>предоставле</w:t>
      </w:r>
      <w:r w:rsidR="00CB0268">
        <w:rPr>
          <w:rFonts w:ascii="Times New Roman" w:hAnsi="Times New Roman"/>
          <w:sz w:val="28"/>
          <w:szCs w:val="28"/>
        </w:rPr>
        <w:t>нию</w:t>
      </w:r>
      <w:r w:rsidR="00A33955" w:rsidRPr="00E67078">
        <w:rPr>
          <w:rFonts w:ascii="Times New Roman" w:hAnsi="Times New Roman"/>
          <w:sz w:val="28"/>
          <w:szCs w:val="28"/>
        </w:rPr>
        <w:t xml:space="preserve"> услуги</w:t>
      </w:r>
      <w:r w:rsidR="00CB0268">
        <w:rPr>
          <w:rFonts w:ascii="Times New Roman" w:hAnsi="Times New Roman"/>
          <w:sz w:val="28"/>
          <w:szCs w:val="28"/>
        </w:rPr>
        <w:t xml:space="preserve"> «</w:t>
      </w:r>
      <w:r w:rsidR="00111F9E">
        <w:rPr>
          <w:rFonts w:ascii="Times New Roman" w:hAnsi="Times New Roman"/>
          <w:sz w:val="28"/>
          <w:szCs w:val="28"/>
        </w:rPr>
        <w:t xml:space="preserve">Выдача </w:t>
      </w:r>
      <w:r w:rsidR="00A33955" w:rsidRPr="00E67078">
        <w:rPr>
          <w:rFonts w:ascii="Times New Roman" w:hAnsi="Times New Roman"/>
          <w:sz w:val="28"/>
          <w:szCs w:val="28"/>
        </w:rPr>
        <w:t>градостроительных планов земельных участков</w:t>
      </w:r>
      <w:r w:rsidR="00CB0268">
        <w:rPr>
          <w:rFonts w:ascii="Times New Roman" w:hAnsi="Times New Roman"/>
          <w:sz w:val="28"/>
          <w:szCs w:val="28"/>
        </w:rPr>
        <w:t>»</w:t>
      </w:r>
      <w:r w:rsidR="0027202E">
        <w:rPr>
          <w:rFonts w:ascii="Times New Roman" w:hAnsi="Times New Roman"/>
          <w:sz w:val="28"/>
          <w:szCs w:val="28"/>
        </w:rPr>
        <w:t xml:space="preserve"> </w:t>
      </w:r>
      <w:r w:rsidR="00A33955" w:rsidRPr="00E67078">
        <w:rPr>
          <w:rFonts w:ascii="Times New Roman" w:hAnsi="Times New Roman"/>
          <w:sz w:val="28"/>
          <w:szCs w:val="28"/>
        </w:rPr>
        <w:t xml:space="preserve">(далее — </w:t>
      </w:r>
      <w:r w:rsidR="0048179A">
        <w:rPr>
          <w:rFonts w:ascii="Times New Roman" w:hAnsi="Times New Roman"/>
          <w:sz w:val="28"/>
          <w:szCs w:val="28"/>
        </w:rPr>
        <w:t>А</w:t>
      </w:r>
      <w:r w:rsidR="00A33955" w:rsidRPr="00E67078">
        <w:rPr>
          <w:rFonts w:ascii="Times New Roman" w:hAnsi="Times New Roman"/>
          <w:sz w:val="28"/>
          <w:szCs w:val="28"/>
        </w:rPr>
        <w:t xml:space="preserve">дминистративный регламент) </w:t>
      </w:r>
      <w:r w:rsidR="00111F9E" w:rsidRPr="00111F9E">
        <w:rPr>
          <w:rFonts w:ascii="Times New Roman" w:hAnsi="Times New Roman"/>
          <w:sz w:val="28"/>
          <w:szCs w:val="28"/>
        </w:rPr>
        <w:t>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при исполнении  муниципальной услуги «</w:t>
      </w:r>
      <w:r w:rsidR="00111F9E">
        <w:rPr>
          <w:rFonts w:ascii="Times New Roman" w:hAnsi="Times New Roman"/>
          <w:sz w:val="28"/>
          <w:szCs w:val="28"/>
        </w:rPr>
        <w:t xml:space="preserve">Выдача </w:t>
      </w:r>
      <w:r w:rsidR="00111F9E" w:rsidRPr="00E67078">
        <w:rPr>
          <w:rFonts w:ascii="Times New Roman" w:hAnsi="Times New Roman"/>
          <w:sz w:val="28"/>
          <w:szCs w:val="28"/>
        </w:rPr>
        <w:t>градостроительных планов земельных участков</w:t>
      </w:r>
      <w:r w:rsidR="00111F9E" w:rsidRPr="00111F9E">
        <w:rPr>
          <w:rFonts w:ascii="Times New Roman" w:hAnsi="Times New Roman"/>
          <w:sz w:val="28"/>
          <w:szCs w:val="28"/>
        </w:rPr>
        <w:t>» (далее по тексту – муниципальная услуга).</w:t>
      </w:r>
    </w:p>
    <w:p w:rsidR="00111F9E" w:rsidRPr="00977D89" w:rsidRDefault="00111F9E" w:rsidP="00CE692F">
      <w:pPr>
        <w:pStyle w:val="a1"/>
        <w:spacing w:after="0"/>
        <w:ind w:firstLine="709"/>
        <w:jc w:val="both"/>
        <w:rPr>
          <w:sz w:val="28"/>
          <w:szCs w:val="28"/>
        </w:rPr>
      </w:pPr>
      <w:r w:rsidRPr="00977D89">
        <w:rPr>
          <w:sz w:val="28"/>
          <w:szCs w:val="28"/>
        </w:rPr>
        <w:t>В целях настоящего Административного регламента используются сл</w:t>
      </w:r>
      <w:r>
        <w:rPr>
          <w:sz w:val="28"/>
          <w:szCs w:val="28"/>
        </w:rPr>
        <w:t>е</w:t>
      </w:r>
      <w:r w:rsidRPr="00977D89">
        <w:rPr>
          <w:sz w:val="28"/>
          <w:szCs w:val="28"/>
        </w:rPr>
        <w:t>дующие основные понятия:</w:t>
      </w:r>
    </w:p>
    <w:p w:rsidR="00EF4525" w:rsidRPr="00111F9E" w:rsidRDefault="00111F9E" w:rsidP="00CE692F">
      <w:pPr>
        <w:pStyle w:val="af8"/>
        <w:ind w:firstLine="709"/>
        <w:jc w:val="both"/>
        <w:rPr>
          <w:rFonts w:ascii="Times New Roman" w:hAnsi="Times New Roman"/>
          <w:sz w:val="28"/>
          <w:szCs w:val="28"/>
        </w:rPr>
      </w:pPr>
      <w:r>
        <w:rPr>
          <w:rFonts w:ascii="Times New Roman" w:hAnsi="Times New Roman"/>
          <w:sz w:val="28"/>
          <w:szCs w:val="28"/>
        </w:rPr>
        <w:t>г</w:t>
      </w:r>
      <w:r w:rsidR="00EF4525" w:rsidRPr="00111F9E">
        <w:rPr>
          <w:rFonts w:ascii="Times New Roman" w:hAnsi="Times New Roman"/>
          <w:sz w:val="28"/>
          <w:szCs w:val="28"/>
        </w:rPr>
        <w:t>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F4525" w:rsidRPr="002D59E0" w:rsidRDefault="00EF4525" w:rsidP="00CE692F">
      <w:pPr>
        <w:suppressAutoHyphens w:val="0"/>
        <w:autoSpaceDE w:val="0"/>
        <w:autoSpaceDN w:val="0"/>
        <w:adjustRightInd w:val="0"/>
        <w:ind w:firstLine="709"/>
        <w:jc w:val="both"/>
        <w:outlineLvl w:val="1"/>
        <w:rPr>
          <w:sz w:val="28"/>
          <w:szCs w:val="28"/>
          <w:lang w:eastAsia="ru-RU"/>
        </w:rPr>
      </w:pPr>
      <w:r w:rsidRPr="002D59E0">
        <w:rPr>
          <w:sz w:val="28"/>
          <w:szCs w:val="28"/>
          <w:lang w:eastAsia="ru-RU"/>
        </w:rPr>
        <w:t>строительство - создание зданий, строений, сооружений (в том числе на месте сносимых объектов капитального строительства);</w:t>
      </w:r>
    </w:p>
    <w:p w:rsidR="00EF4525" w:rsidRDefault="00EF4525" w:rsidP="00CE692F">
      <w:pPr>
        <w:suppressAutoHyphens w:val="0"/>
        <w:autoSpaceDE w:val="0"/>
        <w:autoSpaceDN w:val="0"/>
        <w:adjustRightInd w:val="0"/>
        <w:ind w:firstLine="709"/>
        <w:jc w:val="both"/>
        <w:outlineLvl w:val="1"/>
        <w:rPr>
          <w:sz w:val="28"/>
          <w:szCs w:val="28"/>
          <w:lang w:eastAsia="ru-RU"/>
        </w:rPr>
      </w:pPr>
      <w:r w:rsidRPr="002D59E0">
        <w:rPr>
          <w:sz w:val="28"/>
          <w:szCs w:val="28"/>
          <w:lang w:eastAsia="ru-RU"/>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w:t>
      </w:r>
      <w:r>
        <w:rPr>
          <w:sz w:val="28"/>
          <w:szCs w:val="28"/>
          <w:lang w:eastAsia="ru-RU"/>
        </w:rPr>
        <w:t>,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r w:rsidR="00111F9E">
        <w:rPr>
          <w:sz w:val="28"/>
          <w:szCs w:val="28"/>
          <w:lang w:eastAsia="ru-RU"/>
        </w:rPr>
        <w:t xml:space="preserve"> указанных элементов.</w:t>
      </w:r>
    </w:p>
    <w:p w:rsidR="00EF4525" w:rsidRDefault="00EF4525" w:rsidP="00CE692F">
      <w:pPr>
        <w:ind w:firstLine="709"/>
        <w:jc w:val="both"/>
        <w:rPr>
          <w:sz w:val="28"/>
          <w:szCs w:val="28"/>
        </w:rPr>
      </w:pPr>
    </w:p>
    <w:p w:rsidR="00EF4525" w:rsidRPr="006D71CA" w:rsidRDefault="00EF4525" w:rsidP="00CE692F">
      <w:pPr>
        <w:ind w:firstLine="709"/>
        <w:jc w:val="center"/>
        <w:rPr>
          <w:sz w:val="28"/>
          <w:szCs w:val="28"/>
        </w:rPr>
      </w:pPr>
      <w:r w:rsidRPr="006D71CA">
        <w:rPr>
          <w:sz w:val="28"/>
          <w:szCs w:val="28"/>
        </w:rPr>
        <w:t>1.2. Описание лиц, имеющих право на получение</w:t>
      </w:r>
    </w:p>
    <w:p w:rsidR="00EF4525" w:rsidRDefault="00EF4525" w:rsidP="00CE692F">
      <w:pPr>
        <w:ind w:firstLine="709"/>
        <w:jc w:val="center"/>
        <w:rPr>
          <w:sz w:val="28"/>
          <w:szCs w:val="28"/>
        </w:rPr>
      </w:pPr>
      <w:r w:rsidRPr="006D71CA">
        <w:rPr>
          <w:sz w:val="28"/>
          <w:szCs w:val="28"/>
        </w:rPr>
        <w:t>муниципальной услуги</w:t>
      </w:r>
    </w:p>
    <w:p w:rsidR="006206CF" w:rsidRPr="006D71CA" w:rsidRDefault="006206CF" w:rsidP="00CE692F">
      <w:pPr>
        <w:ind w:firstLine="709"/>
        <w:jc w:val="both"/>
        <w:rPr>
          <w:sz w:val="28"/>
          <w:szCs w:val="28"/>
        </w:rPr>
      </w:pPr>
    </w:p>
    <w:p w:rsidR="009457C5" w:rsidRDefault="009457C5" w:rsidP="00CE692F">
      <w:pPr>
        <w:ind w:firstLine="709"/>
        <w:jc w:val="both"/>
        <w:rPr>
          <w:sz w:val="28"/>
          <w:szCs w:val="28"/>
        </w:rPr>
      </w:pPr>
      <w:r w:rsidRPr="00F25A88">
        <w:rPr>
          <w:sz w:val="28"/>
          <w:szCs w:val="28"/>
        </w:rPr>
        <w:t>Заявителями, имеющими право на получение муниципальной услуги, являются физические и юридические лица</w:t>
      </w:r>
      <w:r>
        <w:rPr>
          <w:sz w:val="28"/>
          <w:szCs w:val="28"/>
        </w:rPr>
        <w:t xml:space="preserve"> (далее - за</w:t>
      </w:r>
      <w:r w:rsidR="003B7335">
        <w:rPr>
          <w:sz w:val="28"/>
          <w:szCs w:val="28"/>
        </w:rPr>
        <w:t>явители).</w:t>
      </w:r>
    </w:p>
    <w:p w:rsidR="00BE1EA6" w:rsidRDefault="00342350" w:rsidP="00CE692F">
      <w:pPr>
        <w:suppressAutoHyphens w:val="0"/>
        <w:autoSpaceDE w:val="0"/>
        <w:autoSpaceDN w:val="0"/>
        <w:adjustRightInd w:val="0"/>
        <w:ind w:firstLine="540"/>
        <w:jc w:val="both"/>
        <w:rPr>
          <w:sz w:val="28"/>
          <w:szCs w:val="28"/>
          <w:lang w:eastAsia="ru-RU"/>
        </w:rPr>
      </w:pPr>
      <w:r>
        <w:rPr>
          <w:sz w:val="28"/>
          <w:szCs w:val="28"/>
          <w:lang w:eastAsia="ru-RU"/>
        </w:rPr>
        <w:t xml:space="preserve">  </w:t>
      </w:r>
      <w:r w:rsidR="00BE1EA6">
        <w:rPr>
          <w:sz w:val="28"/>
          <w:szCs w:val="28"/>
          <w:lang w:eastAsia="ru-RU"/>
        </w:rPr>
        <w:t>Физические и юридические лица имеют право действовать от имени заявителей в соответствии с законодательством Российской Федерации, Краснодарского края, муниципальными правовыми актами.</w:t>
      </w:r>
    </w:p>
    <w:p w:rsidR="00BE1EA6" w:rsidRDefault="00BE1EA6" w:rsidP="00CE692F">
      <w:pPr>
        <w:ind w:firstLine="709"/>
        <w:jc w:val="both"/>
        <w:rPr>
          <w:sz w:val="28"/>
          <w:szCs w:val="28"/>
        </w:rPr>
      </w:pPr>
    </w:p>
    <w:p w:rsidR="009457C5" w:rsidRDefault="009457C5" w:rsidP="00CE692F">
      <w:pPr>
        <w:pStyle w:val="14"/>
        <w:tabs>
          <w:tab w:val="clear" w:pos="360"/>
        </w:tabs>
        <w:spacing w:before="0" w:after="0"/>
        <w:ind w:firstLine="709"/>
        <w:rPr>
          <w:sz w:val="28"/>
          <w:szCs w:val="28"/>
        </w:rPr>
      </w:pPr>
    </w:p>
    <w:p w:rsidR="00FE3F8E" w:rsidRPr="00EA720B" w:rsidRDefault="00C40E4D" w:rsidP="00CE692F">
      <w:pPr>
        <w:jc w:val="center"/>
        <w:rPr>
          <w:sz w:val="28"/>
          <w:szCs w:val="28"/>
        </w:rPr>
      </w:pPr>
      <w:r w:rsidRPr="006D71CA">
        <w:rPr>
          <w:sz w:val="28"/>
          <w:szCs w:val="28"/>
        </w:rPr>
        <w:t xml:space="preserve">1.3. </w:t>
      </w:r>
      <w:r w:rsidR="00FE3F8E" w:rsidRPr="00EA720B">
        <w:rPr>
          <w:sz w:val="28"/>
          <w:szCs w:val="28"/>
        </w:rPr>
        <w:t>Требования к порядку информирования о порядке</w:t>
      </w:r>
    </w:p>
    <w:p w:rsidR="00C40E4D" w:rsidRPr="006D71CA" w:rsidRDefault="00FE3F8E" w:rsidP="00CE692F">
      <w:pPr>
        <w:ind w:firstLine="709"/>
        <w:jc w:val="center"/>
        <w:rPr>
          <w:sz w:val="28"/>
          <w:szCs w:val="28"/>
        </w:rPr>
      </w:pPr>
      <w:r w:rsidRPr="00EA720B">
        <w:rPr>
          <w:sz w:val="28"/>
          <w:szCs w:val="28"/>
        </w:rPr>
        <w:t>предоставления муниципальной услуги</w:t>
      </w:r>
    </w:p>
    <w:p w:rsidR="00C40E4D" w:rsidRPr="006D71CA" w:rsidRDefault="00C40E4D" w:rsidP="00CE692F">
      <w:pPr>
        <w:ind w:firstLine="709"/>
        <w:jc w:val="both"/>
        <w:rPr>
          <w:sz w:val="28"/>
          <w:szCs w:val="28"/>
        </w:rPr>
      </w:pPr>
    </w:p>
    <w:p w:rsidR="009457C5" w:rsidRPr="00AA22D7" w:rsidRDefault="009457C5" w:rsidP="00CE692F">
      <w:pPr>
        <w:ind w:firstLine="709"/>
        <w:jc w:val="both"/>
        <w:rPr>
          <w:sz w:val="28"/>
          <w:szCs w:val="28"/>
        </w:rPr>
      </w:pPr>
      <w:r>
        <w:rPr>
          <w:sz w:val="28"/>
          <w:szCs w:val="28"/>
        </w:rPr>
        <w:t>1.3.1. Информацию</w:t>
      </w:r>
      <w:r w:rsidRPr="00F616DE">
        <w:rPr>
          <w:sz w:val="28"/>
          <w:szCs w:val="28"/>
        </w:rPr>
        <w:t xml:space="preserve"> о порядке предоставления муниципальной услуги</w:t>
      </w:r>
      <w:r>
        <w:rPr>
          <w:sz w:val="28"/>
          <w:szCs w:val="28"/>
        </w:rPr>
        <w:t xml:space="preserve"> можно получить:</w:t>
      </w:r>
    </w:p>
    <w:p w:rsidR="009457C5" w:rsidRPr="00847FA5" w:rsidRDefault="009457C5" w:rsidP="00CE692F">
      <w:pPr>
        <w:ind w:firstLine="709"/>
        <w:jc w:val="both"/>
        <w:rPr>
          <w:sz w:val="28"/>
          <w:szCs w:val="28"/>
        </w:rPr>
      </w:pPr>
      <w:r w:rsidRPr="00847FA5">
        <w:rPr>
          <w:sz w:val="28"/>
          <w:szCs w:val="28"/>
        </w:rPr>
        <w:t xml:space="preserve">- непосредственно в отделе  </w:t>
      </w:r>
      <w:r w:rsidR="00847FA5" w:rsidRPr="00847FA5">
        <w:rPr>
          <w:sz w:val="28"/>
          <w:szCs w:val="28"/>
        </w:rPr>
        <w:t xml:space="preserve">архитектуры и градостроительства </w:t>
      </w:r>
      <w:r w:rsidRPr="00847FA5">
        <w:rPr>
          <w:sz w:val="28"/>
          <w:szCs w:val="28"/>
        </w:rPr>
        <w:t xml:space="preserve">администрации Апшеронского городского поселения Апшеронского района (далее – </w:t>
      </w:r>
      <w:r w:rsidR="00847FA5" w:rsidRPr="00847FA5">
        <w:rPr>
          <w:sz w:val="28"/>
          <w:szCs w:val="28"/>
        </w:rPr>
        <w:t>архитектуры и градостроительства</w:t>
      </w:r>
      <w:r w:rsidRPr="00847FA5">
        <w:rPr>
          <w:sz w:val="28"/>
          <w:szCs w:val="28"/>
        </w:rPr>
        <w:t>);</w:t>
      </w:r>
    </w:p>
    <w:p w:rsidR="009457C5" w:rsidRPr="00847FA5" w:rsidRDefault="009457C5" w:rsidP="00CE692F">
      <w:pPr>
        <w:ind w:firstLine="709"/>
        <w:jc w:val="both"/>
        <w:rPr>
          <w:sz w:val="28"/>
          <w:szCs w:val="28"/>
        </w:rPr>
      </w:pPr>
      <w:r w:rsidRPr="00847FA5">
        <w:rPr>
          <w:sz w:val="28"/>
          <w:szCs w:val="28"/>
        </w:rPr>
        <w:t>- с использованием средств телефонной связи, через средства массовой информации и  посредством личного обращения.</w:t>
      </w:r>
    </w:p>
    <w:p w:rsidR="009457C5" w:rsidRDefault="009457C5" w:rsidP="00CE692F">
      <w:pPr>
        <w:ind w:firstLine="709"/>
        <w:jc w:val="both"/>
        <w:rPr>
          <w:sz w:val="28"/>
          <w:szCs w:val="28"/>
        </w:rPr>
      </w:pPr>
      <w:r w:rsidRPr="00847FA5">
        <w:rPr>
          <w:sz w:val="28"/>
          <w:szCs w:val="28"/>
        </w:rPr>
        <w:t xml:space="preserve">Местонахождение отдела </w:t>
      </w:r>
      <w:r w:rsidR="00847FA5" w:rsidRPr="00847FA5">
        <w:rPr>
          <w:sz w:val="28"/>
          <w:szCs w:val="28"/>
        </w:rPr>
        <w:t>архитектуры и градостроительства</w:t>
      </w:r>
      <w:r w:rsidRPr="00847FA5">
        <w:rPr>
          <w:sz w:val="28"/>
          <w:szCs w:val="28"/>
        </w:rPr>
        <w:t xml:space="preserve">, являющегося исполнителем муниципальной услуги: город Апшеронск, улица </w:t>
      </w:r>
      <w:r w:rsidR="005904FA">
        <w:rPr>
          <w:sz w:val="28"/>
          <w:szCs w:val="28"/>
        </w:rPr>
        <w:t>Ленина, 52</w:t>
      </w:r>
      <w:r w:rsidR="005904FA" w:rsidRPr="005904FA">
        <w:rPr>
          <w:sz w:val="28"/>
          <w:szCs w:val="28"/>
        </w:rPr>
        <w:t>,</w:t>
      </w:r>
      <w:r w:rsidRPr="005904FA">
        <w:rPr>
          <w:sz w:val="28"/>
          <w:szCs w:val="28"/>
        </w:rPr>
        <w:t xml:space="preserve"> кабинет № </w:t>
      </w:r>
      <w:r w:rsidR="005904FA" w:rsidRPr="005904FA">
        <w:rPr>
          <w:sz w:val="28"/>
          <w:szCs w:val="28"/>
        </w:rPr>
        <w:t>21</w:t>
      </w:r>
      <w:r w:rsidRPr="005904FA">
        <w:rPr>
          <w:sz w:val="28"/>
          <w:szCs w:val="28"/>
        </w:rPr>
        <w:t>.</w:t>
      </w:r>
    </w:p>
    <w:p w:rsidR="009457C5" w:rsidRDefault="009457C5" w:rsidP="00CE692F">
      <w:pPr>
        <w:ind w:firstLine="709"/>
        <w:jc w:val="both"/>
        <w:rPr>
          <w:sz w:val="28"/>
          <w:szCs w:val="28"/>
        </w:rPr>
      </w:pPr>
      <w:r>
        <w:rPr>
          <w:sz w:val="28"/>
          <w:szCs w:val="28"/>
        </w:rPr>
        <w:t>Номер</w:t>
      </w:r>
      <w:r w:rsidRPr="00E66EC2">
        <w:rPr>
          <w:sz w:val="28"/>
          <w:szCs w:val="28"/>
        </w:rPr>
        <w:t xml:space="preserve"> телефон</w:t>
      </w:r>
      <w:r>
        <w:rPr>
          <w:sz w:val="28"/>
          <w:szCs w:val="28"/>
        </w:rPr>
        <w:t xml:space="preserve">а для справок </w:t>
      </w:r>
      <w:r w:rsidRPr="009F0235">
        <w:rPr>
          <w:sz w:val="28"/>
          <w:szCs w:val="28"/>
        </w:rPr>
        <w:t>(консультации)</w:t>
      </w:r>
      <w:r w:rsidRPr="00E66EC2">
        <w:rPr>
          <w:sz w:val="28"/>
          <w:szCs w:val="28"/>
        </w:rPr>
        <w:t>:</w:t>
      </w:r>
      <w:r w:rsidRPr="00F25A88">
        <w:rPr>
          <w:sz w:val="28"/>
          <w:szCs w:val="28"/>
        </w:rPr>
        <w:t xml:space="preserve"> </w:t>
      </w:r>
      <w:r>
        <w:rPr>
          <w:sz w:val="28"/>
          <w:szCs w:val="28"/>
        </w:rPr>
        <w:t>(86152)2-30-71.</w:t>
      </w:r>
    </w:p>
    <w:p w:rsidR="009457C5" w:rsidRDefault="009457C5" w:rsidP="00CE692F">
      <w:pPr>
        <w:ind w:firstLine="709"/>
        <w:jc w:val="both"/>
        <w:rPr>
          <w:sz w:val="28"/>
          <w:szCs w:val="28"/>
        </w:rPr>
      </w:pPr>
      <w:r w:rsidRPr="00847FA5">
        <w:rPr>
          <w:sz w:val="28"/>
          <w:szCs w:val="28"/>
        </w:rPr>
        <w:t xml:space="preserve">1.3.2. График приема получателей муниципальной услуги в отделе </w:t>
      </w:r>
      <w:r w:rsidR="00847FA5" w:rsidRPr="00847FA5">
        <w:rPr>
          <w:sz w:val="28"/>
          <w:szCs w:val="28"/>
        </w:rPr>
        <w:t>архитектуры и градостроительства</w:t>
      </w:r>
      <w:r w:rsidRPr="00847FA5">
        <w:rPr>
          <w:sz w:val="28"/>
          <w:szCs w:val="28"/>
        </w:rPr>
        <w:t>:</w:t>
      </w:r>
    </w:p>
    <w:tbl>
      <w:tblPr>
        <w:tblW w:w="0" w:type="auto"/>
        <w:tblInd w:w="108" w:type="dxa"/>
        <w:tblLook w:val="01E0" w:firstRow="1" w:lastRow="1" w:firstColumn="1" w:lastColumn="1" w:noHBand="0" w:noVBand="0"/>
      </w:tblPr>
      <w:tblGrid>
        <w:gridCol w:w="2694"/>
        <w:gridCol w:w="6520"/>
      </w:tblGrid>
      <w:tr w:rsidR="009457C5" w:rsidTr="006A2648">
        <w:tc>
          <w:tcPr>
            <w:tcW w:w="2694" w:type="dxa"/>
          </w:tcPr>
          <w:p w:rsidR="009457C5" w:rsidRDefault="009457C5" w:rsidP="00CE692F">
            <w:pPr>
              <w:ind w:firstLine="709"/>
              <w:jc w:val="both"/>
              <w:rPr>
                <w:sz w:val="28"/>
                <w:szCs w:val="28"/>
              </w:rPr>
            </w:pPr>
            <w:r>
              <w:rPr>
                <w:sz w:val="28"/>
                <w:szCs w:val="28"/>
              </w:rPr>
              <w:t>Понедельник</w:t>
            </w:r>
          </w:p>
          <w:p w:rsidR="009457C5" w:rsidRDefault="009457C5" w:rsidP="00CE692F">
            <w:pPr>
              <w:ind w:firstLine="709"/>
              <w:jc w:val="both"/>
              <w:rPr>
                <w:sz w:val="28"/>
                <w:szCs w:val="28"/>
              </w:rPr>
            </w:pPr>
            <w:r>
              <w:rPr>
                <w:sz w:val="28"/>
                <w:szCs w:val="28"/>
              </w:rPr>
              <w:t>Вторник</w:t>
            </w:r>
          </w:p>
          <w:p w:rsidR="009457C5" w:rsidRDefault="009457C5" w:rsidP="00CE692F">
            <w:pPr>
              <w:ind w:firstLine="709"/>
              <w:jc w:val="both"/>
              <w:rPr>
                <w:sz w:val="28"/>
                <w:szCs w:val="28"/>
              </w:rPr>
            </w:pPr>
            <w:r>
              <w:rPr>
                <w:sz w:val="28"/>
                <w:szCs w:val="28"/>
              </w:rPr>
              <w:t xml:space="preserve">Среда </w:t>
            </w:r>
          </w:p>
          <w:p w:rsidR="009457C5" w:rsidRDefault="009457C5" w:rsidP="00CE692F">
            <w:pPr>
              <w:ind w:firstLine="709"/>
              <w:jc w:val="both"/>
              <w:rPr>
                <w:sz w:val="28"/>
                <w:szCs w:val="28"/>
              </w:rPr>
            </w:pPr>
            <w:r>
              <w:rPr>
                <w:sz w:val="28"/>
                <w:szCs w:val="28"/>
              </w:rPr>
              <w:t xml:space="preserve">Четверг </w:t>
            </w:r>
          </w:p>
        </w:tc>
        <w:tc>
          <w:tcPr>
            <w:tcW w:w="6520" w:type="dxa"/>
          </w:tcPr>
          <w:p w:rsidR="009457C5" w:rsidRDefault="009457C5" w:rsidP="00CE692F">
            <w:pPr>
              <w:ind w:firstLine="34"/>
              <w:jc w:val="both"/>
              <w:rPr>
                <w:sz w:val="28"/>
                <w:szCs w:val="28"/>
              </w:rPr>
            </w:pPr>
            <w:r>
              <w:rPr>
                <w:sz w:val="28"/>
                <w:szCs w:val="28"/>
              </w:rPr>
              <w:t>с 09-00 до 18-00, перерыв с 13-00 до 13-50</w:t>
            </w:r>
          </w:p>
          <w:p w:rsidR="009457C5" w:rsidRDefault="009457C5" w:rsidP="00CE692F">
            <w:pPr>
              <w:ind w:firstLine="34"/>
              <w:jc w:val="both"/>
              <w:rPr>
                <w:sz w:val="28"/>
                <w:szCs w:val="28"/>
              </w:rPr>
            </w:pPr>
            <w:r>
              <w:rPr>
                <w:sz w:val="28"/>
                <w:szCs w:val="28"/>
              </w:rPr>
              <w:t>с 09-00 до 18-00, перерыв с 13-00 до 13-50</w:t>
            </w:r>
          </w:p>
          <w:p w:rsidR="009457C5" w:rsidRDefault="009457C5" w:rsidP="00CE692F">
            <w:pPr>
              <w:ind w:firstLine="34"/>
              <w:jc w:val="both"/>
              <w:rPr>
                <w:sz w:val="28"/>
                <w:szCs w:val="28"/>
              </w:rPr>
            </w:pPr>
            <w:r>
              <w:rPr>
                <w:sz w:val="28"/>
                <w:szCs w:val="28"/>
              </w:rPr>
              <w:t>с 09-00 до 18-00, перерыв с 13-00 до 13-50</w:t>
            </w:r>
          </w:p>
          <w:p w:rsidR="009457C5" w:rsidRDefault="009457C5" w:rsidP="00CE692F">
            <w:pPr>
              <w:ind w:firstLine="34"/>
              <w:jc w:val="both"/>
              <w:rPr>
                <w:sz w:val="28"/>
                <w:szCs w:val="28"/>
              </w:rPr>
            </w:pPr>
            <w:r>
              <w:rPr>
                <w:sz w:val="28"/>
                <w:szCs w:val="28"/>
              </w:rPr>
              <w:t>с 09-00 до 18-00, перерыв с 13-00 до 13-50</w:t>
            </w:r>
          </w:p>
        </w:tc>
      </w:tr>
      <w:tr w:rsidR="009457C5" w:rsidTr="006A2648">
        <w:tc>
          <w:tcPr>
            <w:tcW w:w="2694" w:type="dxa"/>
          </w:tcPr>
          <w:p w:rsidR="009457C5" w:rsidRDefault="009457C5" w:rsidP="00CE692F">
            <w:pPr>
              <w:ind w:firstLine="709"/>
              <w:jc w:val="both"/>
              <w:rPr>
                <w:sz w:val="28"/>
                <w:szCs w:val="28"/>
              </w:rPr>
            </w:pPr>
            <w:r>
              <w:rPr>
                <w:sz w:val="28"/>
                <w:szCs w:val="28"/>
              </w:rPr>
              <w:t>Пятница</w:t>
            </w:r>
          </w:p>
        </w:tc>
        <w:tc>
          <w:tcPr>
            <w:tcW w:w="6520" w:type="dxa"/>
          </w:tcPr>
          <w:p w:rsidR="009457C5" w:rsidRDefault="009457C5" w:rsidP="00CE692F">
            <w:pPr>
              <w:ind w:firstLine="34"/>
              <w:jc w:val="both"/>
              <w:rPr>
                <w:sz w:val="28"/>
                <w:szCs w:val="28"/>
              </w:rPr>
            </w:pPr>
            <w:r>
              <w:rPr>
                <w:sz w:val="28"/>
                <w:szCs w:val="28"/>
              </w:rPr>
              <w:t>с 09-00 д</w:t>
            </w:r>
            <w:r w:rsidR="003B7335">
              <w:rPr>
                <w:sz w:val="28"/>
                <w:szCs w:val="28"/>
              </w:rPr>
              <w:t>о 17-00, перерыв с 13-00 до 13-3</w:t>
            </w:r>
            <w:r>
              <w:rPr>
                <w:sz w:val="28"/>
                <w:szCs w:val="28"/>
              </w:rPr>
              <w:t>0</w:t>
            </w:r>
          </w:p>
        </w:tc>
      </w:tr>
      <w:tr w:rsidR="009457C5" w:rsidTr="006A2648">
        <w:tc>
          <w:tcPr>
            <w:tcW w:w="2694" w:type="dxa"/>
          </w:tcPr>
          <w:p w:rsidR="009457C5" w:rsidRDefault="009457C5" w:rsidP="00CE692F">
            <w:pPr>
              <w:ind w:firstLine="709"/>
              <w:jc w:val="both"/>
              <w:rPr>
                <w:sz w:val="28"/>
                <w:szCs w:val="28"/>
              </w:rPr>
            </w:pPr>
            <w:r>
              <w:rPr>
                <w:sz w:val="28"/>
                <w:szCs w:val="28"/>
              </w:rPr>
              <w:t>Суббота</w:t>
            </w:r>
          </w:p>
        </w:tc>
        <w:tc>
          <w:tcPr>
            <w:tcW w:w="6520" w:type="dxa"/>
          </w:tcPr>
          <w:p w:rsidR="009457C5" w:rsidRDefault="009457C5" w:rsidP="00CE692F">
            <w:pPr>
              <w:ind w:firstLine="34"/>
              <w:jc w:val="both"/>
              <w:rPr>
                <w:sz w:val="28"/>
                <w:szCs w:val="28"/>
              </w:rPr>
            </w:pPr>
            <w:r>
              <w:rPr>
                <w:sz w:val="28"/>
                <w:szCs w:val="28"/>
              </w:rPr>
              <w:t>выходной день</w:t>
            </w:r>
          </w:p>
        </w:tc>
      </w:tr>
      <w:tr w:rsidR="009457C5" w:rsidTr="006A2648">
        <w:tc>
          <w:tcPr>
            <w:tcW w:w="2694" w:type="dxa"/>
          </w:tcPr>
          <w:p w:rsidR="009457C5" w:rsidRDefault="009457C5" w:rsidP="00CE692F">
            <w:pPr>
              <w:ind w:firstLine="709"/>
              <w:jc w:val="both"/>
              <w:rPr>
                <w:sz w:val="28"/>
                <w:szCs w:val="28"/>
              </w:rPr>
            </w:pPr>
            <w:r>
              <w:rPr>
                <w:sz w:val="28"/>
                <w:szCs w:val="28"/>
              </w:rPr>
              <w:t>Воскресенье</w:t>
            </w:r>
          </w:p>
        </w:tc>
        <w:tc>
          <w:tcPr>
            <w:tcW w:w="6520" w:type="dxa"/>
          </w:tcPr>
          <w:p w:rsidR="009457C5" w:rsidRDefault="009457C5" w:rsidP="00CE692F">
            <w:pPr>
              <w:ind w:firstLine="34"/>
              <w:jc w:val="both"/>
              <w:rPr>
                <w:sz w:val="28"/>
                <w:szCs w:val="28"/>
              </w:rPr>
            </w:pPr>
            <w:r>
              <w:rPr>
                <w:sz w:val="28"/>
                <w:szCs w:val="28"/>
              </w:rPr>
              <w:t>выходной день</w:t>
            </w:r>
          </w:p>
        </w:tc>
      </w:tr>
    </w:tbl>
    <w:p w:rsidR="009457C5" w:rsidRPr="00B34CF9" w:rsidRDefault="009457C5" w:rsidP="00CE692F">
      <w:pPr>
        <w:ind w:firstLine="709"/>
        <w:jc w:val="both"/>
        <w:rPr>
          <w:sz w:val="28"/>
          <w:szCs w:val="28"/>
        </w:rPr>
      </w:pPr>
      <w:r w:rsidRPr="00096E62">
        <w:rPr>
          <w:sz w:val="28"/>
          <w:szCs w:val="28"/>
        </w:rPr>
        <w:t xml:space="preserve">Адрес </w:t>
      </w:r>
      <w:r>
        <w:rPr>
          <w:sz w:val="28"/>
          <w:szCs w:val="28"/>
        </w:rPr>
        <w:t xml:space="preserve">официального </w:t>
      </w:r>
      <w:r w:rsidRPr="00096E62">
        <w:rPr>
          <w:sz w:val="28"/>
          <w:szCs w:val="28"/>
        </w:rPr>
        <w:t>сайта Апшеронского городского поселения</w:t>
      </w:r>
      <w:r>
        <w:rPr>
          <w:sz w:val="28"/>
          <w:szCs w:val="28"/>
        </w:rPr>
        <w:t xml:space="preserve"> Апшеронского района</w:t>
      </w:r>
      <w:r w:rsidRPr="00096E62">
        <w:rPr>
          <w:sz w:val="28"/>
          <w:szCs w:val="28"/>
        </w:rPr>
        <w:t xml:space="preserve">: </w:t>
      </w:r>
      <w:hyperlink r:id="rId8" w:history="1">
        <w:r w:rsidRPr="00572E6F">
          <w:rPr>
            <w:rStyle w:val="af3"/>
            <w:sz w:val="28"/>
            <w:szCs w:val="28"/>
            <w:lang w:val="en-US"/>
          </w:rPr>
          <w:t>www</w:t>
        </w:r>
        <w:r w:rsidRPr="00572E6F">
          <w:rPr>
            <w:rStyle w:val="af3"/>
            <w:sz w:val="28"/>
            <w:szCs w:val="28"/>
          </w:rPr>
          <w:t>.</w:t>
        </w:r>
        <w:r w:rsidRPr="00572E6F">
          <w:rPr>
            <w:rStyle w:val="af3"/>
            <w:sz w:val="28"/>
            <w:szCs w:val="28"/>
            <w:lang w:val="en-US"/>
          </w:rPr>
          <w:t>apsheronsk</w:t>
        </w:r>
        <w:r w:rsidRPr="00572E6F">
          <w:rPr>
            <w:rStyle w:val="af3"/>
            <w:sz w:val="28"/>
            <w:szCs w:val="28"/>
          </w:rPr>
          <w:t>.</w:t>
        </w:r>
        <w:r w:rsidRPr="00572E6F">
          <w:rPr>
            <w:rStyle w:val="af3"/>
            <w:sz w:val="28"/>
            <w:szCs w:val="28"/>
            <w:lang w:val="en-US"/>
          </w:rPr>
          <w:t>bz</w:t>
        </w:r>
      </w:hyperlink>
      <w:r w:rsidRPr="00572E6F">
        <w:rPr>
          <w:sz w:val="28"/>
          <w:szCs w:val="28"/>
        </w:rPr>
        <w:t>.</w:t>
      </w:r>
    </w:p>
    <w:p w:rsidR="009457C5" w:rsidRPr="003E6878" w:rsidRDefault="00847FA5" w:rsidP="00CE692F">
      <w:pPr>
        <w:ind w:firstLine="709"/>
        <w:jc w:val="both"/>
        <w:rPr>
          <w:sz w:val="28"/>
          <w:szCs w:val="28"/>
        </w:rPr>
      </w:pPr>
      <w:r w:rsidRPr="00847FA5">
        <w:rPr>
          <w:sz w:val="28"/>
          <w:szCs w:val="28"/>
        </w:rPr>
        <w:t xml:space="preserve">Отдел архитектуры и градостроительства </w:t>
      </w:r>
      <w:r>
        <w:rPr>
          <w:sz w:val="28"/>
          <w:szCs w:val="28"/>
        </w:rPr>
        <w:t>а</w:t>
      </w:r>
      <w:r w:rsidR="009457C5" w:rsidRPr="00C35C65">
        <w:rPr>
          <w:sz w:val="28"/>
          <w:szCs w:val="28"/>
        </w:rPr>
        <w:t>дминистраци</w:t>
      </w:r>
      <w:r>
        <w:rPr>
          <w:sz w:val="28"/>
          <w:szCs w:val="28"/>
        </w:rPr>
        <w:t>и</w:t>
      </w:r>
      <w:r w:rsidR="009457C5" w:rsidRPr="00C35C65">
        <w:rPr>
          <w:sz w:val="28"/>
          <w:szCs w:val="28"/>
        </w:rPr>
        <w:t xml:space="preserve"> Апшеронского городского поселения Апшеронского района расположен в зоне движения маршрутов пассажирского транспорта № 1, № 4, № 7, № 9, № 13, № 14</w:t>
      </w:r>
      <w:r w:rsidR="009457C5">
        <w:rPr>
          <w:sz w:val="28"/>
          <w:szCs w:val="28"/>
        </w:rPr>
        <w:t>.</w:t>
      </w:r>
    </w:p>
    <w:p w:rsidR="009457C5" w:rsidRDefault="009457C5" w:rsidP="00CE692F">
      <w:pPr>
        <w:ind w:firstLine="709"/>
        <w:jc w:val="both"/>
        <w:rPr>
          <w:sz w:val="28"/>
          <w:szCs w:val="28"/>
        </w:rPr>
      </w:pPr>
      <w:r>
        <w:rPr>
          <w:sz w:val="28"/>
          <w:szCs w:val="28"/>
        </w:rPr>
        <w:t>1.3.3.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9457C5" w:rsidRDefault="009457C5" w:rsidP="00CE692F">
      <w:pPr>
        <w:ind w:firstLine="709"/>
        <w:jc w:val="both"/>
        <w:rPr>
          <w:sz w:val="28"/>
          <w:szCs w:val="28"/>
        </w:rPr>
      </w:pPr>
      <w:r>
        <w:rPr>
          <w:sz w:val="28"/>
          <w:szCs w:val="28"/>
        </w:rPr>
        <w:t xml:space="preserve">Получение юридическими и физическими лицами консультаций по процедуре предоставления муниципальной услуги может осуществляться </w:t>
      </w:r>
      <w:r>
        <w:rPr>
          <w:sz w:val="28"/>
          <w:szCs w:val="28"/>
        </w:rPr>
        <w:lastRenderedPageBreak/>
        <w:t>следующими способами: посредством личного обращения, по телефону, посредством письменных обращений по почте.</w:t>
      </w:r>
    </w:p>
    <w:p w:rsidR="009457C5" w:rsidRDefault="009457C5" w:rsidP="00CE692F">
      <w:pPr>
        <w:ind w:firstLine="709"/>
        <w:jc w:val="both"/>
        <w:rPr>
          <w:sz w:val="28"/>
          <w:szCs w:val="28"/>
        </w:rPr>
      </w:pPr>
      <w:r>
        <w:rPr>
          <w:sz w:val="28"/>
          <w:szCs w:val="28"/>
        </w:rPr>
        <w:t>Информация о процедуре предоставления муниципальной услуги предоставляется бесплатно.</w:t>
      </w:r>
    </w:p>
    <w:p w:rsidR="009457C5" w:rsidRDefault="009457C5" w:rsidP="00CE692F">
      <w:pPr>
        <w:ind w:firstLine="709"/>
        <w:jc w:val="both"/>
        <w:rPr>
          <w:sz w:val="28"/>
          <w:szCs w:val="28"/>
        </w:rPr>
      </w:pPr>
      <w:r>
        <w:rPr>
          <w:sz w:val="28"/>
          <w:szCs w:val="28"/>
        </w:rPr>
        <w:t>Обязанности должностных лиц при ответе на телефонные звонки, устные и письменные обращения граждан или организаций:</w:t>
      </w:r>
    </w:p>
    <w:p w:rsidR="009457C5" w:rsidRDefault="009457C5" w:rsidP="00CE692F">
      <w:pPr>
        <w:ind w:firstLine="709"/>
        <w:jc w:val="both"/>
        <w:rPr>
          <w:sz w:val="28"/>
          <w:szCs w:val="28"/>
        </w:rPr>
      </w:pPr>
      <w:r>
        <w:rPr>
          <w:sz w:val="28"/>
          <w:szCs w:val="28"/>
        </w:rPr>
        <w:t xml:space="preserve">- при консультировании по телефону сотрудник </w:t>
      </w:r>
      <w:r w:rsidRPr="00847FA5">
        <w:rPr>
          <w:sz w:val="28"/>
          <w:szCs w:val="28"/>
        </w:rPr>
        <w:t xml:space="preserve">отдела </w:t>
      </w:r>
      <w:r w:rsidR="00847FA5" w:rsidRPr="00847FA5">
        <w:rPr>
          <w:sz w:val="28"/>
          <w:szCs w:val="28"/>
        </w:rPr>
        <w:t>архитектуры и градостроительства</w:t>
      </w:r>
      <w:r>
        <w:rPr>
          <w:sz w:val="28"/>
          <w:szCs w:val="28"/>
        </w:rPr>
        <w:t xml:space="preserve">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9457C5" w:rsidRDefault="009457C5" w:rsidP="00CE692F">
      <w:pPr>
        <w:ind w:firstLine="709"/>
        <w:jc w:val="both"/>
        <w:rPr>
          <w:sz w:val="28"/>
          <w:szCs w:val="28"/>
        </w:rPr>
      </w:pPr>
      <w:r>
        <w:rPr>
          <w:sz w:val="28"/>
          <w:szCs w:val="28"/>
        </w:rPr>
        <w:t xml:space="preserve">- при консультировании посредством индивидуального устного общения, сотрудник </w:t>
      </w:r>
      <w:r w:rsidRPr="00847FA5">
        <w:rPr>
          <w:sz w:val="28"/>
          <w:szCs w:val="28"/>
        </w:rPr>
        <w:t xml:space="preserve">отдела </w:t>
      </w:r>
      <w:r w:rsidR="00847FA5" w:rsidRPr="00847FA5">
        <w:rPr>
          <w:sz w:val="28"/>
          <w:szCs w:val="28"/>
        </w:rPr>
        <w:t>архитектуры и градостроительства</w:t>
      </w:r>
      <w:r>
        <w:rPr>
          <w:sz w:val="28"/>
          <w:szCs w:val="28"/>
        </w:rPr>
        <w:t xml:space="preserve"> дает гражданину полный, точный и оперативный ответ на поставленные вопросы; </w:t>
      </w:r>
    </w:p>
    <w:p w:rsidR="009457C5" w:rsidRDefault="009457C5" w:rsidP="00CE692F">
      <w:pPr>
        <w:ind w:firstLine="709"/>
        <w:jc w:val="both"/>
        <w:rPr>
          <w:sz w:val="28"/>
          <w:szCs w:val="28"/>
        </w:rPr>
      </w:pPr>
      <w:r>
        <w:rPr>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9457C5" w:rsidRDefault="009457C5" w:rsidP="00CE692F">
      <w:pPr>
        <w:ind w:firstLine="709"/>
        <w:jc w:val="both"/>
        <w:rPr>
          <w:sz w:val="28"/>
          <w:szCs w:val="28"/>
        </w:rPr>
      </w:pPr>
      <w:r>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457C5" w:rsidRDefault="009457C5" w:rsidP="00CE692F">
      <w:pPr>
        <w:ind w:firstLine="709"/>
        <w:jc w:val="both"/>
        <w:rPr>
          <w:sz w:val="28"/>
          <w:szCs w:val="28"/>
        </w:rPr>
      </w:pPr>
      <w:r>
        <w:rPr>
          <w:sz w:val="28"/>
          <w:szCs w:val="28"/>
        </w:rPr>
        <w:t xml:space="preserve">1.3.4. </w:t>
      </w:r>
      <w:r w:rsidRPr="009F0235">
        <w:rPr>
          <w:sz w:val="28"/>
          <w:szCs w:val="28"/>
        </w:rPr>
        <w:t>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9457C5" w:rsidRDefault="009457C5" w:rsidP="00CE692F">
      <w:pPr>
        <w:tabs>
          <w:tab w:val="left" w:pos="1780"/>
        </w:tabs>
        <w:ind w:firstLine="709"/>
        <w:jc w:val="both"/>
        <w:rPr>
          <w:sz w:val="28"/>
          <w:szCs w:val="28"/>
        </w:rPr>
      </w:pPr>
      <w:r>
        <w:rPr>
          <w:sz w:val="28"/>
          <w:szCs w:val="28"/>
        </w:rPr>
        <w:t xml:space="preserve">1.3.5. </w:t>
      </w:r>
      <w:r w:rsidRPr="009F0235">
        <w:rPr>
          <w:sz w:val="28"/>
          <w:szCs w:val="28"/>
        </w:rPr>
        <w:t>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w:t>
      </w:r>
      <w:r w:rsidR="003B7335">
        <w:rPr>
          <w:sz w:val="28"/>
          <w:szCs w:val="28"/>
        </w:rPr>
        <w:t>ому</w:t>
      </w:r>
      <w:r w:rsidRPr="009F0235">
        <w:rPr>
          <w:sz w:val="28"/>
          <w:szCs w:val="28"/>
        </w:rPr>
        <w:t xml:space="preserve"> в заявлении (при наличии соответствующих данных в заявлении).</w:t>
      </w:r>
    </w:p>
    <w:p w:rsidR="009457C5" w:rsidRDefault="009457C5" w:rsidP="00CE692F">
      <w:pPr>
        <w:ind w:firstLine="709"/>
        <w:jc w:val="both"/>
        <w:rPr>
          <w:sz w:val="28"/>
          <w:szCs w:val="28"/>
        </w:rPr>
      </w:pPr>
      <w:r>
        <w:rPr>
          <w:sz w:val="28"/>
          <w:szCs w:val="28"/>
        </w:rPr>
        <w:t>1.3.6</w:t>
      </w:r>
      <w:r w:rsidRPr="009F0235">
        <w:rPr>
          <w:sz w:val="28"/>
          <w:szCs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9457C5" w:rsidRDefault="009457C5" w:rsidP="00CE692F">
      <w:pPr>
        <w:ind w:firstLine="709"/>
        <w:jc w:val="both"/>
        <w:rPr>
          <w:sz w:val="28"/>
          <w:szCs w:val="28"/>
        </w:rPr>
      </w:pPr>
      <w:r>
        <w:rPr>
          <w:sz w:val="28"/>
          <w:szCs w:val="28"/>
        </w:rPr>
        <w:t>1.3.7</w:t>
      </w:r>
      <w:r w:rsidRPr="009F0235">
        <w:rPr>
          <w:sz w:val="28"/>
          <w:szCs w:val="28"/>
        </w:rPr>
        <w:t xml:space="preserve">.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w:t>
      </w:r>
      <w:r>
        <w:rPr>
          <w:sz w:val="28"/>
          <w:szCs w:val="28"/>
        </w:rPr>
        <w:t xml:space="preserve">отдела </w:t>
      </w:r>
      <w:r w:rsidR="00066D47" w:rsidRPr="00847FA5">
        <w:rPr>
          <w:sz w:val="28"/>
          <w:szCs w:val="28"/>
        </w:rPr>
        <w:t>архитектуры и градостроительства</w:t>
      </w:r>
      <w:r>
        <w:rPr>
          <w:sz w:val="28"/>
          <w:szCs w:val="28"/>
        </w:rPr>
        <w:t>.</w:t>
      </w:r>
    </w:p>
    <w:p w:rsidR="009457C5" w:rsidRDefault="009457C5" w:rsidP="00CE692F">
      <w:pPr>
        <w:ind w:firstLine="709"/>
        <w:jc w:val="both"/>
        <w:rPr>
          <w:sz w:val="28"/>
          <w:szCs w:val="28"/>
        </w:rPr>
      </w:pPr>
      <w:r>
        <w:rPr>
          <w:sz w:val="28"/>
          <w:szCs w:val="28"/>
        </w:rPr>
        <w:t>1.3.8</w:t>
      </w:r>
      <w:r w:rsidRPr="009F0235">
        <w:rPr>
          <w:sz w:val="28"/>
          <w:szCs w:val="28"/>
        </w:rPr>
        <w:t xml:space="preserve">.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w:t>
      </w:r>
      <w:r w:rsidRPr="009F0235">
        <w:rPr>
          <w:sz w:val="28"/>
          <w:szCs w:val="28"/>
        </w:rPr>
        <w:lastRenderedPageBreak/>
        <w:t>выполнения какой административной процедуры) находится представленный им пакет документов.</w:t>
      </w:r>
    </w:p>
    <w:p w:rsidR="009457C5" w:rsidRDefault="009457C5" w:rsidP="00CE692F">
      <w:pPr>
        <w:pStyle w:val="af8"/>
        <w:ind w:firstLine="708"/>
        <w:jc w:val="both"/>
        <w:rPr>
          <w:rFonts w:ascii="Times New Roman" w:hAnsi="Times New Roman"/>
          <w:sz w:val="28"/>
          <w:szCs w:val="28"/>
        </w:rPr>
      </w:pPr>
      <w:r>
        <w:rPr>
          <w:rFonts w:ascii="Times New Roman" w:hAnsi="Times New Roman"/>
          <w:sz w:val="28"/>
          <w:szCs w:val="28"/>
        </w:rPr>
        <w:t xml:space="preserve">1.3.9. </w:t>
      </w:r>
      <w:r w:rsidRPr="00207866">
        <w:rPr>
          <w:rFonts w:ascii="Times New Roman" w:hAnsi="Times New Roman"/>
          <w:sz w:val="28"/>
          <w:szCs w:val="28"/>
        </w:rPr>
        <w:t xml:space="preserve">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w:t>
      </w:r>
      <w:r>
        <w:rPr>
          <w:rFonts w:ascii="Times New Roman" w:hAnsi="Times New Roman"/>
          <w:sz w:val="28"/>
          <w:szCs w:val="28"/>
        </w:rPr>
        <w:t>«</w:t>
      </w:r>
      <w:r w:rsidRPr="00207866">
        <w:rPr>
          <w:rFonts w:ascii="Times New Roman" w:hAnsi="Times New Roman"/>
          <w:sz w:val="28"/>
          <w:szCs w:val="28"/>
        </w:rPr>
        <w:t>Единый портал государственных и муниципальных услуг (функ</w:t>
      </w:r>
      <w:r>
        <w:rPr>
          <w:rFonts w:ascii="Times New Roman" w:hAnsi="Times New Roman"/>
          <w:sz w:val="28"/>
          <w:szCs w:val="28"/>
        </w:rPr>
        <w:t>ций)»</w:t>
      </w:r>
      <w:r w:rsidRPr="00207866">
        <w:rPr>
          <w:rFonts w:ascii="Times New Roman" w:hAnsi="Times New Roman"/>
          <w:sz w:val="28"/>
          <w:szCs w:val="28"/>
        </w:rPr>
        <w:t>.</w:t>
      </w:r>
    </w:p>
    <w:p w:rsidR="00C40E4D" w:rsidRPr="006D71CA" w:rsidRDefault="00C40E4D" w:rsidP="00CE692F">
      <w:pPr>
        <w:ind w:firstLine="709"/>
        <w:jc w:val="both"/>
        <w:rPr>
          <w:sz w:val="28"/>
          <w:szCs w:val="28"/>
        </w:rPr>
      </w:pPr>
    </w:p>
    <w:p w:rsidR="009457C5" w:rsidRDefault="009457C5" w:rsidP="00CE692F">
      <w:pPr>
        <w:ind w:firstLine="709"/>
        <w:jc w:val="center"/>
        <w:rPr>
          <w:sz w:val="28"/>
          <w:szCs w:val="28"/>
        </w:rPr>
      </w:pPr>
      <w:r>
        <w:rPr>
          <w:sz w:val="28"/>
          <w:szCs w:val="28"/>
        </w:rPr>
        <w:t>1.4.</w:t>
      </w:r>
      <w:r w:rsidRPr="00F616DE">
        <w:rPr>
          <w:sz w:val="28"/>
          <w:szCs w:val="28"/>
        </w:rPr>
        <w:t xml:space="preserve"> Порядок получения консультаций о предоставлении</w:t>
      </w:r>
    </w:p>
    <w:p w:rsidR="009457C5" w:rsidRPr="00F616DE" w:rsidRDefault="009457C5" w:rsidP="00CE692F">
      <w:pPr>
        <w:ind w:firstLine="709"/>
        <w:jc w:val="center"/>
        <w:rPr>
          <w:sz w:val="28"/>
          <w:szCs w:val="28"/>
        </w:rPr>
      </w:pPr>
      <w:r w:rsidRPr="00F616DE">
        <w:rPr>
          <w:sz w:val="28"/>
          <w:szCs w:val="28"/>
        </w:rPr>
        <w:t>муниципальной услуги.</w:t>
      </w:r>
    </w:p>
    <w:p w:rsidR="009457C5" w:rsidRDefault="009457C5" w:rsidP="00CE692F">
      <w:pPr>
        <w:ind w:firstLine="709"/>
        <w:jc w:val="both"/>
        <w:rPr>
          <w:b/>
          <w:sz w:val="28"/>
          <w:szCs w:val="28"/>
        </w:rPr>
      </w:pPr>
    </w:p>
    <w:p w:rsidR="004C07A6" w:rsidRPr="004C07A6" w:rsidRDefault="004C07A6" w:rsidP="00CE692F">
      <w:pPr>
        <w:tabs>
          <w:tab w:val="left" w:pos="1780"/>
        </w:tabs>
        <w:suppressAutoHyphens w:val="0"/>
        <w:ind w:firstLine="709"/>
        <w:jc w:val="both"/>
        <w:rPr>
          <w:sz w:val="28"/>
          <w:szCs w:val="28"/>
          <w:lang w:eastAsia="ru-RU"/>
        </w:rPr>
      </w:pPr>
      <w:r w:rsidRPr="004C07A6">
        <w:rPr>
          <w:sz w:val="28"/>
          <w:szCs w:val="28"/>
          <w:lang w:eastAsia="ru-RU"/>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C07A6" w:rsidRPr="004C07A6" w:rsidRDefault="004C07A6" w:rsidP="00CE692F">
      <w:pPr>
        <w:tabs>
          <w:tab w:val="left" w:pos="1780"/>
        </w:tabs>
        <w:suppressAutoHyphens w:val="0"/>
        <w:ind w:firstLine="709"/>
        <w:jc w:val="both"/>
        <w:rPr>
          <w:sz w:val="28"/>
          <w:szCs w:val="28"/>
          <w:lang w:eastAsia="ru-RU"/>
        </w:rPr>
      </w:pPr>
      <w:r w:rsidRPr="004C07A6">
        <w:rPr>
          <w:sz w:val="28"/>
          <w:szCs w:val="28"/>
          <w:lang w:eastAsia="ru-RU"/>
        </w:rPr>
        <w:t>1.4.2. Консультации предоставляются по следующим вопросам:</w:t>
      </w:r>
    </w:p>
    <w:p w:rsidR="004C07A6" w:rsidRPr="004C07A6" w:rsidRDefault="004C07A6" w:rsidP="00CE692F">
      <w:pPr>
        <w:tabs>
          <w:tab w:val="left" w:pos="1780"/>
        </w:tabs>
        <w:suppressAutoHyphens w:val="0"/>
        <w:ind w:firstLine="709"/>
        <w:jc w:val="both"/>
        <w:rPr>
          <w:sz w:val="28"/>
          <w:szCs w:val="28"/>
          <w:lang w:eastAsia="ru-RU"/>
        </w:rPr>
      </w:pPr>
      <w:r w:rsidRPr="004C07A6">
        <w:rPr>
          <w:sz w:val="28"/>
          <w:szCs w:val="28"/>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4C07A6" w:rsidRPr="004C07A6" w:rsidRDefault="004C07A6" w:rsidP="00CE692F">
      <w:pPr>
        <w:tabs>
          <w:tab w:val="left" w:pos="1780"/>
        </w:tabs>
        <w:suppressAutoHyphens w:val="0"/>
        <w:ind w:firstLine="709"/>
        <w:jc w:val="both"/>
        <w:rPr>
          <w:sz w:val="28"/>
          <w:szCs w:val="28"/>
          <w:lang w:eastAsia="ru-RU"/>
        </w:rPr>
      </w:pPr>
      <w:r w:rsidRPr="004C07A6">
        <w:rPr>
          <w:sz w:val="28"/>
          <w:szCs w:val="28"/>
          <w:lang w:eastAsia="ru-RU"/>
        </w:rPr>
        <w:t>- источника получения документов, необходимых для предоставления  муниципальной услуги (орган, организация и их местонахождение);</w:t>
      </w:r>
    </w:p>
    <w:p w:rsidR="004C07A6" w:rsidRPr="004C07A6" w:rsidRDefault="004C07A6" w:rsidP="00CE692F">
      <w:pPr>
        <w:tabs>
          <w:tab w:val="left" w:pos="1780"/>
        </w:tabs>
        <w:suppressAutoHyphens w:val="0"/>
        <w:ind w:firstLine="709"/>
        <w:jc w:val="both"/>
        <w:rPr>
          <w:sz w:val="28"/>
          <w:szCs w:val="28"/>
          <w:lang w:eastAsia="ru-RU"/>
        </w:rPr>
      </w:pPr>
      <w:r w:rsidRPr="004C07A6">
        <w:rPr>
          <w:sz w:val="28"/>
          <w:szCs w:val="28"/>
          <w:lang w:eastAsia="ru-RU"/>
        </w:rPr>
        <w:t>- времени приема и выдачи документов;</w:t>
      </w:r>
    </w:p>
    <w:p w:rsidR="004C07A6" w:rsidRPr="004C07A6" w:rsidRDefault="004C07A6" w:rsidP="00CE692F">
      <w:pPr>
        <w:tabs>
          <w:tab w:val="left" w:pos="1780"/>
        </w:tabs>
        <w:suppressAutoHyphens w:val="0"/>
        <w:ind w:firstLine="709"/>
        <w:jc w:val="both"/>
        <w:rPr>
          <w:sz w:val="28"/>
          <w:szCs w:val="28"/>
          <w:lang w:eastAsia="ru-RU"/>
        </w:rPr>
      </w:pPr>
      <w:r w:rsidRPr="004C07A6">
        <w:rPr>
          <w:sz w:val="28"/>
          <w:szCs w:val="28"/>
          <w:lang w:eastAsia="ru-RU"/>
        </w:rPr>
        <w:t>- сроков предоставления муниципальной услуги;</w:t>
      </w:r>
    </w:p>
    <w:p w:rsidR="004C07A6" w:rsidRPr="004C07A6" w:rsidRDefault="004C07A6" w:rsidP="00CE692F">
      <w:pPr>
        <w:tabs>
          <w:tab w:val="left" w:pos="1780"/>
        </w:tabs>
        <w:suppressAutoHyphens w:val="0"/>
        <w:ind w:firstLine="709"/>
        <w:jc w:val="both"/>
        <w:rPr>
          <w:sz w:val="28"/>
          <w:szCs w:val="28"/>
          <w:lang w:eastAsia="ru-RU"/>
        </w:rPr>
      </w:pPr>
      <w:r w:rsidRPr="004C07A6">
        <w:rPr>
          <w:sz w:val="28"/>
          <w:szCs w:val="28"/>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9457C5" w:rsidRDefault="009457C5" w:rsidP="00CE692F">
      <w:pPr>
        <w:ind w:firstLine="709"/>
        <w:jc w:val="both"/>
        <w:rPr>
          <w:bCs/>
          <w:sz w:val="28"/>
          <w:szCs w:val="28"/>
        </w:rPr>
      </w:pPr>
    </w:p>
    <w:p w:rsidR="00C40E4D" w:rsidRPr="006D71CA" w:rsidRDefault="00C40E4D" w:rsidP="00CE692F">
      <w:pPr>
        <w:ind w:firstLine="709"/>
        <w:jc w:val="center"/>
        <w:rPr>
          <w:bCs/>
          <w:sz w:val="28"/>
          <w:szCs w:val="28"/>
        </w:rPr>
      </w:pPr>
      <w:r w:rsidRPr="006D71CA">
        <w:rPr>
          <w:bCs/>
          <w:sz w:val="28"/>
          <w:szCs w:val="28"/>
        </w:rPr>
        <w:t>2. Стандарт предоставления муниципальной услуги</w:t>
      </w:r>
    </w:p>
    <w:p w:rsidR="00C40E4D" w:rsidRPr="006D71CA" w:rsidRDefault="00C40E4D" w:rsidP="00CE692F">
      <w:pPr>
        <w:ind w:firstLine="709"/>
        <w:jc w:val="both"/>
        <w:rPr>
          <w:bCs/>
          <w:sz w:val="28"/>
          <w:szCs w:val="28"/>
        </w:rPr>
      </w:pPr>
    </w:p>
    <w:p w:rsidR="00C40E4D" w:rsidRPr="006D71CA" w:rsidRDefault="00C40E4D" w:rsidP="00CE692F">
      <w:pPr>
        <w:ind w:firstLine="709"/>
        <w:jc w:val="center"/>
        <w:rPr>
          <w:bCs/>
          <w:sz w:val="28"/>
          <w:szCs w:val="28"/>
        </w:rPr>
      </w:pPr>
      <w:r w:rsidRPr="006D71CA">
        <w:rPr>
          <w:bCs/>
          <w:sz w:val="28"/>
          <w:szCs w:val="28"/>
        </w:rPr>
        <w:t>2.1. Наименование муниципальной услуги</w:t>
      </w:r>
    </w:p>
    <w:p w:rsidR="00C40E4D" w:rsidRPr="006D71CA" w:rsidRDefault="00C40E4D" w:rsidP="00CE692F">
      <w:pPr>
        <w:ind w:firstLine="709"/>
        <w:jc w:val="both"/>
        <w:rPr>
          <w:sz w:val="28"/>
          <w:szCs w:val="28"/>
        </w:rPr>
      </w:pPr>
    </w:p>
    <w:p w:rsidR="00C40E4D" w:rsidRDefault="009457C5" w:rsidP="00CE692F">
      <w:pPr>
        <w:ind w:firstLine="709"/>
        <w:jc w:val="both"/>
        <w:rPr>
          <w:sz w:val="28"/>
          <w:szCs w:val="28"/>
        </w:rPr>
      </w:pPr>
      <w:r>
        <w:rPr>
          <w:bCs/>
          <w:sz w:val="28"/>
        </w:rPr>
        <w:t xml:space="preserve">Выдача </w:t>
      </w:r>
      <w:r w:rsidRPr="00E67078">
        <w:rPr>
          <w:sz w:val="28"/>
          <w:szCs w:val="28"/>
        </w:rPr>
        <w:t>градостроительных планов земельных участков</w:t>
      </w:r>
      <w:r w:rsidR="00C40E4D" w:rsidRPr="00350036">
        <w:rPr>
          <w:sz w:val="28"/>
          <w:szCs w:val="28"/>
        </w:rPr>
        <w:t>.</w:t>
      </w:r>
    </w:p>
    <w:p w:rsidR="00C40E4D" w:rsidRDefault="00C40E4D" w:rsidP="00CE692F">
      <w:pPr>
        <w:ind w:firstLine="709"/>
        <w:jc w:val="both"/>
        <w:rPr>
          <w:sz w:val="28"/>
          <w:szCs w:val="28"/>
        </w:rPr>
      </w:pPr>
    </w:p>
    <w:p w:rsidR="00C40E4D" w:rsidRPr="006D71CA" w:rsidRDefault="00C40E4D" w:rsidP="00CE692F">
      <w:pPr>
        <w:ind w:left="840" w:firstLine="709"/>
        <w:jc w:val="center"/>
        <w:rPr>
          <w:color w:val="000000"/>
          <w:sz w:val="28"/>
          <w:szCs w:val="28"/>
        </w:rPr>
      </w:pPr>
      <w:r w:rsidRPr="006D71CA">
        <w:rPr>
          <w:color w:val="000000"/>
          <w:sz w:val="28"/>
          <w:szCs w:val="28"/>
        </w:rPr>
        <w:t>2.2. Наименование органа, предоставляющего</w:t>
      </w:r>
    </w:p>
    <w:p w:rsidR="00C40E4D" w:rsidRPr="006D71CA" w:rsidRDefault="00C40E4D" w:rsidP="00CE692F">
      <w:pPr>
        <w:ind w:firstLine="709"/>
        <w:jc w:val="center"/>
        <w:rPr>
          <w:sz w:val="28"/>
          <w:szCs w:val="28"/>
        </w:rPr>
      </w:pPr>
      <w:r w:rsidRPr="006D71CA">
        <w:rPr>
          <w:color w:val="000000"/>
          <w:sz w:val="28"/>
          <w:szCs w:val="28"/>
        </w:rPr>
        <w:t>муниципальную услугу</w:t>
      </w:r>
    </w:p>
    <w:p w:rsidR="00C40E4D" w:rsidRPr="006D71CA" w:rsidRDefault="00C40E4D" w:rsidP="00CE692F">
      <w:pPr>
        <w:ind w:firstLine="709"/>
        <w:jc w:val="both"/>
        <w:rPr>
          <w:sz w:val="28"/>
          <w:szCs w:val="28"/>
        </w:rPr>
      </w:pPr>
    </w:p>
    <w:p w:rsidR="00C40E4D" w:rsidRDefault="00C40E4D" w:rsidP="00CE692F">
      <w:pPr>
        <w:ind w:firstLine="709"/>
        <w:jc w:val="both"/>
        <w:rPr>
          <w:sz w:val="28"/>
          <w:szCs w:val="28"/>
        </w:rPr>
      </w:pPr>
      <w:r w:rsidRPr="006D71CA">
        <w:rPr>
          <w:sz w:val="28"/>
          <w:szCs w:val="28"/>
        </w:rPr>
        <w:t xml:space="preserve">Предоставление муниципальной услуги осуществляется </w:t>
      </w:r>
      <w:r w:rsidRPr="00847FA5">
        <w:rPr>
          <w:sz w:val="28"/>
          <w:szCs w:val="28"/>
        </w:rPr>
        <w:t xml:space="preserve">отделом </w:t>
      </w:r>
      <w:r w:rsidR="00847FA5" w:rsidRPr="00847FA5">
        <w:rPr>
          <w:sz w:val="28"/>
          <w:szCs w:val="28"/>
        </w:rPr>
        <w:t xml:space="preserve">архитектуры и градостроительства </w:t>
      </w:r>
      <w:r w:rsidRPr="006D71CA">
        <w:rPr>
          <w:sz w:val="28"/>
          <w:szCs w:val="28"/>
        </w:rPr>
        <w:t>администрации Апшеронского городског</w:t>
      </w:r>
      <w:r w:rsidR="009457C5">
        <w:rPr>
          <w:sz w:val="28"/>
          <w:szCs w:val="28"/>
        </w:rPr>
        <w:t>о поселения Апшеронского района.</w:t>
      </w:r>
    </w:p>
    <w:p w:rsidR="00C40E4D" w:rsidRDefault="00C40E4D" w:rsidP="00CE692F">
      <w:pPr>
        <w:ind w:firstLine="709"/>
        <w:jc w:val="both"/>
        <w:rPr>
          <w:sz w:val="28"/>
          <w:szCs w:val="28"/>
        </w:rPr>
      </w:pPr>
    </w:p>
    <w:p w:rsidR="00C40E4D" w:rsidRPr="006D71CA" w:rsidRDefault="00C40E4D" w:rsidP="00CE692F">
      <w:pPr>
        <w:ind w:firstLine="709"/>
        <w:jc w:val="center"/>
        <w:rPr>
          <w:sz w:val="28"/>
          <w:szCs w:val="28"/>
        </w:rPr>
      </w:pPr>
      <w:r w:rsidRPr="006D71CA">
        <w:rPr>
          <w:sz w:val="28"/>
          <w:szCs w:val="28"/>
        </w:rPr>
        <w:t>2.3. Сведения о конечном результате предоставления</w:t>
      </w:r>
    </w:p>
    <w:p w:rsidR="00C40E4D" w:rsidRDefault="00C40E4D" w:rsidP="00CE692F">
      <w:pPr>
        <w:ind w:firstLine="709"/>
        <w:jc w:val="center"/>
        <w:rPr>
          <w:sz w:val="28"/>
          <w:szCs w:val="28"/>
        </w:rPr>
      </w:pPr>
      <w:r w:rsidRPr="006D71CA">
        <w:rPr>
          <w:sz w:val="28"/>
          <w:szCs w:val="28"/>
        </w:rPr>
        <w:t>муниципальной услуги</w:t>
      </w:r>
    </w:p>
    <w:p w:rsidR="00C40E4D" w:rsidRPr="006D71CA" w:rsidRDefault="00C40E4D" w:rsidP="00CE692F">
      <w:pPr>
        <w:ind w:firstLine="709"/>
        <w:jc w:val="both"/>
        <w:rPr>
          <w:sz w:val="28"/>
          <w:szCs w:val="28"/>
        </w:rPr>
      </w:pPr>
    </w:p>
    <w:p w:rsidR="00C91517" w:rsidRDefault="00C91517" w:rsidP="00CE692F">
      <w:pPr>
        <w:ind w:firstLine="709"/>
        <w:jc w:val="both"/>
        <w:rPr>
          <w:sz w:val="28"/>
          <w:szCs w:val="28"/>
        </w:rPr>
      </w:pPr>
      <w:r>
        <w:rPr>
          <w:sz w:val="28"/>
          <w:szCs w:val="28"/>
        </w:rPr>
        <w:t>2.3.1. Конечным результатом предоставления муниципальной услуги могут являться:</w:t>
      </w:r>
    </w:p>
    <w:p w:rsidR="00C91517" w:rsidRPr="00A33955" w:rsidRDefault="00C91517" w:rsidP="00CE692F">
      <w:pPr>
        <w:pStyle w:val="af8"/>
        <w:ind w:firstLine="709"/>
        <w:jc w:val="both"/>
        <w:rPr>
          <w:rFonts w:ascii="Times New Roman" w:eastAsia="Batang" w:hAnsi="Times New Roman"/>
          <w:sz w:val="28"/>
          <w:szCs w:val="28"/>
          <w:lang w:eastAsia="ko-KR"/>
        </w:rPr>
      </w:pPr>
      <w:r w:rsidRPr="0004275C">
        <w:rPr>
          <w:rFonts w:ascii="Times New Roman" w:hAnsi="Times New Roman"/>
          <w:sz w:val="28"/>
          <w:szCs w:val="28"/>
        </w:rPr>
        <w:t>-</w:t>
      </w:r>
      <w:r>
        <w:rPr>
          <w:sz w:val="28"/>
          <w:szCs w:val="28"/>
        </w:rPr>
        <w:t xml:space="preserve"> </w:t>
      </w:r>
      <w:r w:rsidRPr="00A33955">
        <w:rPr>
          <w:rFonts w:ascii="Times New Roman" w:eastAsia="Batang" w:hAnsi="Times New Roman"/>
          <w:sz w:val="28"/>
          <w:szCs w:val="28"/>
          <w:lang w:eastAsia="ko-KR"/>
        </w:rPr>
        <w:t>выдача заявителю</w:t>
      </w:r>
      <w:r w:rsidRPr="00A33955">
        <w:rPr>
          <w:rFonts w:ascii="Times New Roman" w:eastAsia="Batang" w:hAnsi="Times New Roman"/>
          <w:b/>
          <w:sz w:val="28"/>
          <w:szCs w:val="28"/>
          <w:lang w:eastAsia="ko-KR"/>
        </w:rPr>
        <w:t xml:space="preserve"> </w:t>
      </w:r>
      <w:r w:rsidRPr="00A33955">
        <w:rPr>
          <w:rFonts w:ascii="Times New Roman" w:eastAsia="Batang" w:hAnsi="Times New Roman"/>
          <w:sz w:val="28"/>
          <w:szCs w:val="28"/>
          <w:lang w:eastAsia="ko-KR"/>
        </w:rPr>
        <w:t>градостроительного плана земельного участка;</w:t>
      </w:r>
    </w:p>
    <w:p w:rsidR="00C91517" w:rsidRPr="00A33955" w:rsidRDefault="00C91517" w:rsidP="00CE692F">
      <w:pPr>
        <w:tabs>
          <w:tab w:val="left" w:pos="1260"/>
        </w:tabs>
        <w:ind w:firstLine="709"/>
        <w:jc w:val="both"/>
        <w:rPr>
          <w:sz w:val="28"/>
          <w:szCs w:val="28"/>
        </w:rPr>
      </w:pPr>
      <w:r w:rsidRPr="00A33955">
        <w:rPr>
          <w:sz w:val="28"/>
          <w:szCs w:val="28"/>
        </w:rPr>
        <w:t xml:space="preserve">- отказ  </w:t>
      </w:r>
      <w:r w:rsidRPr="00A33955">
        <w:rPr>
          <w:rFonts w:eastAsia="Batang"/>
          <w:sz w:val="28"/>
          <w:szCs w:val="28"/>
          <w:lang w:eastAsia="ko-KR"/>
        </w:rPr>
        <w:t>в выдаче градостроительного плана земельного участка</w:t>
      </w:r>
      <w:r w:rsidRPr="00A33955">
        <w:rPr>
          <w:sz w:val="28"/>
          <w:szCs w:val="28"/>
        </w:rPr>
        <w:t>.</w:t>
      </w:r>
    </w:p>
    <w:p w:rsidR="00C91517" w:rsidRDefault="00C91517" w:rsidP="00CE692F">
      <w:pPr>
        <w:tabs>
          <w:tab w:val="left" w:pos="1260"/>
        </w:tabs>
        <w:ind w:firstLine="709"/>
        <w:jc w:val="both"/>
        <w:rPr>
          <w:sz w:val="28"/>
          <w:szCs w:val="28"/>
        </w:rPr>
      </w:pPr>
      <w:r>
        <w:rPr>
          <w:sz w:val="28"/>
          <w:szCs w:val="28"/>
        </w:rPr>
        <w:lastRenderedPageBreak/>
        <w:t>2.3.2. Процедура предоставления услуги завершается путем получения заявителем:</w:t>
      </w:r>
    </w:p>
    <w:p w:rsidR="00C91517" w:rsidRDefault="00C91517" w:rsidP="00CE692F">
      <w:pPr>
        <w:ind w:firstLine="709"/>
        <w:jc w:val="both"/>
        <w:rPr>
          <w:sz w:val="28"/>
          <w:szCs w:val="28"/>
        </w:rPr>
      </w:pPr>
      <w:r>
        <w:rPr>
          <w:sz w:val="28"/>
          <w:szCs w:val="28"/>
        </w:rPr>
        <w:t>- градостроительного плана земельного участка;</w:t>
      </w:r>
    </w:p>
    <w:p w:rsidR="00C91517" w:rsidRDefault="00C91517" w:rsidP="00CE692F">
      <w:pPr>
        <w:ind w:firstLine="709"/>
        <w:jc w:val="both"/>
        <w:rPr>
          <w:bCs/>
          <w:kern w:val="1"/>
          <w:sz w:val="28"/>
          <w:szCs w:val="28"/>
        </w:rPr>
      </w:pPr>
      <w:r w:rsidRPr="0087340A">
        <w:rPr>
          <w:bCs/>
          <w:kern w:val="1"/>
          <w:sz w:val="28"/>
          <w:szCs w:val="28"/>
        </w:rPr>
        <w:t xml:space="preserve">- уведомления об отказе в </w:t>
      </w:r>
      <w:r w:rsidR="009457C5">
        <w:rPr>
          <w:bCs/>
          <w:kern w:val="1"/>
          <w:sz w:val="28"/>
          <w:szCs w:val="28"/>
        </w:rPr>
        <w:t xml:space="preserve">выдаче </w:t>
      </w:r>
      <w:r w:rsidR="009457C5" w:rsidRPr="00A33955">
        <w:rPr>
          <w:rFonts w:eastAsia="Batang"/>
          <w:sz w:val="28"/>
          <w:szCs w:val="28"/>
          <w:lang w:eastAsia="ko-KR"/>
        </w:rPr>
        <w:t>градостроительного плана земельного участка</w:t>
      </w:r>
      <w:r w:rsidRPr="0087340A">
        <w:rPr>
          <w:bCs/>
          <w:kern w:val="1"/>
          <w:sz w:val="28"/>
          <w:szCs w:val="28"/>
        </w:rPr>
        <w:t>.</w:t>
      </w:r>
    </w:p>
    <w:p w:rsidR="00C91517" w:rsidRPr="006D71CA" w:rsidRDefault="00C91517" w:rsidP="00CE692F">
      <w:pPr>
        <w:ind w:firstLine="709"/>
        <w:jc w:val="center"/>
        <w:rPr>
          <w:bCs/>
          <w:sz w:val="28"/>
          <w:szCs w:val="28"/>
        </w:rPr>
      </w:pPr>
      <w:r w:rsidRPr="006D71CA">
        <w:rPr>
          <w:bCs/>
          <w:sz w:val="28"/>
          <w:szCs w:val="28"/>
        </w:rPr>
        <w:t>2.4. Сроки предоставления муниципальной услуги</w:t>
      </w:r>
    </w:p>
    <w:p w:rsidR="00EF4525" w:rsidRDefault="00EF4525" w:rsidP="00CE692F">
      <w:pPr>
        <w:ind w:firstLine="709"/>
        <w:jc w:val="both"/>
        <w:rPr>
          <w:sz w:val="28"/>
          <w:szCs w:val="28"/>
        </w:rPr>
      </w:pPr>
    </w:p>
    <w:p w:rsidR="00C91517" w:rsidRDefault="0024232C" w:rsidP="00CE692F">
      <w:pPr>
        <w:ind w:firstLine="709"/>
        <w:jc w:val="both"/>
        <w:rPr>
          <w:sz w:val="28"/>
          <w:szCs w:val="28"/>
        </w:rPr>
      </w:pPr>
      <w:r>
        <w:rPr>
          <w:sz w:val="28"/>
          <w:szCs w:val="28"/>
        </w:rPr>
        <w:t>С</w:t>
      </w:r>
      <w:r w:rsidR="00C91517" w:rsidRPr="00533B2B">
        <w:rPr>
          <w:sz w:val="28"/>
          <w:szCs w:val="28"/>
        </w:rPr>
        <w:t xml:space="preserve">рок предоставления </w:t>
      </w:r>
      <w:r w:rsidR="00C91517">
        <w:rPr>
          <w:sz w:val="28"/>
          <w:szCs w:val="28"/>
        </w:rPr>
        <w:t>м</w:t>
      </w:r>
      <w:r w:rsidR="00C91517" w:rsidRPr="00533B2B">
        <w:rPr>
          <w:sz w:val="28"/>
          <w:szCs w:val="28"/>
        </w:rPr>
        <w:t>униципал</w:t>
      </w:r>
      <w:r w:rsidR="00C91517">
        <w:rPr>
          <w:sz w:val="28"/>
          <w:szCs w:val="28"/>
        </w:rPr>
        <w:t xml:space="preserve">ьной услуги не должен </w:t>
      </w:r>
      <w:r w:rsidR="00C91517" w:rsidRPr="002078DF">
        <w:rPr>
          <w:sz w:val="28"/>
          <w:szCs w:val="28"/>
        </w:rPr>
        <w:t>превышать 30 дней со дня приема</w:t>
      </w:r>
      <w:r w:rsidR="00C91517">
        <w:rPr>
          <w:sz w:val="28"/>
          <w:szCs w:val="28"/>
        </w:rPr>
        <w:t xml:space="preserve"> заявления.</w:t>
      </w:r>
    </w:p>
    <w:p w:rsidR="00C91517" w:rsidRDefault="00C91517" w:rsidP="00CE692F">
      <w:pPr>
        <w:ind w:firstLine="709"/>
        <w:jc w:val="both"/>
        <w:rPr>
          <w:sz w:val="28"/>
          <w:szCs w:val="28"/>
        </w:rPr>
      </w:pPr>
    </w:p>
    <w:p w:rsidR="00C91517" w:rsidRPr="006D71CA" w:rsidRDefault="00C91517" w:rsidP="00CE692F">
      <w:pPr>
        <w:ind w:firstLine="709"/>
        <w:jc w:val="center"/>
        <w:rPr>
          <w:sz w:val="28"/>
          <w:szCs w:val="28"/>
        </w:rPr>
      </w:pPr>
      <w:r w:rsidRPr="006D71CA">
        <w:rPr>
          <w:sz w:val="28"/>
          <w:szCs w:val="28"/>
        </w:rPr>
        <w:t>2.5. Нормативные правовые акты, регулирующие</w:t>
      </w:r>
    </w:p>
    <w:p w:rsidR="00C91517" w:rsidRPr="006D71CA" w:rsidRDefault="00C91517" w:rsidP="00CE692F">
      <w:pPr>
        <w:ind w:firstLine="709"/>
        <w:jc w:val="center"/>
        <w:rPr>
          <w:sz w:val="28"/>
          <w:szCs w:val="28"/>
        </w:rPr>
      </w:pPr>
      <w:r w:rsidRPr="006D71CA">
        <w:rPr>
          <w:sz w:val="28"/>
          <w:szCs w:val="28"/>
        </w:rPr>
        <w:t>предоставление муниципальной услуги</w:t>
      </w:r>
    </w:p>
    <w:p w:rsidR="00C91517" w:rsidRDefault="00C91517" w:rsidP="00CE692F">
      <w:pPr>
        <w:ind w:firstLine="709"/>
        <w:jc w:val="both"/>
        <w:rPr>
          <w:sz w:val="28"/>
          <w:szCs w:val="28"/>
        </w:rPr>
      </w:pPr>
    </w:p>
    <w:p w:rsidR="00C91517" w:rsidRDefault="00C91517" w:rsidP="00CE692F">
      <w:pPr>
        <w:pStyle w:val="af8"/>
        <w:ind w:firstLine="709"/>
        <w:jc w:val="both"/>
        <w:rPr>
          <w:rFonts w:ascii="Times New Roman" w:hAnsi="Times New Roman"/>
          <w:sz w:val="28"/>
          <w:szCs w:val="28"/>
        </w:rPr>
      </w:pPr>
      <w:r w:rsidRPr="00E67078">
        <w:rPr>
          <w:rFonts w:ascii="Times New Roman" w:hAnsi="Times New Roman"/>
          <w:sz w:val="28"/>
          <w:szCs w:val="28"/>
        </w:rPr>
        <w:t>Предоставление муниципальной услуги по подготовке   градостроитель</w:t>
      </w:r>
      <w:r w:rsidR="002D59E0">
        <w:rPr>
          <w:rFonts w:ascii="Times New Roman" w:hAnsi="Times New Roman"/>
          <w:sz w:val="28"/>
          <w:szCs w:val="28"/>
        </w:rPr>
        <w:softHyphen/>
      </w:r>
      <w:r w:rsidRPr="00E67078">
        <w:rPr>
          <w:rFonts w:ascii="Times New Roman" w:hAnsi="Times New Roman"/>
          <w:sz w:val="28"/>
          <w:szCs w:val="28"/>
        </w:rPr>
        <w:t>ных планов земельных участков осуществляется в соответствии с:</w:t>
      </w:r>
    </w:p>
    <w:p w:rsidR="000F6032" w:rsidRPr="007708FF" w:rsidRDefault="000F6032" w:rsidP="00CE692F">
      <w:pPr>
        <w:suppressAutoHyphens w:val="0"/>
        <w:autoSpaceDE w:val="0"/>
        <w:autoSpaceDN w:val="0"/>
        <w:adjustRightInd w:val="0"/>
        <w:ind w:firstLine="709"/>
        <w:jc w:val="both"/>
        <w:rPr>
          <w:sz w:val="28"/>
          <w:szCs w:val="28"/>
        </w:rPr>
      </w:pPr>
      <w:r>
        <w:rPr>
          <w:sz w:val="28"/>
          <w:szCs w:val="28"/>
        </w:rPr>
        <w:t>- Федеральным законом от 29 декабря 2004 года № 191-ФЗ «О введении в действие Градостроительного кодекса Российской Федерации»</w:t>
      </w:r>
      <w:r w:rsidR="00E52924">
        <w:rPr>
          <w:sz w:val="28"/>
          <w:szCs w:val="28"/>
        </w:rPr>
        <w:t xml:space="preserve"> п</w:t>
      </w:r>
      <w:r w:rsidR="00E52924">
        <w:rPr>
          <w:sz w:val="28"/>
          <w:szCs w:val="28"/>
          <w:lang w:eastAsia="ru-RU"/>
        </w:rPr>
        <w:t>ервоначальный текст документа опубликован в изданиях «Российская газета», № 290, 30.12.2004, «Собрание законодательства РФ», 03.01.2005, № 1 (часть 1), ст. 17, «Парламентская газета», № 5-6, 14.01.2005</w:t>
      </w:r>
      <w:r w:rsidR="007708FF">
        <w:rPr>
          <w:sz w:val="28"/>
          <w:szCs w:val="28"/>
          <w:lang w:eastAsia="ru-RU"/>
        </w:rPr>
        <w:t xml:space="preserve"> </w:t>
      </w:r>
      <w:r w:rsidR="007708FF" w:rsidRPr="007708FF">
        <w:rPr>
          <w:sz w:val="28"/>
          <w:szCs w:val="28"/>
        </w:rPr>
        <w:t>(в ред</w:t>
      </w:r>
      <w:r w:rsidR="003B682D">
        <w:rPr>
          <w:sz w:val="28"/>
          <w:szCs w:val="28"/>
        </w:rPr>
        <w:t xml:space="preserve">акции </w:t>
      </w:r>
      <w:r w:rsidR="007708FF" w:rsidRPr="007708FF">
        <w:rPr>
          <w:sz w:val="28"/>
          <w:szCs w:val="28"/>
        </w:rPr>
        <w:t xml:space="preserve"> Федеральных законов от 21.07.2005 №</w:t>
      </w:r>
      <w:hyperlink r:id="rId9" w:history="1">
        <w:r w:rsidR="007708FF" w:rsidRPr="007708FF">
          <w:rPr>
            <w:sz w:val="28"/>
            <w:szCs w:val="28"/>
          </w:rPr>
          <w:t xml:space="preserve"> 111-ФЗ, </w:t>
        </w:r>
      </w:hyperlink>
      <w:r w:rsidR="007708FF" w:rsidRPr="007708FF">
        <w:rPr>
          <w:sz w:val="28"/>
          <w:szCs w:val="28"/>
        </w:rPr>
        <w:t xml:space="preserve">от 31.12.2005 </w:t>
      </w:r>
      <w:r w:rsidR="007708FF">
        <w:rPr>
          <w:sz w:val="28"/>
          <w:szCs w:val="28"/>
        </w:rPr>
        <w:t>№</w:t>
      </w:r>
      <w:hyperlink r:id="rId10" w:history="1">
        <w:r w:rsidR="007708FF" w:rsidRPr="007708FF">
          <w:rPr>
            <w:sz w:val="28"/>
            <w:szCs w:val="28"/>
          </w:rPr>
          <w:t>206-ФЗ,</w:t>
        </w:r>
      </w:hyperlink>
      <w:r w:rsidR="007708FF" w:rsidRPr="007708FF">
        <w:rPr>
          <w:sz w:val="28"/>
          <w:szCs w:val="28"/>
        </w:rPr>
        <w:t xml:space="preserve"> от 30.06.2006 </w:t>
      </w:r>
      <w:hyperlink r:id="rId11" w:history="1">
        <w:r w:rsidR="007708FF">
          <w:rPr>
            <w:sz w:val="28"/>
            <w:szCs w:val="28"/>
          </w:rPr>
          <w:t>№</w:t>
        </w:r>
        <w:r w:rsidR="007708FF" w:rsidRPr="007708FF">
          <w:rPr>
            <w:sz w:val="28"/>
            <w:szCs w:val="28"/>
          </w:rPr>
          <w:t xml:space="preserve"> 93-ФЗ, </w:t>
        </w:r>
      </w:hyperlink>
      <w:r w:rsidR="007708FF" w:rsidRPr="007708FF">
        <w:rPr>
          <w:sz w:val="28"/>
          <w:szCs w:val="28"/>
        </w:rPr>
        <w:t xml:space="preserve">от 18.12.2006 </w:t>
      </w:r>
      <w:hyperlink r:id="rId12" w:history="1">
        <w:r w:rsidR="007708FF">
          <w:rPr>
            <w:sz w:val="28"/>
            <w:szCs w:val="28"/>
          </w:rPr>
          <w:t>№</w:t>
        </w:r>
        <w:r w:rsidR="007708FF" w:rsidRPr="007708FF">
          <w:rPr>
            <w:sz w:val="28"/>
            <w:szCs w:val="28"/>
          </w:rPr>
          <w:t xml:space="preserve"> 232-ФЗ</w:t>
        </w:r>
      </w:hyperlink>
      <w:r w:rsidR="007708FF" w:rsidRPr="007708FF">
        <w:rPr>
          <w:sz w:val="28"/>
          <w:szCs w:val="28"/>
        </w:rPr>
        <w:t xml:space="preserve">, от 10.05.2007 </w:t>
      </w:r>
      <w:hyperlink r:id="rId13" w:history="1">
        <w:r w:rsidR="007708FF">
          <w:rPr>
            <w:sz w:val="28"/>
            <w:szCs w:val="28"/>
          </w:rPr>
          <w:t>№</w:t>
        </w:r>
        <w:r w:rsidR="007708FF" w:rsidRPr="007708FF">
          <w:rPr>
            <w:sz w:val="28"/>
            <w:szCs w:val="28"/>
          </w:rPr>
          <w:t xml:space="preserve"> 69-ФЗ</w:t>
        </w:r>
      </w:hyperlink>
      <w:r w:rsidR="007708FF" w:rsidRPr="007708FF">
        <w:rPr>
          <w:sz w:val="28"/>
          <w:szCs w:val="28"/>
        </w:rPr>
        <w:t xml:space="preserve">, от 01.12.2007 </w:t>
      </w:r>
      <w:hyperlink r:id="rId14" w:history="1">
        <w:r w:rsidR="007708FF">
          <w:rPr>
            <w:sz w:val="28"/>
            <w:szCs w:val="28"/>
          </w:rPr>
          <w:t>№</w:t>
        </w:r>
        <w:r w:rsidR="007708FF" w:rsidRPr="007708FF">
          <w:rPr>
            <w:sz w:val="28"/>
            <w:szCs w:val="28"/>
          </w:rPr>
          <w:t xml:space="preserve"> 310-ФЗ</w:t>
        </w:r>
      </w:hyperlink>
      <w:r w:rsidR="007708FF" w:rsidRPr="007708FF">
        <w:rPr>
          <w:sz w:val="28"/>
          <w:szCs w:val="28"/>
        </w:rPr>
        <w:t xml:space="preserve">, от 04.12.2007 </w:t>
      </w:r>
      <w:hyperlink r:id="rId15" w:history="1">
        <w:r w:rsidR="007708FF">
          <w:rPr>
            <w:sz w:val="28"/>
            <w:szCs w:val="28"/>
          </w:rPr>
          <w:t>№</w:t>
        </w:r>
        <w:r w:rsidR="007708FF" w:rsidRPr="007708FF">
          <w:rPr>
            <w:sz w:val="28"/>
            <w:szCs w:val="28"/>
          </w:rPr>
          <w:t xml:space="preserve"> 324-ФЗ</w:t>
        </w:r>
      </w:hyperlink>
      <w:r w:rsidR="007708FF" w:rsidRPr="007708FF">
        <w:rPr>
          <w:sz w:val="28"/>
          <w:szCs w:val="28"/>
        </w:rPr>
        <w:t xml:space="preserve">, от 13.05.2008 </w:t>
      </w:r>
      <w:hyperlink r:id="rId16" w:history="1">
        <w:r w:rsidR="007708FF">
          <w:rPr>
            <w:sz w:val="28"/>
            <w:szCs w:val="28"/>
          </w:rPr>
          <w:t>№</w:t>
        </w:r>
        <w:r w:rsidR="007708FF" w:rsidRPr="007708FF">
          <w:rPr>
            <w:sz w:val="28"/>
            <w:szCs w:val="28"/>
          </w:rPr>
          <w:t xml:space="preserve"> 66-ФЗ</w:t>
        </w:r>
      </w:hyperlink>
      <w:r w:rsidR="007708FF" w:rsidRPr="007708FF">
        <w:rPr>
          <w:sz w:val="28"/>
          <w:szCs w:val="28"/>
        </w:rPr>
        <w:t xml:space="preserve">, от 22.07.2008 </w:t>
      </w:r>
      <w:hyperlink r:id="rId17" w:history="1">
        <w:r w:rsidR="007708FF">
          <w:rPr>
            <w:sz w:val="28"/>
            <w:szCs w:val="28"/>
          </w:rPr>
          <w:t>№</w:t>
        </w:r>
        <w:r w:rsidR="007708FF" w:rsidRPr="007708FF">
          <w:rPr>
            <w:sz w:val="28"/>
            <w:szCs w:val="28"/>
          </w:rPr>
          <w:t xml:space="preserve"> 148-ФЗ</w:t>
        </w:r>
      </w:hyperlink>
      <w:r w:rsidR="007708FF" w:rsidRPr="007708FF">
        <w:rPr>
          <w:sz w:val="28"/>
          <w:szCs w:val="28"/>
        </w:rPr>
        <w:t xml:space="preserve">, от 30.12.2008 </w:t>
      </w:r>
      <w:hyperlink r:id="rId18" w:history="1">
        <w:r w:rsidR="007708FF">
          <w:rPr>
            <w:sz w:val="28"/>
            <w:szCs w:val="28"/>
          </w:rPr>
          <w:t>№</w:t>
        </w:r>
        <w:r w:rsidR="007708FF" w:rsidRPr="007708FF">
          <w:rPr>
            <w:sz w:val="28"/>
            <w:szCs w:val="28"/>
          </w:rPr>
          <w:t xml:space="preserve"> 311-ФЗ</w:t>
        </w:r>
      </w:hyperlink>
      <w:r w:rsidR="007708FF" w:rsidRPr="007708FF">
        <w:rPr>
          <w:sz w:val="28"/>
          <w:szCs w:val="28"/>
        </w:rPr>
        <w:t xml:space="preserve">, от 14.03.2009 </w:t>
      </w:r>
      <w:hyperlink r:id="rId19" w:history="1">
        <w:r w:rsidR="007708FF">
          <w:rPr>
            <w:sz w:val="28"/>
            <w:szCs w:val="28"/>
          </w:rPr>
          <w:t>№</w:t>
        </w:r>
        <w:r w:rsidR="007708FF" w:rsidRPr="007708FF">
          <w:rPr>
            <w:sz w:val="28"/>
            <w:szCs w:val="28"/>
          </w:rPr>
          <w:t xml:space="preserve"> 32-ФЗ</w:t>
        </w:r>
      </w:hyperlink>
      <w:r w:rsidR="007708FF" w:rsidRPr="007708FF">
        <w:rPr>
          <w:sz w:val="28"/>
          <w:szCs w:val="28"/>
        </w:rPr>
        <w:t xml:space="preserve">, от 08.05.2009 </w:t>
      </w:r>
      <w:hyperlink r:id="rId20" w:history="1">
        <w:r w:rsidR="007708FF">
          <w:rPr>
            <w:sz w:val="28"/>
            <w:szCs w:val="28"/>
          </w:rPr>
          <w:t>№</w:t>
        </w:r>
        <w:r w:rsidR="007708FF" w:rsidRPr="007708FF">
          <w:rPr>
            <w:sz w:val="28"/>
            <w:szCs w:val="28"/>
          </w:rPr>
          <w:t xml:space="preserve"> 93-ФЗ</w:t>
        </w:r>
      </w:hyperlink>
      <w:r w:rsidR="007708FF" w:rsidRPr="007708FF">
        <w:rPr>
          <w:sz w:val="28"/>
          <w:szCs w:val="28"/>
        </w:rPr>
        <w:t xml:space="preserve">, от 17.07.2009 </w:t>
      </w:r>
      <w:hyperlink r:id="rId21" w:history="1">
        <w:r w:rsidR="007708FF">
          <w:rPr>
            <w:sz w:val="28"/>
            <w:szCs w:val="28"/>
          </w:rPr>
          <w:t>№</w:t>
        </w:r>
        <w:r w:rsidR="007708FF" w:rsidRPr="007708FF">
          <w:rPr>
            <w:sz w:val="28"/>
            <w:szCs w:val="28"/>
          </w:rPr>
          <w:t xml:space="preserve"> 174-ФЗ</w:t>
        </w:r>
      </w:hyperlink>
      <w:r w:rsidR="007708FF" w:rsidRPr="007708FF">
        <w:rPr>
          <w:sz w:val="28"/>
          <w:szCs w:val="28"/>
        </w:rPr>
        <w:t xml:space="preserve">, от 25.11.2009 </w:t>
      </w:r>
      <w:hyperlink r:id="rId22" w:history="1">
        <w:r w:rsidR="007708FF">
          <w:rPr>
            <w:sz w:val="28"/>
            <w:szCs w:val="28"/>
          </w:rPr>
          <w:t>№</w:t>
        </w:r>
        <w:r w:rsidR="007708FF" w:rsidRPr="007708FF">
          <w:rPr>
            <w:sz w:val="28"/>
            <w:szCs w:val="28"/>
          </w:rPr>
          <w:t xml:space="preserve"> 273-ФЗ</w:t>
        </w:r>
      </w:hyperlink>
      <w:r w:rsidR="007708FF" w:rsidRPr="007708FF">
        <w:rPr>
          <w:sz w:val="28"/>
          <w:szCs w:val="28"/>
        </w:rPr>
        <w:t xml:space="preserve">, от 27.12.2009 </w:t>
      </w:r>
      <w:hyperlink r:id="rId23" w:history="1">
        <w:r w:rsidR="007708FF">
          <w:rPr>
            <w:sz w:val="28"/>
            <w:szCs w:val="28"/>
          </w:rPr>
          <w:t>№</w:t>
        </w:r>
        <w:r w:rsidR="007708FF" w:rsidRPr="007708FF">
          <w:rPr>
            <w:sz w:val="28"/>
            <w:szCs w:val="28"/>
          </w:rPr>
          <w:t xml:space="preserve"> 343-ФЗ</w:t>
        </w:r>
      </w:hyperlink>
      <w:r w:rsidR="007708FF" w:rsidRPr="007708FF">
        <w:rPr>
          <w:sz w:val="28"/>
          <w:szCs w:val="28"/>
        </w:rPr>
        <w:t xml:space="preserve">, от 27.12.2009 </w:t>
      </w:r>
      <w:hyperlink r:id="rId24" w:history="1">
        <w:r w:rsidR="007708FF">
          <w:rPr>
            <w:sz w:val="28"/>
            <w:szCs w:val="28"/>
          </w:rPr>
          <w:t>№</w:t>
        </w:r>
        <w:r w:rsidR="007708FF" w:rsidRPr="007708FF">
          <w:rPr>
            <w:sz w:val="28"/>
            <w:szCs w:val="28"/>
          </w:rPr>
          <w:t xml:space="preserve"> 351-ФЗ</w:t>
        </w:r>
      </w:hyperlink>
      <w:r w:rsidR="007708FF" w:rsidRPr="007708FF">
        <w:rPr>
          <w:sz w:val="28"/>
          <w:szCs w:val="28"/>
        </w:rPr>
        <w:t xml:space="preserve">, от 27.07.2010 </w:t>
      </w:r>
      <w:hyperlink r:id="rId25" w:history="1">
        <w:r w:rsidR="007708FF">
          <w:rPr>
            <w:sz w:val="28"/>
            <w:szCs w:val="28"/>
          </w:rPr>
          <w:t>№</w:t>
        </w:r>
        <w:r w:rsidR="007708FF" w:rsidRPr="007708FF">
          <w:rPr>
            <w:sz w:val="28"/>
            <w:szCs w:val="28"/>
          </w:rPr>
          <w:t xml:space="preserve"> 240-ФЗ</w:t>
        </w:r>
      </w:hyperlink>
      <w:r w:rsidR="007708FF" w:rsidRPr="007708FF">
        <w:rPr>
          <w:sz w:val="28"/>
          <w:szCs w:val="28"/>
        </w:rPr>
        <w:t xml:space="preserve">, от 28.09.2010 </w:t>
      </w:r>
      <w:hyperlink r:id="rId26" w:history="1">
        <w:r w:rsidR="007708FF">
          <w:rPr>
            <w:sz w:val="28"/>
            <w:szCs w:val="28"/>
          </w:rPr>
          <w:t>№</w:t>
        </w:r>
        <w:r w:rsidR="007708FF" w:rsidRPr="007708FF">
          <w:rPr>
            <w:sz w:val="28"/>
            <w:szCs w:val="28"/>
          </w:rPr>
          <w:t xml:space="preserve"> 243-ФЗ</w:t>
        </w:r>
      </w:hyperlink>
      <w:r w:rsidR="007708FF" w:rsidRPr="007708FF">
        <w:rPr>
          <w:sz w:val="28"/>
          <w:szCs w:val="28"/>
        </w:rPr>
        <w:t xml:space="preserve">, от 23.12.2010 </w:t>
      </w:r>
      <w:hyperlink r:id="rId27" w:history="1">
        <w:r w:rsidR="007708FF">
          <w:rPr>
            <w:sz w:val="28"/>
            <w:szCs w:val="28"/>
          </w:rPr>
          <w:t>№</w:t>
        </w:r>
        <w:r w:rsidR="007708FF" w:rsidRPr="007708FF">
          <w:rPr>
            <w:sz w:val="28"/>
            <w:szCs w:val="28"/>
          </w:rPr>
          <w:t xml:space="preserve"> 378-ФЗ</w:t>
        </w:r>
      </w:hyperlink>
      <w:r w:rsidR="007708FF" w:rsidRPr="007708FF">
        <w:rPr>
          <w:sz w:val="28"/>
          <w:szCs w:val="28"/>
        </w:rPr>
        <w:t xml:space="preserve">, от 20.03.2011 </w:t>
      </w:r>
      <w:hyperlink r:id="rId28" w:history="1">
        <w:r w:rsidR="007708FF">
          <w:rPr>
            <w:sz w:val="28"/>
            <w:szCs w:val="28"/>
          </w:rPr>
          <w:t>№</w:t>
        </w:r>
        <w:r w:rsidR="007708FF" w:rsidRPr="007708FF">
          <w:rPr>
            <w:sz w:val="28"/>
            <w:szCs w:val="28"/>
          </w:rPr>
          <w:t xml:space="preserve"> 41-ФЗ</w:t>
        </w:r>
      </w:hyperlink>
      <w:r w:rsidR="007708FF" w:rsidRPr="007708FF">
        <w:rPr>
          <w:sz w:val="28"/>
          <w:szCs w:val="28"/>
        </w:rPr>
        <w:t xml:space="preserve">, от 18.07.2011 </w:t>
      </w:r>
      <w:hyperlink r:id="rId29" w:history="1">
        <w:r w:rsidR="007708FF">
          <w:rPr>
            <w:sz w:val="28"/>
            <w:szCs w:val="28"/>
          </w:rPr>
          <w:t>№</w:t>
        </w:r>
        <w:r w:rsidR="007708FF" w:rsidRPr="007708FF">
          <w:rPr>
            <w:sz w:val="28"/>
            <w:szCs w:val="28"/>
          </w:rPr>
          <w:t xml:space="preserve"> 215-ФЗ</w:t>
        </w:r>
      </w:hyperlink>
      <w:r w:rsidR="007708FF" w:rsidRPr="007708FF">
        <w:rPr>
          <w:sz w:val="28"/>
          <w:szCs w:val="28"/>
        </w:rPr>
        <w:t xml:space="preserve">, от 19.07.2011 </w:t>
      </w:r>
      <w:hyperlink r:id="rId30" w:history="1">
        <w:r w:rsidR="007708FF">
          <w:rPr>
            <w:sz w:val="28"/>
            <w:szCs w:val="28"/>
          </w:rPr>
          <w:t>№</w:t>
        </w:r>
        <w:r w:rsidR="007708FF" w:rsidRPr="007708FF">
          <w:rPr>
            <w:sz w:val="28"/>
            <w:szCs w:val="28"/>
          </w:rPr>
          <w:t xml:space="preserve"> 246-ФЗ</w:t>
        </w:r>
      </w:hyperlink>
      <w:r w:rsidR="007708FF" w:rsidRPr="007708FF">
        <w:rPr>
          <w:sz w:val="28"/>
          <w:szCs w:val="28"/>
        </w:rPr>
        <w:t xml:space="preserve">, от 25.06.2012 </w:t>
      </w:r>
      <w:hyperlink r:id="rId31" w:history="1">
        <w:r w:rsidR="007708FF">
          <w:rPr>
            <w:sz w:val="28"/>
            <w:szCs w:val="28"/>
          </w:rPr>
          <w:t>№</w:t>
        </w:r>
        <w:r w:rsidR="007708FF" w:rsidRPr="007708FF">
          <w:rPr>
            <w:sz w:val="28"/>
            <w:szCs w:val="28"/>
          </w:rPr>
          <w:t xml:space="preserve"> 93-ФЗ</w:t>
        </w:r>
      </w:hyperlink>
      <w:r w:rsidR="007708FF" w:rsidRPr="007708FF">
        <w:rPr>
          <w:sz w:val="28"/>
          <w:szCs w:val="28"/>
        </w:rPr>
        <w:t xml:space="preserve">, от 29.06.2012 </w:t>
      </w:r>
      <w:hyperlink r:id="rId32" w:history="1">
        <w:r w:rsidR="007708FF">
          <w:rPr>
            <w:sz w:val="28"/>
            <w:szCs w:val="28"/>
          </w:rPr>
          <w:t>№</w:t>
        </w:r>
        <w:r w:rsidR="007708FF" w:rsidRPr="007708FF">
          <w:rPr>
            <w:sz w:val="28"/>
            <w:szCs w:val="28"/>
          </w:rPr>
          <w:t xml:space="preserve"> 96-ФЗ</w:t>
        </w:r>
      </w:hyperlink>
      <w:r w:rsidR="007708FF" w:rsidRPr="007708FF">
        <w:rPr>
          <w:sz w:val="28"/>
          <w:szCs w:val="28"/>
        </w:rPr>
        <w:t xml:space="preserve">, от 30.12.2012 </w:t>
      </w:r>
      <w:hyperlink r:id="rId33" w:history="1">
        <w:r w:rsidR="007708FF">
          <w:rPr>
            <w:sz w:val="28"/>
            <w:szCs w:val="28"/>
          </w:rPr>
          <w:t>№</w:t>
        </w:r>
        <w:r w:rsidR="007708FF" w:rsidRPr="007708FF">
          <w:rPr>
            <w:sz w:val="28"/>
            <w:szCs w:val="28"/>
          </w:rPr>
          <w:t xml:space="preserve"> 289-ФЗ</w:t>
        </w:r>
      </w:hyperlink>
      <w:r w:rsidR="007708FF" w:rsidRPr="007708FF">
        <w:rPr>
          <w:sz w:val="28"/>
          <w:szCs w:val="28"/>
        </w:rPr>
        <w:t xml:space="preserve">, от 30.12.2012 </w:t>
      </w:r>
      <w:hyperlink r:id="rId34" w:history="1">
        <w:r w:rsidR="007708FF">
          <w:rPr>
            <w:sz w:val="28"/>
            <w:szCs w:val="28"/>
          </w:rPr>
          <w:t>№</w:t>
        </w:r>
        <w:r w:rsidR="007708FF" w:rsidRPr="007708FF">
          <w:rPr>
            <w:sz w:val="28"/>
            <w:szCs w:val="28"/>
          </w:rPr>
          <w:t xml:space="preserve"> 290-ФЗ</w:t>
        </w:r>
      </w:hyperlink>
      <w:r w:rsidR="007708FF" w:rsidRPr="007708FF">
        <w:rPr>
          <w:sz w:val="28"/>
          <w:szCs w:val="28"/>
        </w:rPr>
        <w:t xml:space="preserve">, от 05.04.2013 </w:t>
      </w:r>
      <w:hyperlink r:id="rId35" w:history="1">
        <w:r w:rsidR="007708FF">
          <w:rPr>
            <w:sz w:val="28"/>
            <w:szCs w:val="28"/>
          </w:rPr>
          <w:t>№</w:t>
        </w:r>
        <w:r w:rsidR="007708FF" w:rsidRPr="007708FF">
          <w:rPr>
            <w:sz w:val="28"/>
            <w:szCs w:val="28"/>
          </w:rPr>
          <w:t xml:space="preserve"> 43-ФЗ</w:t>
        </w:r>
      </w:hyperlink>
      <w:r w:rsidR="007708FF" w:rsidRPr="007708FF">
        <w:rPr>
          <w:sz w:val="28"/>
          <w:szCs w:val="28"/>
        </w:rPr>
        <w:t>, от 07.06.2013</w:t>
      </w:r>
      <w:r w:rsidR="00F21347">
        <w:rPr>
          <w:sz w:val="28"/>
          <w:szCs w:val="28"/>
        </w:rPr>
        <w:t xml:space="preserve"> </w:t>
      </w:r>
      <w:hyperlink r:id="rId36" w:history="1">
        <w:r w:rsidR="007708FF">
          <w:rPr>
            <w:sz w:val="28"/>
            <w:szCs w:val="28"/>
          </w:rPr>
          <w:t>№</w:t>
        </w:r>
        <w:r w:rsidR="007708FF" w:rsidRPr="007708FF">
          <w:rPr>
            <w:sz w:val="28"/>
            <w:szCs w:val="28"/>
          </w:rPr>
          <w:t>108-ФЗ</w:t>
        </w:r>
      </w:hyperlink>
      <w:r w:rsidR="007708FF" w:rsidRPr="007708FF">
        <w:rPr>
          <w:sz w:val="28"/>
          <w:szCs w:val="28"/>
        </w:rPr>
        <w:t>)</w:t>
      </w:r>
      <w:r w:rsidRPr="007708FF">
        <w:rPr>
          <w:sz w:val="28"/>
          <w:szCs w:val="28"/>
        </w:rPr>
        <w:t>;</w:t>
      </w:r>
    </w:p>
    <w:p w:rsidR="000F6032" w:rsidRPr="002C415D" w:rsidRDefault="000F6032" w:rsidP="00CE692F">
      <w:pPr>
        <w:suppressAutoHyphens w:val="0"/>
        <w:autoSpaceDE w:val="0"/>
        <w:autoSpaceDN w:val="0"/>
        <w:adjustRightInd w:val="0"/>
        <w:ind w:firstLine="709"/>
        <w:jc w:val="both"/>
        <w:rPr>
          <w:sz w:val="28"/>
          <w:szCs w:val="28"/>
        </w:rPr>
      </w:pPr>
      <w:r>
        <w:rPr>
          <w:sz w:val="28"/>
          <w:szCs w:val="28"/>
        </w:rPr>
        <w:t>- Федеральным законом от 06 октября 2003 года № 131-ФЗ «Об общих принципах организации местного самоуправления в Российской Федерации»</w:t>
      </w:r>
      <w:r w:rsidR="007532B5">
        <w:rPr>
          <w:sz w:val="28"/>
          <w:szCs w:val="28"/>
        </w:rPr>
        <w:t xml:space="preserve"> </w:t>
      </w:r>
      <w:r w:rsidR="007532B5">
        <w:rPr>
          <w:sz w:val="28"/>
          <w:szCs w:val="28"/>
          <w:lang w:eastAsia="ru-RU"/>
        </w:rPr>
        <w:t>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r w:rsidR="002C415D">
        <w:rPr>
          <w:sz w:val="28"/>
          <w:szCs w:val="28"/>
          <w:lang w:eastAsia="ru-RU"/>
        </w:rPr>
        <w:t xml:space="preserve"> </w:t>
      </w:r>
      <w:r w:rsidR="002C415D" w:rsidRPr="002C415D">
        <w:rPr>
          <w:sz w:val="28"/>
          <w:szCs w:val="28"/>
          <w:lang w:eastAsia="ru-RU"/>
        </w:rPr>
        <w:t>(в ред</w:t>
      </w:r>
      <w:r w:rsidR="003B682D">
        <w:rPr>
          <w:sz w:val="28"/>
          <w:szCs w:val="28"/>
          <w:lang w:eastAsia="ru-RU"/>
        </w:rPr>
        <w:t xml:space="preserve">акции </w:t>
      </w:r>
      <w:r w:rsidR="002C415D" w:rsidRPr="002C415D">
        <w:rPr>
          <w:sz w:val="28"/>
          <w:szCs w:val="28"/>
          <w:lang w:eastAsia="ru-RU"/>
        </w:rPr>
        <w:t xml:space="preserve"> Федеральных законов от 19.06.2004 </w:t>
      </w:r>
      <w:hyperlink r:id="rId37" w:history="1">
        <w:r w:rsidR="002C415D">
          <w:rPr>
            <w:sz w:val="28"/>
            <w:szCs w:val="28"/>
            <w:lang w:eastAsia="ru-RU"/>
          </w:rPr>
          <w:t>№</w:t>
        </w:r>
        <w:r w:rsidR="002C415D" w:rsidRPr="002C415D">
          <w:rPr>
            <w:sz w:val="28"/>
            <w:szCs w:val="28"/>
            <w:lang w:eastAsia="ru-RU"/>
          </w:rPr>
          <w:t xml:space="preserve"> 53-ФЗ</w:t>
        </w:r>
      </w:hyperlink>
      <w:r w:rsidR="002C415D" w:rsidRPr="002C415D">
        <w:rPr>
          <w:sz w:val="28"/>
          <w:szCs w:val="28"/>
          <w:lang w:eastAsia="ru-RU"/>
        </w:rPr>
        <w:t xml:space="preserve">, от 12.08.2004 </w:t>
      </w:r>
      <w:hyperlink r:id="rId38" w:history="1">
        <w:r w:rsidR="002C415D">
          <w:rPr>
            <w:sz w:val="28"/>
            <w:szCs w:val="28"/>
            <w:lang w:eastAsia="ru-RU"/>
          </w:rPr>
          <w:t>№</w:t>
        </w:r>
        <w:r w:rsidR="002C415D" w:rsidRPr="002C415D">
          <w:rPr>
            <w:sz w:val="28"/>
            <w:szCs w:val="28"/>
            <w:lang w:eastAsia="ru-RU"/>
          </w:rPr>
          <w:t xml:space="preserve"> 99-ФЗ</w:t>
        </w:r>
      </w:hyperlink>
      <w:r w:rsidR="002C415D" w:rsidRPr="002C415D">
        <w:rPr>
          <w:sz w:val="28"/>
          <w:szCs w:val="28"/>
          <w:lang w:eastAsia="ru-RU"/>
        </w:rPr>
        <w:t xml:space="preserve">, от 28.12.2004 </w:t>
      </w:r>
      <w:hyperlink r:id="rId39" w:history="1">
        <w:r w:rsidR="002C415D">
          <w:rPr>
            <w:sz w:val="28"/>
            <w:szCs w:val="28"/>
            <w:lang w:eastAsia="ru-RU"/>
          </w:rPr>
          <w:t>№</w:t>
        </w:r>
        <w:r w:rsidR="002C415D" w:rsidRPr="002C415D">
          <w:rPr>
            <w:sz w:val="28"/>
            <w:szCs w:val="28"/>
            <w:lang w:eastAsia="ru-RU"/>
          </w:rPr>
          <w:t xml:space="preserve"> 183-ФЗ</w:t>
        </w:r>
      </w:hyperlink>
      <w:r w:rsidR="002C415D" w:rsidRPr="002C415D">
        <w:rPr>
          <w:sz w:val="28"/>
          <w:szCs w:val="28"/>
          <w:lang w:eastAsia="ru-RU"/>
        </w:rPr>
        <w:t xml:space="preserve">, от 28.12.2004 </w:t>
      </w:r>
      <w:hyperlink r:id="rId40" w:history="1">
        <w:r w:rsidR="002C415D">
          <w:rPr>
            <w:sz w:val="28"/>
            <w:szCs w:val="28"/>
            <w:lang w:eastAsia="ru-RU"/>
          </w:rPr>
          <w:t>№</w:t>
        </w:r>
        <w:r w:rsidR="002C415D" w:rsidRPr="002C415D">
          <w:rPr>
            <w:sz w:val="28"/>
            <w:szCs w:val="28"/>
            <w:lang w:eastAsia="ru-RU"/>
          </w:rPr>
          <w:t xml:space="preserve"> 186-ФЗ</w:t>
        </w:r>
      </w:hyperlink>
      <w:r w:rsidR="002C415D" w:rsidRPr="002C415D">
        <w:rPr>
          <w:sz w:val="28"/>
          <w:szCs w:val="28"/>
          <w:lang w:eastAsia="ru-RU"/>
        </w:rPr>
        <w:t xml:space="preserve">, от 29.12.2004 </w:t>
      </w:r>
      <w:hyperlink r:id="rId41" w:history="1">
        <w:r w:rsidR="002C415D">
          <w:rPr>
            <w:sz w:val="28"/>
            <w:szCs w:val="28"/>
            <w:lang w:eastAsia="ru-RU"/>
          </w:rPr>
          <w:t>№</w:t>
        </w:r>
        <w:r w:rsidR="002C415D" w:rsidRPr="002C415D">
          <w:rPr>
            <w:sz w:val="28"/>
            <w:szCs w:val="28"/>
            <w:lang w:eastAsia="ru-RU"/>
          </w:rPr>
          <w:t xml:space="preserve"> 191-ФЗ</w:t>
        </w:r>
      </w:hyperlink>
      <w:r w:rsidR="002C415D" w:rsidRPr="002C415D">
        <w:rPr>
          <w:sz w:val="28"/>
          <w:szCs w:val="28"/>
          <w:lang w:eastAsia="ru-RU"/>
        </w:rPr>
        <w:t xml:space="preserve">, от 29.12.2004 </w:t>
      </w:r>
      <w:hyperlink r:id="rId42" w:history="1">
        <w:r w:rsidR="002C415D">
          <w:rPr>
            <w:sz w:val="28"/>
            <w:szCs w:val="28"/>
            <w:lang w:eastAsia="ru-RU"/>
          </w:rPr>
          <w:t>№</w:t>
        </w:r>
        <w:r w:rsidR="002C415D" w:rsidRPr="002C415D">
          <w:rPr>
            <w:sz w:val="28"/>
            <w:szCs w:val="28"/>
            <w:lang w:eastAsia="ru-RU"/>
          </w:rPr>
          <w:t xml:space="preserve"> 199-ФЗ</w:t>
        </w:r>
      </w:hyperlink>
      <w:r w:rsidR="002C415D" w:rsidRPr="002C415D">
        <w:rPr>
          <w:sz w:val="28"/>
          <w:szCs w:val="28"/>
          <w:lang w:eastAsia="ru-RU"/>
        </w:rPr>
        <w:t xml:space="preserve">, от 30.12.2004 </w:t>
      </w:r>
      <w:hyperlink r:id="rId43" w:history="1">
        <w:r w:rsidR="002C415D">
          <w:rPr>
            <w:sz w:val="28"/>
            <w:szCs w:val="28"/>
            <w:lang w:eastAsia="ru-RU"/>
          </w:rPr>
          <w:t>№</w:t>
        </w:r>
        <w:r w:rsidR="002C415D" w:rsidRPr="002C415D">
          <w:rPr>
            <w:sz w:val="28"/>
            <w:szCs w:val="28"/>
            <w:lang w:eastAsia="ru-RU"/>
          </w:rPr>
          <w:t xml:space="preserve"> 211-ФЗ</w:t>
        </w:r>
      </w:hyperlink>
      <w:r w:rsidR="002C415D" w:rsidRPr="002C415D">
        <w:rPr>
          <w:sz w:val="28"/>
          <w:szCs w:val="28"/>
          <w:lang w:eastAsia="ru-RU"/>
        </w:rPr>
        <w:t xml:space="preserve"> (ред. 26.12.2005), от 18.04.2005 </w:t>
      </w:r>
      <w:hyperlink r:id="rId44" w:history="1">
        <w:r w:rsidR="002C415D">
          <w:rPr>
            <w:sz w:val="28"/>
            <w:szCs w:val="28"/>
            <w:lang w:eastAsia="ru-RU"/>
          </w:rPr>
          <w:t>№</w:t>
        </w:r>
        <w:r w:rsidR="002C415D" w:rsidRPr="002C415D">
          <w:rPr>
            <w:sz w:val="28"/>
            <w:szCs w:val="28"/>
            <w:lang w:eastAsia="ru-RU"/>
          </w:rPr>
          <w:t xml:space="preserve"> 34-ФЗ</w:t>
        </w:r>
      </w:hyperlink>
      <w:r w:rsidR="002C415D" w:rsidRPr="002C415D">
        <w:rPr>
          <w:sz w:val="28"/>
          <w:szCs w:val="28"/>
          <w:lang w:eastAsia="ru-RU"/>
        </w:rPr>
        <w:t xml:space="preserve">, от 29.06.2005 </w:t>
      </w:r>
      <w:hyperlink r:id="rId45" w:history="1">
        <w:r w:rsidR="002C415D">
          <w:rPr>
            <w:sz w:val="28"/>
            <w:szCs w:val="28"/>
            <w:lang w:eastAsia="ru-RU"/>
          </w:rPr>
          <w:t>№</w:t>
        </w:r>
        <w:r w:rsidR="002C415D" w:rsidRPr="002C415D">
          <w:rPr>
            <w:sz w:val="28"/>
            <w:szCs w:val="28"/>
            <w:lang w:eastAsia="ru-RU"/>
          </w:rPr>
          <w:t xml:space="preserve"> 69-ФЗ</w:t>
        </w:r>
      </w:hyperlink>
      <w:r w:rsidR="002C415D" w:rsidRPr="002C415D">
        <w:rPr>
          <w:sz w:val="28"/>
          <w:szCs w:val="28"/>
          <w:lang w:eastAsia="ru-RU"/>
        </w:rPr>
        <w:t xml:space="preserve">, от 21.07.2005 </w:t>
      </w:r>
      <w:hyperlink r:id="rId46" w:history="1">
        <w:r w:rsidR="002C415D">
          <w:rPr>
            <w:sz w:val="28"/>
            <w:szCs w:val="28"/>
            <w:lang w:eastAsia="ru-RU"/>
          </w:rPr>
          <w:t>№</w:t>
        </w:r>
        <w:r w:rsidR="002C415D" w:rsidRPr="002C415D">
          <w:rPr>
            <w:sz w:val="28"/>
            <w:szCs w:val="28"/>
            <w:lang w:eastAsia="ru-RU"/>
          </w:rPr>
          <w:t xml:space="preserve"> 93-ФЗ</w:t>
        </w:r>
      </w:hyperlink>
      <w:r w:rsidR="002C415D" w:rsidRPr="002C415D">
        <w:rPr>
          <w:sz w:val="28"/>
          <w:szCs w:val="28"/>
          <w:lang w:eastAsia="ru-RU"/>
        </w:rPr>
        <w:t xml:space="preserve">, от 21.07.2005 </w:t>
      </w:r>
      <w:hyperlink r:id="rId47" w:history="1">
        <w:r w:rsidR="002C415D">
          <w:rPr>
            <w:sz w:val="28"/>
            <w:szCs w:val="28"/>
            <w:lang w:eastAsia="ru-RU"/>
          </w:rPr>
          <w:t>№</w:t>
        </w:r>
        <w:r w:rsidR="002C415D" w:rsidRPr="002C415D">
          <w:rPr>
            <w:sz w:val="28"/>
            <w:szCs w:val="28"/>
            <w:lang w:eastAsia="ru-RU"/>
          </w:rPr>
          <w:t xml:space="preserve"> 97-ФЗ</w:t>
        </w:r>
      </w:hyperlink>
      <w:r w:rsidR="002C415D" w:rsidRPr="002C415D">
        <w:rPr>
          <w:sz w:val="28"/>
          <w:szCs w:val="28"/>
          <w:lang w:eastAsia="ru-RU"/>
        </w:rPr>
        <w:t xml:space="preserve">, от 12.10.2005 </w:t>
      </w:r>
      <w:hyperlink r:id="rId48" w:history="1">
        <w:r w:rsidR="002C415D">
          <w:rPr>
            <w:sz w:val="28"/>
            <w:szCs w:val="28"/>
            <w:lang w:eastAsia="ru-RU"/>
          </w:rPr>
          <w:t>№</w:t>
        </w:r>
        <w:r w:rsidR="002C415D" w:rsidRPr="002C415D">
          <w:rPr>
            <w:sz w:val="28"/>
            <w:szCs w:val="28"/>
            <w:lang w:eastAsia="ru-RU"/>
          </w:rPr>
          <w:t xml:space="preserve"> 129-ФЗ</w:t>
        </w:r>
      </w:hyperlink>
      <w:r w:rsidR="002C415D" w:rsidRPr="002C415D">
        <w:rPr>
          <w:sz w:val="28"/>
          <w:szCs w:val="28"/>
          <w:lang w:eastAsia="ru-RU"/>
        </w:rPr>
        <w:t xml:space="preserve">, от 27.12.2005 </w:t>
      </w:r>
      <w:hyperlink r:id="rId49" w:history="1">
        <w:r w:rsidR="002C415D">
          <w:rPr>
            <w:sz w:val="28"/>
            <w:szCs w:val="28"/>
            <w:lang w:eastAsia="ru-RU"/>
          </w:rPr>
          <w:t>№</w:t>
        </w:r>
        <w:r w:rsidR="002C415D" w:rsidRPr="002C415D">
          <w:rPr>
            <w:sz w:val="28"/>
            <w:szCs w:val="28"/>
            <w:lang w:eastAsia="ru-RU"/>
          </w:rPr>
          <w:t xml:space="preserve"> 198-ФЗ</w:t>
        </w:r>
      </w:hyperlink>
      <w:r w:rsidR="002C415D" w:rsidRPr="002C415D">
        <w:rPr>
          <w:sz w:val="28"/>
          <w:szCs w:val="28"/>
          <w:lang w:eastAsia="ru-RU"/>
        </w:rPr>
        <w:t xml:space="preserve">, от 31.12.2005 </w:t>
      </w:r>
      <w:hyperlink r:id="rId50" w:history="1">
        <w:r w:rsidR="002C415D">
          <w:rPr>
            <w:sz w:val="28"/>
            <w:szCs w:val="28"/>
            <w:lang w:eastAsia="ru-RU"/>
          </w:rPr>
          <w:t>№</w:t>
        </w:r>
        <w:r w:rsidR="002C415D" w:rsidRPr="002C415D">
          <w:rPr>
            <w:sz w:val="28"/>
            <w:szCs w:val="28"/>
            <w:lang w:eastAsia="ru-RU"/>
          </w:rPr>
          <w:t xml:space="preserve"> 199-ФЗ</w:t>
        </w:r>
      </w:hyperlink>
      <w:r w:rsidR="002C415D" w:rsidRPr="002C415D">
        <w:rPr>
          <w:sz w:val="28"/>
          <w:szCs w:val="28"/>
          <w:lang w:eastAsia="ru-RU"/>
        </w:rPr>
        <w:t xml:space="preserve">, от 31.12.2005 </w:t>
      </w:r>
      <w:hyperlink r:id="rId51" w:history="1">
        <w:r w:rsidR="002C415D">
          <w:rPr>
            <w:sz w:val="28"/>
            <w:szCs w:val="28"/>
            <w:lang w:eastAsia="ru-RU"/>
          </w:rPr>
          <w:t>№</w:t>
        </w:r>
        <w:r w:rsidR="002C415D" w:rsidRPr="002C415D">
          <w:rPr>
            <w:sz w:val="28"/>
            <w:szCs w:val="28"/>
            <w:lang w:eastAsia="ru-RU"/>
          </w:rPr>
          <w:t xml:space="preserve"> 206-ФЗ</w:t>
        </w:r>
      </w:hyperlink>
      <w:r w:rsidR="002C415D" w:rsidRPr="002C415D">
        <w:rPr>
          <w:sz w:val="28"/>
          <w:szCs w:val="28"/>
          <w:lang w:eastAsia="ru-RU"/>
        </w:rPr>
        <w:t xml:space="preserve">, от 02.02.2006 </w:t>
      </w:r>
      <w:hyperlink r:id="rId52" w:history="1">
        <w:r w:rsidR="002C415D">
          <w:rPr>
            <w:sz w:val="28"/>
            <w:szCs w:val="28"/>
            <w:lang w:eastAsia="ru-RU"/>
          </w:rPr>
          <w:t>№</w:t>
        </w:r>
        <w:r w:rsidR="002C415D" w:rsidRPr="002C415D">
          <w:rPr>
            <w:sz w:val="28"/>
            <w:szCs w:val="28"/>
            <w:lang w:eastAsia="ru-RU"/>
          </w:rPr>
          <w:t xml:space="preserve"> 19-ФЗ</w:t>
        </w:r>
      </w:hyperlink>
      <w:r w:rsidR="002C415D" w:rsidRPr="002C415D">
        <w:rPr>
          <w:sz w:val="28"/>
          <w:szCs w:val="28"/>
          <w:lang w:eastAsia="ru-RU"/>
        </w:rPr>
        <w:t xml:space="preserve">, от 15.02.2006 </w:t>
      </w:r>
      <w:hyperlink r:id="rId53" w:history="1">
        <w:r w:rsidR="002C415D">
          <w:rPr>
            <w:sz w:val="28"/>
            <w:szCs w:val="28"/>
            <w:lang w:eastAsia="ru-RU"/>
          </w:rPr>
          <w:t>№</w:t>
        </w:r>
        <w:r w:rsidR="002C415D" w:rsidRPr="002C415D">
          <w:rPr>
            <w:sz w:val="28"/>
            <w:szCs w:val="28"/>
            <w:lang w:eastAsia="ru-RU"/>
          </w:rPr>
          <w:t xml:space="preserve"> 24-ФЗ</w:t>
        </w:r>
      </w:hyperlink>
      <w:r w:rsidR="002C415D" w:rsidRPr="002C415D">
        <w:rPr>
          <w:sz w:val="28"/>
          <w:szCs w:val="28"/>
          <w:lang w:eastAsia="ru-RU"/>
        </w:rPr>
        <w:t xml:space="preserve">, от 03.06.2006 </w:t>
      </w:r>
      <w:hyperlink r:id="rId54" w:history="1">
        <w:r w:rsidR="002C415D">
          <w:rPr>
            <w:sz w:val="28"/>
            <w:szCs w:val="28"/>
            <w:lang w:eastAsia="ru-RU"/>
          </w:rPr>
          <w:t>№</w:t>
        </w:r>
        <w:r w:rsidR="002C415D" w:rsidRPr="002C415D">
          <w:rPr>
            <w:sz w:val="28"/>
            <w:szCs w:val="28"/>
            <w:lang w:eastAsia="ru-RU"/>
          </w:rPr>
          <w:t xml:space="preserve"> 73-ФЗ</w:t>
        </w:r>
      </w:hyperlink>
      <w:r w:rsidR="002C415D" w:rsidRPr="002C415D">
        <w:rPr>
          <w:sz w:val="28"/>
          <w:szCs w:val="28"/>
          <w:lang w:eastAsia="ru-RU"/>
        </w:rPr>
        <w:t xml:space="preserve">, от 18.07.2006 </w:t>
      </w:r>
      <w:hyperlink r:id="rId55" w:history="1">
        <w:r w:rsidR="002C415D">
          <w:rPr>
            <w:sz w:val="28"/>
            <w:szCs w:val="28"/>
            <w:lang w:eastAsia="ru-RU"/>
          </w:rPr>
          <w:t>№</w:t>
        </w:r>
        <w:r w:rsidR="002C415D" w:rsidRPr="002C415D">
          <w:rPr>
            <w:sz w:val="28"/>
            <w:szCs w:val="28"/>
            <w:lang w:eastAsia="ru-RU"/>
          </w:rPr>
          <w:t xml:space="preserve"> 120-ФЗ</w:t>
        </w:r>
      </w:hyperlink>
      <w:r w:rsidR="002C415D" w:rsidRPr="002C415D">
        <w:rPr>
          <w:sz w:val="28"/>
          <w:szCs w:val="28"/>
          <w:lang w:eastAsia="ru-RU"/>
        </w:rPr>
        <w:t xml:space="preserve">, от 25.07.2006 </w:t>
      </w:r>
      <w:hyperlink r:id="rId56" w:history="1">
        <w:r w:rsidR="002C415D">
          <w:rPr>
            <w:sz w:val="28"/>
            <w:szCs w:val="28"/>
            <w:lang w:eastAsia="ru-RU"/>
          </w:rPr>
          <w:t>№</w:t>
        </w:r>
        <w:r w:rsidR="002C415D" w:rsidRPr="002C415D">
          <w:rPr>
            <w:sz w:val="28"/>
            <w:szCs w:val="28"/>
            <w:lang w:eastAsia="ru-RU"/>
          </w:rPr>
          <w:t xml:space="preserve"> 128-ФЗ</w:t>
        </w:r>
      </w:hyperlink>
      <w:r w:rsidR="002C415D" w:rsidRPr="002C415D">
        <w:rPr>
          <w:sz w:val="28"/>
          <w:szCs w:val="28"/>
          <w:lang w:eastAsia="ru-RU"/>
        </w:rPr>
        <w:t xml:space="preserve">, от 27.07.2006 </w:t>
      </w:r>
      <w:hyperlink r:id="rId57" w:history="1">
        <w:r w:rsidR="002C415D">
          <w:rPr>
            <w:sz w:val="28"/>
            <w:szCs w:val="28"/>
            <w:lang w:eastAsia="ru-RU"/>
          </w:rPr>
          <w:t>№</w:t>
        </w:r>
        <w:r w:rsidR="002C415D" w:rsidRPr="002C415D">
          <w:rPr>
            <w:sz w:val="28"/>
            <w:szCs w:val="28"/>
            <w:lang w:eastAsia="ru-RU"/>
          </w:rPr>
          <w:t xml:space="preserve"> 153-ФЗ</w:t>
        </w:r>
      </w:hyperlink>
      <w:r w:rsidR="002C415D" w:rsidRPr="002C415D">
        <w:rPr>
          <w:sz w:val="28"/>
          <w:szCs w:val="28"/>
          <w:lang w:eastAsia="ru-RU"/>
        </w:rPr>
        <w:t xml:space="preserve">, от 16.10.2006 </w:t>
      </w:r>
      <w:hyperlink r:id="rId58" w:history="1">
        <w:r w:rsidR="002C415D">
          <w:rPr>
            <w:sz w:val="28"/>
            <w:szCs w:val="28"/>
            <w:lang w:eastAsia="ru-RU"/>
          </w:rPr>
          <w:t>№</w:t>
        </w:r>
        <w:r w:rsidR="002C415D" w:rsidRPr="002C415D">
          <w:rPr>
            <w:sz w:val="28"/>
            <w:szCs w:val="28"/>
            <w:lang w:eastAsia="ru-RU"/>
          </w:rPr>
          <w:t xml:space="preserve"> 160-ФЗ</w:t>
        </w:r>
      </w:hyperlink>
      <w:r w:rsidR="002C415D" w:rsidRPr="002C415D">
        <w:rPr>
          <w:sz w:val="28"/>
          <w:szCs w:val="28"/>
          <w:lang w:eastAsia="ru-RU"/>
        </w:rPr>
        <w:t xml:space="preserve">, от 01.12.2006 </w:t>
      </w:r>
      <w:hyperlink r:id="rId59" w:history="1">
        <w:r w:rsidR="002C415D">
          <w:rPr>
            <w:sz w:val="28"/>
            <w:szCs w:val="28"/>
            <w:lang w:eastAsia="ru-RU"/>
          </w:rPr>
          <w:t>№</w:t>
        </w:r>
        <w:r w:rsidR="002C415D" w:rsidRPr="002C415D">
          <w:rPr>
            <w:sz w:val="28"/>
            <w:szCs w:val="28"/>
            <w:lang w:eastAsia="ru-RU"/>
          </w:rPr>
          <w:t xml:space="preserve"> 198-ФЗ</w:t>
        </w:r>
      </w:hyperlink>
      <w:r w:rsidR="002C415D" w:rsidRPr="002C415D">
        <w:rPr>
          <w:sz w:val="28"/>
          <w:szCs w:val="28"/>
          <w:lang w:eastAsia="ru-RU"/>
        </w:rPr>
        <w:t xml:space="preserve">, от 04.12.2006 </w:t>
      </w:r>
      <w:hyperlink r:id="rId60" w:history="1">
        <w:r w:rsidR="002C415D">
          <w:rPr>
            <w:sz w:val="28"/>
            <w:szCs w:val="28"/>
            <w:lang w:eastAsia="ru-RU"/>
          </w:rPr>
          <w:t>№</w:t>
        </w:r>
        <w:r w:rsidR="002C415D" w:rsidRPr="002C415D">
          <w:rPr>
            <w:sz w:val="28"/>
            <w:szCs w:val="28"/>
            <w:lang w:eastAsia="ru-RU"/>
          </w:rPr>
          <w:t xml:space="preserve"> 201-ФЗ</w:t>
        </w:r>
      </w:hyperlink>
      <w:r w:rsidR="002C415D" w:rsidRPr="002C415D">
        <w:rPr>
          <w:sz w:val="28"/>
          <w:szCs w:val="28"/>
          <w:lang w:eastAsia="ru-RU"/>
        </w:rPr>
        <w:t xml:space="preserve">, от 29.12.2006 </w:t>
      </w:r>
      <w:hyperlink r:id="rId61" w:history="1">
        <w:r w:rsidR="002C415D">
          <w:rPr>
            <w:sz w:val="28"/>
            <w:szCs w:val="28"/>
            <w:lang w:eastAsia="ru-RU"/>
          </w:rPr>
          <w:t>№</w:t>
        </w:r>
        <w:r w:rsidR="002C415D" w:rsidRPr="002C415D">
          <w:rPr>
            <w:sz w:val="28"/>
            <w:szCs w:val="28"/>
            <w:lang w:eastAsia="ru-RU"/>
          </w:rPr>
          <w:t xml:space="preserve"> 258-ФЗ</w:t>
        </w:r>
      </w:hyperlink>
      <w:r w:rsidR="002C415D" w:rsidRPr="002C415D">
        <w:rPr>
          <w:sz w:val="28"/>
          <w:szCs w:val="28"/>
          <w:lang w:eastAsia="ru-RU"/>
        </w:rPr>
        <w:t xml:space="preserve">, от 02.03.2007 </w:t>
      </w:r>
      <w:hyperlink r:id="rId62" w:history="1">
        <w:r w:rsidR="002C415D">
          <w:rPr>
            <w:sz w:val="28"/>
            <w:szCs w:val="28"/>
            <w:lang w:eastAsia="ru-RU"/>
          </w:rPr>
          <w:t>№</w:t>
        </w:r>
        <w:r w:rsidR="002C415D" w:rsidRPr="002C415D">
          <w:rPr>
            <w:sz w:val="28"/>
            <w:szCs w:val="28"/>
            <w:lang w:eastAsia="ru-RU"/>
          </w:rPr>
          <w:t xml:space="preserve"> 24-ФЗ</w:t>
        </w:r>
      </w:hyperlink>
      <w:r w:rsidR="002C415D" w:rsidRPr="002C415D">
        <w:rPr>
          <w:sz w:val="28"/>
          <w:szCs w:val="28"/>
          <w:lang w:eastAsia="ru-RU"/>
        </w:rPr>
        <w:t xml:space="preserve">, от 26.04.2007 </w:t>
      </w:r>
      <w:hyperlink r:id="rId63" w:history="1">
        <w:r w:rsidR="002C415D">
          <w:rPr>
            <w:sz w:val="28"/>
            <w:szCs w:val="28"/>
            <w:lang w:eastAsia="ru-RU"/>
          </w:rPr>
          <w:t>№</w:t>
        </w:r>
        <w:r w:rsidR="002C415D" w:rsidRPr="002C415D">
          <w:rPr>
            <w:sz w:val="28"/>
            <w:szCs w:val="28"/>
            <w:lang w:eastAsia="ru-RU"/>
          </w:rPr>
          <w:t xml:space="preserve"> 63-ФЗ</w:t>
        </w:r>
      </w:hyperlink>
      <w:r w:rsidR="002C415D" w:rsidRPr="002C415D">
        <w:rPr>
          <w:sz w:val="28"/>
          <w:szCs w:val="28"/>
          <w:lang w:eastAsia="ru-RU"/>
        </w:rPr>
        <w:t xml:space="preserve">, от </w:t>
      </w:r>
      <w:r w:rsidR="002C415D" w:rsidRPr="002C415D">
        <w:rPr>
          <w:sz w:val="28"/>
          <w:szCs w:val="28"/>
          <w:lang w:eastAsia="ru-RU"/>
        </w:rPr>
        <w:lastRenderedPageBreak/>
        <w:t xml:space="preserve">10.05.2007 </w:t>
      </w:r>
      <w:hyperlink r:id="rId64" w:history="1">
        <w:r w:rsidR="002C415D" w:rsidRPr="002C415D">
          <w:rPr>
            <w:sz w:val="28"/>
            <w:szCs w:val="28"/>
            <w:lang w:eastAsia="ru-RU"/>
          </w:rPr>
          <w:t>№ 69-ФЗ</w:t>
        </w:r>
      </w:hyperlink>
      <w:r w:rsidR="002C415D" w:rsidRPr="002C415D">
        <w:rPr>
          <w:sz w:val="28"/>
          <w:szCs w:val="28"/>
          <w:lang w:eastAsia="ru-RU"/>
        </w:rPr>
        <w:t xml:space="preserve">, от 15.06.2007 </w:t>
      </w:r>
      <w:hyperlink r:id="rId65" w:history="1">
        <w:r w:rsidR="002C415D" w:rsidRPr="002C415D">
          <w:rPr>
            <w:sz w:val="28"/>
            <w:szCs w:val="28"/>
            <w:lang w:eastAsia="ru-RU"/>
          </w:rPr>
          <w:t>№ 100-ФЗ</w:t>
        </w:r>
      </w:hyperlink>
      <w:r w:rsidR="002C415D" w:rsidRPr="002C415D">
        <w:rPr>
          <w:sz w:val="28"/>
          <w:szCs w:val="28"/>
          <w:lang w:eastAsia="ru-RU"/>
        </w:rPr>
        <w:t xml:space="preserve">, от 18.06.2007 </w:t>
      </w:r>
      <w:hyperlink r:id="rId66" w:history="1">
        <w:r w:rsidR="002C415D" w:rsidRPr="002C415D">
          <w:rPr>
            <w:sz w:val="28"/>
            <w:szCs w:val="28"/>
            <w:lang w:eastAsia="ru-RU"/>
          </w:rPr>
          <w:t>№ 101-ФЗ</w:t>
        </w:r>
      </w:hyperlink>
      <w:r w:rsidR="002C415D" w:rsidRPr="002C415D">
        <w:rPr>
          <w:sz w:val="28"/>
          <w:szCs w:val="28"/>
          <w:lang w:eastAsia="ru-RU"/>
        </w:rPr>
        <w:t xml:space="preserve">, от 21.07.2007 </w:t>
      </w:r>
      <w:hyperlink r:id="rId67" w:history="1">
        <w:r w:rsidR="002C415D" w:rsidRPr="002C415D">
          <w:rPr>
            <w:sz w:val="28"/>
            <w:szCs w:val="28"/>
            <w:lang w:eastAsia="ru-RU"/>
          </w:rPr>
          <w:t>№ 187-ФЗ</w:t>
        </w:r>
      </w:hyperlink>
      <w:r w:rsidR="002C415D" w:rsidRPr="002C415D">
        <w:rPr>
          <w:sz w:val="28"/>
          <w:szCs w:val="28"/>
          <w:lang w:eastAsia="ru-RU"/>
        </w:rPr>
        <w:t xml:space="preserve">, от 18.10.2007 </w:t>
      </w:r>
      <w:hyperlink r:id="rId68" w:history="1">
        <w:r w:rsidR="002C415D" w:rsidRPr="002C415D">
          <w:rPr>
            <w:sz w:val="28"/>
            <w:szCs w:val="28"/>
            <w:lang w:eastAsia="ru-RU"/>
          </w:rPr>
          <w:t>№ 230-ФЗ</w:t>
        </w:r>
      </w:hyperlink>
      <w:r w:rsidR="002C415D" w:rsidRPr="002C415D">
        <w:rPr>
          <w:sz w:val="28"/>
          <w:szCs w:val="28"/>
          <w:lang w:eastAsia="ru-RU"/>
        </w:rPr>
        <w:t xml:space="preserve">, от 04.11.2007 </w:t>
      </w:r>
      <w:hyperlink r:id="rId69" w:history="1">
        <w:r w:rsidR="002C415D" w:rsidRPr="002C415D">
          <w:rPr>
            <w:sz w:val="28"/>
            <w:szCs w:val="28"/>
            <w:lang w:eastAsia="ru-RU"/>
          </w:rPr>
          <w:t>№ 253-ФЗ</w:t>
        </w:r>
      </w:hyperlink>
      <w:r w:rsidR="002C415D" w:rsidRPr="002C415D">
        <w:rPr>
          <w:sz w:val="28"/>
          <w:szCs w:val="28"/>
          <w:lang w:eastAsia="ru-RU"/>
        </w:rPr>
        <w:t xml:space="preserve">, от 08.11.2007 </w:t>
      </w:r>
      <w:hyperlink r:id="rId70" w:history="1">
        <w:r w:rsidR="002C415D" w:rsidRPr="002C415D">
          <w:rPr>
            <w:sz w:val="28"/>
            <w:szCs w:val="28"/>
            <w:lang w:eastAsia="ru-RU"/>
          </w:rPr>
          <w:t>№ 257-ФЗ</w:t>
        </w:r>
      </w:hyperlink>
      <w:r w:rsidR="002C415D" w:rsidRPr="002C415D">
        <w:rPr>
          <w:sz w:val="28"/>
          <w:szCs w:val="28"/>
          <w:lang w:eastAsia="ru-RU"/>
        </w:rPr>
        <w:t xml:space="preserve">, от 08.11.2007 </w:t>
      </w:r>
      <w:hyperlink r:id="rId71" w:history="1">
        <w:r w:rsidR="002C415D" w:rsidRPr="002C415D">
          <w:rPr>
            <w:sz w:val="28"/>
            <w:szCs w:val="28"/>
            <w:lang w:eastAsia="ru-RU"/>
          </w:rPr>
          <w:t>№ 260-ФЗ</w:t>
        </w:r>
      </w:hyperlink>
      <w:r w:rsidR="002C415D" w:rsidRPr="002C415D">
        <w:rPr>
          <w:sz w:val="28"/>
          <w:szCs w:val="28"/>
          <w:lang w:eastAsia="ru-RU"/>
        </w:rPr>
        <w:t xml:space="preserve">, от 10.06.2008 </w:t>
      </w:r>
      <w:hyperlink r:id="rId72" w:history="1">
        <w:r w:rsidR="002C415D" w:rsidRPr="002C415D">
          <w:rPr>
            <w:sz w:val="28"/>
            <w:szCs w:val="28"/>
            <w:lang w:eastAsia="ru-RU"/>
          </w:rPr>
          <w:t>№ 77-ФЗ</w:t>
        </w:r>
      </w:hyperlink>
      <w:r w:rsidR="002C415D" w:rsidRPr="002C415D">
        <w:rPr>
          <w:sz w:val="28"/>
          <w:szCs w:val="28"/>
          <w:lang w:eastAsia="ru-RU"/>
        </w:rPr>
        <w:t xml:space="preserve">, от 23.07.2008 </w:t>
      </w:r>
      <w:hyperlink r:id="rId73" w:history="1">
        <w:r w:rsidR="002C415D" w:rsidRPr="002C415D">
          <w:rPr>
            <w:sz w:val="28"/>
            <w:szCs w:val="28"/>
            <w:lang w:eastAsia="ru-RU"/>
          </w:rPr>
          <w:t>№160-ФЗ</w:t>
        </w:r>
      </w:hyperlink>
      <w:r w:rsidR="002C415D" w:rsidRPr="002C415D">
        <w:rPr>
          <w:sz w:val="28"/>
          <w:szCs w:val="28"/>
          <w:lang w:eastAsia="ru-RU"/>
        </w:rPr>
        <w:t xml:space="preserve">, от 25.11.2008 </w:t>
      </w:r>
      <w:hyperlink r:id="rId74" w:history="1">
        <w:r w:rsidR="002C415D" w:rsidRPr="002C415D">
          <w:rPr>
            <w:sz w:val="28"/>
            <w:szCs w:val="28"/>
            <w:lang w:eastAsia="ru-RU"/>
          </w:rPr>
          <w:t>№ 222-ФЗ</w:t>
        </w:r>
      </w:hyperlink>
      <w:r w:rsidR="002C415D" w:rsidRPr="002C415D">
        <w:rPr>
          <w:sz w:val="28"/>
          <w:szCs w:val="28"/>
          <w:lang w:eastAsia="ru-RU"/>
        </w:rPr>
        <w:t xml:space="preserve">, от 03.12.2008 </w:t>
      </w:r>
      <w:hyperlink r:id="rId75" w:history="1">
        <w:r w:rsidR="002C415D" w:rsidRPr="002C415D">
          <w:rPr>
            <w:sz w:val="28"/>
            <w:szCs w:val="28"/>
            <w:lang w:eastAsia="ru-RU"/>
          </w:rPr>
          <w:t>№ 246-ФЗ</w:t>
        </w:r>
      </w:hyperlink>
      <w:r w:rsidR="002C415D" w:rsidRPr="002C415D">
        <w:rPr>
          <w:sz w:val="28"/>
          <w:szCs w:val="28"/>
          <w:lang w:eastAsia="ru-RU"/>
        </w:rPr>
        <w:t xml:space="preserve">, от 25.12.2008 </w:t>
      </w:r>
      <w:hyperlink r:id="rId76" w:history="1">
        <w:r w:rsidR="002C415D" w:rsidRPr="002C415D">
          <w:rPr>
            <w:sz w:val="28"/>
            <w:szCs w:val="28"/>
            <w:lang w:eastAsia="ru-RU"/>
          </w:rPr>
          <w:t>№ 274-ФЗ</w:t>
        </w:r>
      </w:hyperlink>
      <w:r w:rsidR="002C415D" w:rsidRPr="002C415D">
        <w:rPr>
          <w:sz w:val="28"/>
          <w:szCs w:val="28"/>
          <w:lang w:eastAsia="ru-RU"/>
        </w:rPr>
        <w:t xml:space="preserve">, от 25.12.2008 </w:t>
      </w:r>
      <w:hyperlink r:id="rId77" w:history="1">
        <w:r w:rsidR="002C415D" w:rsidRPr="002C415D">
          <w:rPr>
            <w:sz w:val="28"/>
            <w:szCs w:val="28"/>
            <w:lang w:eastAsia="ru-RU"/>
          </w:rPr>
          <w:t>№ 281-ФЗ</w:t>
        </w:r>
      </w:hyperlink>
      <w:r w:rsidR="002C415D" w:rsidRPr="002C415D">
        <w:rPr>
          <w:sz w:val="28"/>
          <w:szCs w:val="28"/>
          <w:lang w:eastAsia="ru-RU"/>
        </w:rPr>
        <w:t xml:space="preserve">, от 07.05.2009 </w:t>
      </w:r>
      <w:hyperlink r:id="rId78" w:history="1">
        <w:r w:rsidR="002C415D" w:rsidRPr="002C415D">
          <w:rPr>
            <w:sz w:val="28"/>
            <w:szCs w:val="28"/>
            <w:lang w:eastAsia="ru-RU"/>
          </w:rPr>
          <w:t>№ 90-ФЗ</w:t>
        </w:r>
      </w:hyperlink>
      <w:r w:rsidR="002C415D" w:rsidRPr="002C415D">
        <w:rPr>
          <w:sz w:val="28"/>
          <w:szCs w:val="28"/>
          <w:lang w:eastAsia="ru-RU"/>
        </w:rPr>
        <w:t xml:space="preserve">, от 23.11.2009 </w:t>
      </w:r>
      <w:hyperlink r:id="rId79" w:history="1">
        <w:r w:rsidR="002C415D" w:rsidRPr="002C415D">
          <w:rPr>
            <w:sz w:val="28"/>
            <w:szCs w:val="28"/>
            <w:lang w:eastAsia="ru-RU"/>
          </w:rPr>
          <w:t>№ 261-ФЗ</w:t>
        </w:r>
      </w:hyperlink>
      <w:r w:rsidR="002C415D" w:rsidRPr="002C415D">
        <w:rPr>
          <w:sz w:val="28"/>
          <w:szCs w:val="28"/>
          <w:lang w:eastAsia="ru-RU"/>
        </w:rPr>
        <w:t xml:space="preserve">, от 28.11.2009 </w:t>
      </w:r>
      <w:hyperlink r:id="rId80" w:history="1">
        <w:r w:rsidR="002C415D" w:rsidRPr="002C415D">
          <w:rPr>
            <w:sz w:val="28"/>
            <w:szCs w:val="28"/>
            <w:lang w:eastAsia="ru-RU"/>
          </w:rPr>
          <w:t>№ 283-ФЗ</w:t>
        </w:r>
      </w:hyperlink>
      <w:r w:rsidR="002C415D" w:rsidRPr="002C415D">
        <w:rPr>
          <w:sz w:val="28"/>
          <w:szCs w:val="28"/>
          <w:lang w:eastAsia="ru-RU"/>
        </w:rPr>
        <w:t xml:space="preserve">, от 27.12.2009 </w:t>
      </w:r>
      <w:hyperlink r:id="rId81" w:history="1">
        <w:r w:rsidR="002C415D" w:rsidRPr="002C415D">
          <w:rPr>
            <w:sz w:val="28"/>
            <w:szCs w:val="28"/>
            <w:lang w:eastAsia="ru-RU"/>
          </w:rPr>
          <w:t>№ 365-ФЗ</w:t>
        </w:r>
      </w:hyperlink>
      <w:r w:rsidR="002C415D" w:rsidRPr="002C415D">
        <w:rPr>
          <w:sz w:val="28"/>
          <w:szCs w:val="28"/>
          <w:lang w:eastAsia="ru-RU"/>
        </w:rPr>
        <w:t xml:space="preserve">, от 05.04.2010 </w:t>
      </w:r>
      <w:hyperlink r:id="rId82" w:history="1">
        <w:r w:rsidR="002C415D" w:rsidRPr="002C415D">
          <w:rPr>
            <w:sz w:val="28"/>
            <w:szCs w:val="28"/>
            <w:lang w:eastAsia="ru-RU"/>
          </w:rPr>
          <w:t>№ 40-ФЗ</w:t>
        </w:r>
      </w:hyperlink>
      <w:r w:rsidR="002C415D" w:rsidRPr="002C415D">
        <w:rPr>
          <w:sz w:val="28"/>
          <w:szCs w:val="28"/>
          <w:lang w:eastAsia="ru-RU"/>
        </w:rPr>
        <w:t xml:space="preserve">, от 08.05.2010 </w:t>
      </w:r>
      <w:hyperlink r:id="rId83" w:history="1">
        <w:r w:rsidR="002C415D" w:rsidRPr="002C415D">
          <w:rPr>
            <w:sz w:val="28"/>
            <w:szCs w:val="28"/>
            <w:lang w:eastAsia="ru-RU"/>
          </w:rPr>
          <w:t>№ 83-ФЗ</w:t>
        </w:r>
      </w:hyperlink>
      <w:r w:rsidR="002C415D" w:rsidRPr="002C415D">
        <w:rPr>
          <w:sz w:val="28"/>
          <w:szCs w:val="28"/>
          <w:lang w:eastAsia="ru-RU"/>
        </w:rPr>
        <w:t xml:space="preserve">, от 27.07.2010 </w:t>
      </w:r>
      <w:hyperlink r:id="rId84" w:history="1">
        <w:r w:rsidR="002C415D" w:rsidRPr="002C415D">
          <w:rPr>
            <w:sz w:val="28"/>
            <w:szCs w:val="28"/>
            <w:lang w:eastAsia="ru-RU"/>
          </w:rPr>
          <w:t>№ 191-ФЗ</w:t>
        </w:r>
      </w:hyperlink>
      <w:r w:rsidR="002C415D" w:rsidRPr="002C415D">
        <w:rPr>
          <w:sz w:val="28"/>
          <w:szCs w:val="28"/>
          <w:lang w:eastAsia="ru-RU"/>
        </w:rPr>
        <w:t xml:space="preserve">, от 27.07.2010 </w:t>
      </w:r>
      <w:hyperlink r:id="rId85" w:history="1">
        <w:r w:rsidR="002C415D" w:rsidRPr="002C415D">
          <w:rPr>
            <w:sz w:val="28"/>
            <w:szCs w:val="28"/>
            <w:lang w:eastAsia="ru-RU"/>
          </w:rPr>
          <w:t>№</w:t>
        </w:r>
        <w:r w:rsidR="002C415D">
          <w:rPr>
            <w:sz w:val="28"/>
            <w:szCs w:val="28"/>
            <w:lang w:eastAsia="ru-RU"/>
          </w:rPr>
          <w:t xml:space="preserve"> </w:t>
        </w:r>
        <w:r w:rsidR="002C415D" w:rsidRPr="002C415D">
          <w:rPr>
            <w:sz w:val="28"/>
            <w:szCs w:val="28"/>
            <w:lang w:eastAsia="ru-RU"/>
          </w:rPr>
          <w:t>237-ФЗ</w:t>
        </w:r>
      </w:hyperlink>
      <w:r w:rsidR="002C415D" w:rsidRPr="002C415D">
        <w:rPr>
          <w:sz w:val="28"/>
          <w:szCs w:val="28"/>
          <w:lang w:eastAsia="ru-RU"/>
        </w:rPr>
        <w:t xml:space="preserve">, от 28.09.2010 </w:t>
      </w:r>
      <w:hyperlink r:id="rId86" w:history="1">
        <w:r w:rsidR="002C415D" w:rsidRPr="002C415D">
          <w:rPr>
            <w:sz w:val="28"/>
            <w:szCs w:val="28"/>
            <w:lang w:eastAsia="ru-RU"/>
          </w:rPr>
          <w:t>№ 243-ФЗ</w:t>
        </w:r>
      </w:hyperlink>
      <w:r w:rsidR="002C415D" w:rsidRPr="002C415D">
        <w:rPr>
          <w:sz w:val="28"/>
          <w:szCs w:val="28"/>
          <w:lang w:eastAsia="ru-RU"/>
        </w:rPr>
        <w:t xml:space="preserve">, от 03.11.2010 </w:t>
      </w:r>
      <w:hyperlink r:id="rId87" w:history="1">
        <w:r w:rsidR="002C415D" w:rsidRPr="002C415D">
          <w:rPr>
            <w:sz w:val="28"/>
            <w:szCs w:val="28"/>
            <w:lang w:eastAsia="ru-RU"/>
          </w:rPr>
          <w:t>№ 286-ФЗ</w:t>
        </w:r>
      </w:hyperlink>
      <w:r w:rsidR="002C415D" w:rsidRPr="002C415D">
        <w:rPr>
          <w:sz w:val="28"/>
          <w:szCs w:val="28"/>
          <w:lang w:eastAsia="ru-RU"/>
        </w:rPr>
        <w:t xml:space="preserve">, от 29.11.2010 </w:t>
      </w:r>
      <w:hyperlink r:id="rId88" w:history="1">
        <w:r w:rsidR="002C415D" w:rsidRPr="002C415D">
          <w:rPr>
            <w:sz w:val="28"/>
            <w:szCs w:val="28"/>
            <w:lang w:eastAsia="ru-RU"/>
          </w:rPr>
          <w:t>№ 313-ФЗ</w:t>
        </w:r>
      </w:hyperlink>
      <w:r w:rsidR="002C415D" w:rsidRPr="002C415D">
        <w:rPr>
          <w:sz w:val="28"/>
          <w:szCs w:val="28"/>
          <w:lang w:eastAsia="ru-RU"/>
        </w:rPr>
        <w:t xml:space="preserve">, от 29.11.2010 </w:t>
      </w:r>
      <w:hyperlink r:id="rId89" w:history="1">
        <w:r w:rsidR="002C415D" w:rsidRPr="002C415D">
          <w:rPr>
            <w:sz w:val="28"/>
            <w:szCs w:val="28"/>
            <w:lang w:eastAsia="ru-RU"/>
          </w:rPr>
          <w:t>№ 315-ФЗ</w:t>
        </w:r>
      </w:hyperlink>
      <w:r w:rsidR="002C415D" w:rsidRPr="002C415D">
        <w:rPr>
          <w:sz w:val="28"/>
          <w:szCs w:val="28"/>
          <w:lang w:eastAsia="ru-RU"/>
        </w:rPr>
        <w:t xml:space="preserve">, от 29.12.2010 </w:t>
      </w:r>
      <w:hyperlink r:id="rId90" w:history="1">
        <w:r w:rsidR="002C415D" w:rsidRPr="002C415D">
          <w:rPr>
            <w:sz w:val="28"/>
            <w:szCs w:val="28"/>
            <w:lang w:eastAsia="ru-RU"/>
          </w:rPr>
          <w:t>№ 442-ФЗ</w:t>
        </w:r>
      </w:hyperlink>
      <w:r w:rsidR="002C415D" w:rsidRPr="002C415D">
        <w:rPr>
          <w:sz w:val="28"/>
          <w:szCs w:val="28"/>
          <w:lang w:eastAsia="ru-RU"/>
        </w:rPr>
        <w:t xml:space="preserve">, от 20.03.2011 </w:t>
      </w:r>
      <w:hyperlink r:id="rId91" w:history="1">
        <w:r w:rsidR="002C415D" w:rsidRPr="002C415D">
          <w:rPr>
            <w:sz w:val="28"/>
            <w:szCs w:val="28"/>
            <w:lang w:eastAsia="ru-RU"/>
          </w:rPr>
          <w:t>№ 38-ФЗ</w:t>
        </w:r>
      </w:hyperlink>
      <w:r w:rsidR="002C415D" w:rsidRPr="002C415D">
        <w:rPr>
          <w:sz w:val="28"/>
          <w:szCs w:val="28"/>
          <w:lang w:eastAsia="ru-RU"/>
        </w:rPr>
        <w:t xml:space="preserve">, от 21.04.2011 </w:t>
      </w:r>
      <w:hyperlink r:id="rId92" w:history="1">
        <w:r w:rsidR="002C415D" w:rsidRPr="002C415D">
          <w:rPr>
            <w:sz w:val="28"/>
            <w:szCs w:val="28"/>
            <w:lang w:eastAsia="ru-RU"/>
          </w:rPr>
          <w:t>№ 69-ФЗ</w:t>
        </w:r>
      </w:hyperlink>
      <w:r w:rsidR="002C415D" w:rsidRPr="002C415D">
        <w:rPr>
          <w:sz w:val="28"/>
          <w:szCs w:val="28"/>
          <w:lang w:eastAsia="ru-RU"/>
        </w:rPr>
        <w:t xml:space="preserve">, от 03.05.2011 </w:t>
      </w:r>
      <w:hyperlink r:id="rId93" w:history="1">
        <w:r w:rsidR="002C415D" w:rsidRPr="002C415D">
          <w:rPr>
            <w:sz w:val="28"/>
            <w:szCs w:val="28"/>
            <w:lang w:eastAsia="ru-RU"/>
          </w:rPr>
          <w:t>№ 88-ФЗ</w:t>
        </w:r>
      </w:hyperlink>
      <w:r w:rsidR="002C415D" w:rsidRPr="002C415D">
        <w:rPr>
          <w:sz w:val="28"/>
          <w:szCs w:val="28"/>
          <w:lang w:eastAsia="ru-RU"/>
        </w:rPr>
        <w:t xml:space="preserve">, от 11.07.2011 </w:t>
      </w:r>
      <w:hyperlink r:id="rId94" w:history="1">
        <w:r w:rsidR="002C415D" w:rsidRPr="002C415D">
          <w:rPr>
            <w:sz w:val="28"/>
            <w:szCs w:val="28"/>
            <w:lang w:eastAsia="ru-RU"/>
          </w:rPr>
          <w:t>№ 192-ФЗ</w:t>
        </w:r>
      </w:hyperlink>
      <w:r w:rsidR="002C415D" w:rsidRPr="002C415D">
        <w:rPr>
          <w:sz w:val="28"/>
          <w:szCs w:val="28"/>
          <w:lang w:eastAsia="ru-RU"/>
        </w:rPr>
        <w:t xml:space="preserve">, от 18.07.2011 </w:t>
      </w:r>
      <w:hyperlink r:id="rId95" w:history="1">
        <w:r w:rsidR="002C415D" w:rsidRPr="002C415D">
          <w:rPr>
            <w:sz w:val="28"/>
            <w:szCs w:val="28"/>
            <w:lang w:eastAsia="ru-RU"/>
          </w:rPr>
          <w:t>№ 224-ФЗ</w:t>
        </w:r>
      </w:hyperlink>
      <w:r w:rsidR="002C415D" w:rsidRPr="002C415D">
        <w:rPr>
          <w:sz w:val="28"/>
          <w:szCs w:val="28"/>
          <w:lang w:eastAsia="ru-RU"/>
        </w:rPr>
        <w:t xml:space="preserve">, от 18.07.2011 </w:t>
      </w:r>
      <w:hyperlink r:id="rId96" w:history="1">
        <w:r w:rsidR="002C415D" w:rsidRPr="002C415D">
          <w:rPr>
            <w:sz w:val="28"/>
            <w:szCs w:val="28"/>
            <w:lang w:eastAsia="ru-RU"/>
          </w:rPr>
          <w:t>№ 242-ФЗ</w:t>
        </w:r>
      </w:hyperlink>
      <w:r w:rsidR="002C415D" w:rsidRPr="002C415D">
        <w:rPr>
          <w:sz w:val="28"/>
          <w:szCs w:val="28"/>
          <w:lang w:eastAsia="ru-RU"/>
        </w:rPr>
        <w:t xml:space="preserve">, от 18.07.2011 </w:t>
      </w:r>
      <w:hyperlink r:id="rId97" w:history="1">
        <w:r w:rsidR="002C415D" w:rsidRPr="002C415D">
          <w:rPr>
            <w:sz w:val="28"/>
            <w:szCs w:val="28"/>
            <w:lang w:eastAsia="ru-RU"/>
          </w:rPr>
          <w:t>№ 243-ФЗ</w:t>
        </w:r>
      </w:hyperlink>
      <w:r w:rsidR="002C415D" w:rsidRPr="002C415D">
        <w:rPr>
          <w:sz w:val="28"/>
          <w:szCs w:val="28"/>
          <w:lang w:eastAsia="ru-RU"/>
        </w:rPr>
        <w:t xml:space="preserve">, от 19.07.2011 </w:t>
      </w:r>
      <w:hyperlink r:id="rId98" w:history="1">
        <w:r w:rsidR="002C415D" w:rsidRPr="002C415D">
          <w:rPr>
            <w:sz w:val="28"/>
            <w:szCs w:val="28"/>
            <w:lang w:eastAsia="ru-RU"/>
          </w:rPr>
          <w:t>№ 247-ФЗ</w:t>
        </w:r>
      </w:hyperlink>
      <w:r w:rsidR="002C415D" w:rsidRPr="002C415D">
        <w:rPr>
          <w:sz w:val="28"/>
          <w:szCs w:val="28"/>
          <w:lang w:eastAsia="ru-RU"/>
        </w:rPr>
        <w:t xml:space="preserve">, от 19.07.2011 </w:t>
      </w:r>
      <w:hyperlink r:id="rId99" w:history="1">
        <w:r w:rsidR="002C415D" w:rsidRPr="002C415D">
          <w:rPr>
            <w:sz w:val="28"/>
            <w:szCs w:val="28"/>
            <w:lang w:eastAsia="ru-RU"/>
          </w:rPr>
          <w:t>№ 246-ФЗ</w:t>
        </w:r>
      </w:hyperlink>
      <w:r w:rsidR="002C415D" w:rsidRPr="002C415D">
        <w:rPr>
          <w:sz w:val="28"/>
          <w:szCs w:val="28"/>
          <w:lang w:eastAsia="ru-RU"/>
        </w:rPr>
        <w:t xml:space="preserve">, от 25.07.2011 </w:t>
      </w:r>
      <w:hyperlink r:id="rId100" w:history="1">
        <w:r w:rsidR="002C415D" w:rsidRPr="002C415D">
          <w:rPr>
            <w:sz w:val="28"/>
            <w:szCs w:val="28"/>
            <w:lang w:eastAsia="ru-RU"/>
          </w:rPr>
          <w:t>№ 263-ФЗ</w:t>
        </w:r>
      </w:hyperlink>
      <w:r w:rsidR="002C415D" w:rsidRPr="002C415D">
        <w:rPr>
          <w:sz w:val="28"/>
          <w:szCs w:val="28"/>
          <w:lang w:eastAsia="ru-RU"/>
        </w:rPr>
        <w:t xml:space="preserve">, от 21.11.2011 </w:t>
      </w:r>
      <w:hyperlink r:id="rId101" w:history="1">
        <w:r w:rsidR="002C415D" w:rsidRPr="002C415D">
          <w:rPr>
            <w:sz w:val="28"/>
            <w:szCs w:val="28"/>
            <w:lang w:eastAsia="ru-RU"/>
          </w:rPr>
          <w:t>№ 329-ФЗ</w:t>
        </w:r>
      </w:hyperlink>
      <w:r w:rsidR="002C415D" w:rsidRPr="002C415D">
        <w:rPr>
          <w:sz w:val="28"/>
          <w:szCs w:val="28"/>
          <w:lang w:eastAsia="ru-RU"/>
        </w:rPr>
        <w:t xml:space="preserve">, от 28.11.2011 </w:t>
      </w:r>
      <w:hyperlink r:id="rId102" w:history="1">
        <w:r w:rsidR="002C415D" w:rsidRPr="002C415D">
          <w:rPr>
            <w:sz w:val="28"/>
            <w:szCs w:val="28"/>
            <w:lang w:eastAsia="ru-RU"/>
          </w:rPr>
          <w:t>№ 337-ФЗ</w:t>
        </w:r>
      </w:hyperlink>
      <w:r w:rsidR="002C415D" w:rsidRPr="002C415D">
        <w:rPr>
          <w:sz w:val="28"/>
          <w:szCs w:val="28"/>
          <w:lang w:eastAsia="ru-RU"/>
        </w:rPr>
        <w:t xml:space="preserve">, от 30.11.2011 </w:t>
      </w:r>
      <w:hyperlink r:id="rId103" w:history="1">
        <w:r w:rsidR="002C415D" w:rsidRPr="002C415D">
          <w:rPr>
            <w:sz w:val="28"/>
            <w:szCs w:val="28"/>
            <w:lang w:eastAsia="ru-RU"/>
          </w:rPr>
          <w:t>№ 361-ФЗ</w:t>
        </w:r>
      </w:hyperlink>
      <w:r w:rsidR="002C415D" w:rsidRPr="002C415D">
        <w:rPr>
          <w:sz w:val="28"/>
          <w:szCs w:val="28"/>
          <w:lang w:eastAsia="ru-RU"/>
        </w:rPr>
        <w:t xml:space="preserve">, от 03.12.2011 </w:t>
      </w:r>
      <w:hyperlink r:id="rId104" w:history="1">
        <w:r w:rsidR="002C415D" w:rsidRPr="002C415D">
          <w:rPr>
            <w:sz w:val="28"/>
            <w:szCs w:val="28"/>
            <w:lang w:eastAsia="ru-RU"/>
          </w:rPr>
          <w:t>№ 392-ФЗ</w:t>
        </w:r>
      </w:hyperlink>
      <w:r w:rsidR="002C415D" w:rsidRPr="002C415D">
        <w:rPr>
          <w:sz w:val="28"/>
          <w:szCs w:val="28"/>
          <w:lang w:eastAsia="ru-RU"/>
        </w:rPr>
        <w:t xml:space="preserve">, от 06.12.2011 </w:t>
      </w:r>
      <w:hyperlink r:id="rId105" w:history="1">
        <w:r w:rsidR="002C415D" w:rsidRPr="002C415D">
          <w:rPr>
            <w:sz w:val="28"/>
            <w:szCs w:val="28"/>
            <w:lang w:eastAsia="ru-RU"/>
          </w:rPr>
          <w:t>№ 411-ФЗ</w:t>
        </w:r>
      </w:hyperlink>
      <w:r w:rsidR="002C415D" w:rsidRPr="002C415D">
        <w:rPr>
          <w:sz w:val="28"/>
          <w:szCs w:val="28"/>
          <w:lang w:eastAsia="ru-RU"/>
        </w:rPr>
        <w:t xml:space="preserve">, от 07.12.2011 </w:t>
      </w:r>
      <w:hyperlink r:id="rId106" w:history="1">
        <w:r w:rsidR="002C415D" w:rsidRPr="002C415D">
          <w:rPr>
            <w:sz w:val="28"/>
            <w:szCs w:val="28"/>
            <w:lang w:eastAsia="ru-RU"/>
          </w:rPr>
          <w:t>№ 417-ФЗ</w:t>
        </w:r>
      </w:hyperlink>
      <w:r w:rsidR="002C415D" w:rsidRPr="002C415D">
        <w:rPr>
          <w:sz w:val="28"/>
          <w:szCs w:val="28"/>
          <w:lang w:eastAsia="ru-RU"/>
        </w:rPr>
        <w:t xml:space="preserve">, от 25.06.2012 </w:t>
      </w:r>
      <w:hyperlink r:id="rId107" w:history="1">
        <w:r w:rsidR="002C415D" w:rsidRPr="002C415D">
          <w:rPr>
            <w:sz w:val="28"/>
            <w:szCs w:val="28"/>
            <w:lang w:eastAsia="ru-RU"/>
          </w:rPr>
          <w:t>№ 91-ФЗ</w:t>
        </w:r>
      </w:hyperlink>
      <w:r w:rsidR="002C415D" w:rsidRPr="002C415D">
        <w:rPr>
          <w:sz w:val="28"/>
          <w:szCs w:val="28"/>
          <w:lang w:eastAsia="ru-RU"/>
        </w:rPr>
        <w:t xml:space="preserve">, от 25.06.2012 </w:t>
      </w:r>
      <w:hyperlink r:id="rId108" w:history="1">
        <w:r w:rsidR="002C415D" w:rsidRPr="002C415D">
          <w:rPr>
            <w:sz w:val="28"/>
            <w:szCs w:val="28"/>
            <w:lang w:eastAsia="ru-RU"/>
          </w:rPr>
          <w:t>№ 93-ФЗ</w:t>
        </w:r>
      </w:hyperlink>
      <w:r w:rsidR="002C415D" w:rsidRPr="002C415D">
        <w:rPr>
          <w:sz w:val="28"/>
          <w:szCs w:val="28"/>
          <w:lang w:eastAsia="ru-RU"/>
        </w:rPr>
        <w:t xml:space="preserve">, от 29.06.2012 </w:t>
      </w:r>
      <w:hyperlink r:id="rId109" w:history="1">
        <w:r w:rsidR="002C415D" w:rsidRPr="002C415D">
          <w:rPr>
            <w:sz w:val="28"/>
            <w:szCs w:val="28"/>
            <w:lang w:eastAsia="ru-RU"/>
          </w:rPr>
          <w:t>№ 96-ФЗ</w:t>
        </w:r>
      </w:hyperlink>
      <w:r w:rsidR="002C415D" w:rsidRPr="002C415D">
        <w:rPr>
          <w:sz w:val="28"/>
          <w:szCs w:val="28"/>
          <w:lang w:eastAsia="ru-RU"/>
        </w:rPr>
        <w:t xml:space="preserve">, от 10.07.2012 </w:t>
      </w:r>
      <w:hyperlink r:id="rId110" w:history="1">
        <w:r w:rsidR="002C415D" w:rsidRPr="002C415D">
          <w:rPr>
            <w:sz w:val="28"/>
            <w:szCs w:val="28"/>
            <w:lang w:eastAsia="ru-RU"/>
          </w:rPr>
          <w:t>№ 110-ФЗ</w:t>
        </w:r>
      </w:hyperlink>
      <w:r w:rsidR="002C415D" w:rsidRPr="002C415D">
        <w:rPr>
          <w:sz w:val="28"/>
          <w:szCs w:val="28"/>
          <w:lang w:eastAsia="ru-RU"/>
        </w:rPr>
        <w:t xml:space="preserve">, от 28.07.2012 </w:t>
      </w:r>
      <w:hyperlink r:id="rId111" w:history="1">
        <w:r w:rsidR="002C415D" w:rsidRPr="002C415D">
          <w:rPr>
            <w:sz w:val="28"/>
            <w:szCs w:val="28"/>
            <w:lang w:eastAsia="ru-RU"/>
          </w:rPr>
          <w:t>№ 137-ФЗ</w:t>
        </w:r>
      </w:hyperlink>
      <w:r w:rsidR="002C415D" w:rsidRPr="002C415D">
        <w:rPr>
          <w:sz w:val="28"/>
          <w:szCs w:val="28"/>
          <w:lang w:eastAsia="ru-RU"/>
        </w:rPr>
        <w:t xml:space="preserve">, от 16.10.2012 </w:t>
      </w:r>
      <w:hyperlink r:id="rId112" w:history="1">
        <w:r w:rsidR="002C415D" w:rsidRPr="002C415D">
          <w:rPr>
            <w:sz w:val="28"/>
            <w:szCs w:val="28"/>
            <w:lang w:eastAsia="ru-RU"/>
          </w:rPr>
          <w:t>№ 173-ФЗ</w:t>
        </w:r>
      </w:hyperlink>
      <w:r w:rsidR="002C415D" w:rsidRPr="002C415D">
        <w:rPr>
          <w:sz w:val="28"/>
          <w:szCs w:val="28"/>
          <w:lang w:eastAsia="ru-RU"/>
        </w:rPr>
        <w:t xml:space="preserve">, от 03.12.2012 </w:t>
      </w:r>
      <w:hyperlink r:id="rId113" w:history="1">
        <w:r w:rsidR="002C415D" w:rsidRPr="002C415D">
          <w:rPr>
            <w:sz w:val="28"/>
            <w:szCs w:val="28"/>
            <w:lang w:eastAsia="ru-RU"/>
          </w:rPr>
          <w:t>№ 244-ФЗ</w:t>
        </w:r>
      </w:hyperlink>
      <w:r w:rsidR="002C415D" w:rsidRPr="002C415D">
        <w:rPr>
          <w:sz w:val="28"/>
          <w:szCs w:val="28"/>
          <w:lang w:eastAsia="ru-RU"/>
        </w:rPr>
        <w:t xml:space="preserve">, от 25.12.2012 </w:t>
      </w:r>
      <w:hyperlink r:id="rId114" w:history="1">
        <w:r w:rsidR="002C415D" w:rsidRPr="002C415D">
          <w:rPr>
            <w:sz w:val="28"/>
            <w:szCs w:val="28"/>
            <w:lang w:eastAsia="ru-RU"/>
          </w:rPr>
          <w:t>№ 271-ФЗ</w:t>
        </w:r>
      </w:hyperlink>
      <w:r w:rsidR="002C415D" w:rsidRPr="002C415D">
        <w:rPr>
          <w:sz w:val="28"/>
          <w:szCs w:val="28"/>
          <w:lang w:eastAsia="ru-RU"/>
        </w:rPr>
        <w:t xml:space="preserve">, от 30.12.2012 </w:t>
      </w:r>
      <w:hyperlink r:id="rId115" w:history="1">
        <w:r w:rsidR="002C415D" w:rsidRPr="002C415D">
          <w:rPr>
            <w:sz w:val="28"/>
            <w:szCs w:val="28"/>
            <w:lang w:eastAsia="ru-RU"/>
          </w:rPr>
          <w:t>№ 289-ФЗ</w:t>
        </w:r>
      </w:hyperlink>
      <w:r w:rsidR="002C415D" w:rsidRPr="002C415D">
        <w:rPr>
          <w:sz w:val="28"/>
          <w:szCs w:val="28"/>
          <w:lang w:eastAsia="ru-RU"/>
        </w:rPr>
        <w:t xml:space="preserve">, от 05.04.2013 </w:t>
      </w:r>
      <w:hyperlink r:id="rId116" w:history="1">
        <w:r w:rsidR="002C415D" w:rsidRPr="002C415D">
          <w:rPr>
            <w:sz w:val="28"/>
            <w:szCs w:val="28"/>
            <w:lang w:eastAsia="ru-RU"/>
          </w:rPr>
          <w:t>№ 55-ФЗ</w:t>
        </w:r>
      </w:hyperlink>
      <w:r w:rsidR="002C415D" w:rsidRPr="002C415D">
        <w:rPr>
          <w:sz w:val="28"/>
          <w:szCs w:val="28"/>
          <w:lang w:eastAsia="ru-RU"/>
        </w:rPr>
        <w:t xml:space="preserve">, от 07.05.2013 </w:t>
      </w:r>
      <w:hyperlink r:id="rId117" w:history="1">
        <w:r w:rsidR="002C415D" w:rsidRPr="002C415D">
          <w:rPr>
            <w:sz w:val="28"/>
            <w:szCs w:val="28"/>
            <w:lang w:eastAsia="ru-RU"/>
          </w:rPr>
          <w:t>№ 98-ФЗ</w:t>
        </w:r>
      </w:hyperlink>
      <w:r w:rsidR="002C415D" w:rsidRPr="002C415D">
        <w:rPr>
          <w:sz w:val="28"/>
          <w:szCs w:val="28"/>
          <w:lang w:eastAsia="ru-RU"/>
        </w:rPr>
        <w:t xml:space="preserve">, от 07.05.2013 </w:t>
      </w:r>
      <w:hyperlink r:id="rId118" w:history="1">
        <w:r w:rsidR="002C415D" w:rsidRPr="002C415D">
          <w:rPr>
            <w:sz w:val="28"/>
            <w:szCs w:val="28"/>
            <w:lang w:eastAsia="ru-RU"/>
          </w:rPr>
          <w:t>№ 102-ФЗ</w:t>
        </w:r>
      </w:hyperlink>
      <w:r w:rsidR="002C415D" w:rsidRPr="002C415D">
        <w:rPr>
          <w:sz w:val="28"/>
          <w:szCs w:val="28"/>
          <w:lang w:eastAsia="ru-RU"/>
        </w:rPr>
        <w:t xml:space="preserve">, от 07.05.2013 </w:t>
      </w:r>
      <w:hyperlink r:id="rId119" w:history="1">
        <w:r w:rsidR="002C415D" w:rsidRPr="002C415D">
          <w:rPr>
            <w:sz w:val="28"/>
            <w:szCs w:val="28"/>
            <w:lang w:eastAsia="ru-RU"/>
          </w:rPr>
          <w:t>№ 104-ФЗ</w:t>
        </w:r>
      </w:hyperlink>
      <w:r w:rsidRPr="002C415D">
        <w:rPr>
          <w:sz w:val="28"/>
          <w:szCs w:val="28"/>
        </w:rPr>
        <w:t xml:space="preserve">; </w:t>
      </w:r>
    </w:p>
    <w:p w:rsidR="00C448A0" w:rsidRPr="003B682D" w:rsidRDefault="00C91517" w:rsidP="00CE692F">
      <w:pPr>
        <w:suppressAutoHyphens w:val="0"/>
        <w:autoSpaceDE w:val="0"/>
        <w:autoSpaceDN w:val="0"/>
        <w:adjustRightInd w:val="0"/>
        <w:ind w:firstLine="540"/>
        <w:jc w:val="both"/>
        <w:rPr>
          <w:sz w:val="28"/>
          <w:szCs w:val="28"/>
          <w:lang w:eastAsia="ru-RU"/>
        </w:rPr>
      </w:pPr>
      <w:r>
        <w:rPr>
          <w:sz w:val="28"/>
          <w:szCs w:val="28"/>
        </w:rPr>
        <w:t xml:space="preserve">- </w:t>
      </w:r>
      <w:r w:rsidRPr="00A33955">
        <w:rPr>
          <w:rFonts w:eastAsia="Batang"/>
          <w:sz w:val="28"/>
          <w:szCs w:val="28"/>
        </w:rPr>
        <w:t>Градостроительным кодексом Российской Федерации от 29</w:t>
      </w:r>
      <w:r>
        <w:rPr>
          <w:rFonts w:eastAsia="Batang"/>
          <w:sz w:val="28"/>
          <w:szCs w:val="28"/>
        </w:rPr>
        <w:t xml:space="preserve"> декабря </w:t>
      </w:r>
      <w:r w:rsidRPr="00A33955">
        <w:rPr>
          <w:rFonts w:eastAsia="Batang"/>
          <w:sz w:val="28"/>
          <w:szCs w:val="28"/>
        </w:rPr>
        <w:t xml:space="preserve">2004 </w:t>
      </w:r>
      <w:r>
        <w:rPr>
          <w:rFonts w:eastAsia="Batang"/>
          <w:sz w:val="28"/>
          <w:szCs w:val="28"/>
        </w:rPr>
        <w:t>года</w:t>
      </w:r>
      <w:r w:rsidRPr="00A33955">
        <w:rPr>
          <w:rFonts w:eastAsia="Batang"/>
          <w:sz w:val="28"/>
          <w:szCs w:val="28"/>
        </w:rPr>
        <w:t xml:space="preserve"> № 190-ФЗ</w:t>
      </w:r>
      <w:r w:rsidR="00C448A0">
        <w:rPr>
          <w:rFonts w:eastAsia="Batang"/>
          <w:sz w:val="28"/>
          <w:szCs w:val="28"/>
        </w:rPr>
        <w:t xml:space="preserve"> </w:t>
      </w:r>
      <w:r w:rsidR="00C448A0">
        <w:rPr>
          <w:sz w:val="28"/>
          <w:szCs w:val="28"/>
          <w:lang w:eastAsia="ru-RU"/>
        </w:rPr>
        <w:t>Первоначальный текст документа опубликован в изданиях «Российская газета», № 290, 30.12.2004, «Собрание законодательства РФ», 03.01.2005, № 1 (часть 1), ст. 16, «Парламентская газета», № 5-6, 14.01.2005</w:t>
      </w:r>
      <w:r w:rsidR="003B682D">
        <w:rPr>
          <w:sz w:val="28"/>
          <w:szCs w:val="28"/>
          <w:lang w:eastAsia="ru-RU"/>
        </w:rPr>
        <w:t xml:space="preserve"> </w:t>
      </w:r>
      <w:r w:rsidR="003B682D">
        <w:rPr>
          <w:lang w:eastAsia="ru-RU"/>
        </w:rPr>
        <w:t>(</w:t>
      </w:r>
      <w:r w:rsidR="003B682D" w:rsidRPr="003B682D">
        <w:rPr>
          <w:sz w:val="28"/>
          <w:szCs w:val="28"/>
          <w:lang w:eastAsia="ru-RU"/>
        </w:rPr>
        <w:t>в ред</w:t>
      </w:r>
      <w:r w:rsidR="003B682D">
        <w:rPr>
          <w:sz w:val="28"/>
          <w:szCs w:val="28"/>
          <w:lang w:eastAsia="ru-RU"/>
        </w:rPr>
        <w:t xml:space="preserve">акции </w:t>
      </w:r>
      <w:r w:rsidR="003B682D" w:rsidRPr="003B682D">
        <w:rPr>
          <w:sz w:val="28"/>
          <w:szCs w:val="28"/>
          <w:lang w:eastAsia="ru-RU"/>
        </w:rPr>
        <w:t xml:space="preserve"> Федеральных законов от 22.07.2005 </w:t>
      </w:r>
      <w:hyperlink r:id="rId120" w:history="1">
        <w:r w:rsidR="005A3F35">
          <w:rPr>
            <w:sz w:val="28"/>
            <w:szCs w:val="28"/>
            <w:lang w:eastAsia="ru-RU"/>
          </w:rPr>
          <w:t>№</w:t>
        </w:r>
        <w:r w:rsidR="003B682D" w:rsidRPr="003B682D">
          <w:rPr>
            <w:sz w:val="28"/>
            <w:szCs w:val="28"/>
            <w:lang w:eastAsia="ru-RU"/>
          </w:rPr>
          <w:t xml:space="preserve"> 117-ФЗ</w:t>
        </w:r>
      </w:hyperlink>
      <w:r w:rsidR="003B682D" w:rsidRPr="003B682D">
        <w:rPr>
          <w:sz w:val="28"/>
          <w:szCs w:val="28"/>
          <w:lang w:eastAsia="ru-RU"/>
        </w:rPr>
        <w:t xml:space="preserve">, от 31.12.2005 </w:t>
      </w:r>
      <w:hyperlink r:id="rId121" w:history="1">
        <w:r w:rsidR="005A3F35" w:rsidRPr="005A3F35">
          <w:rPr>
            <w:sz w:val="28"/>
            <w:szCs w:val="28"/>
            <w:lang w:eastAsia="ru-RU"/>
          </w:rPr>
          <w:t>№</w:t>
        </w:r>
        <w:r w:rsidR="003B682D" w:rsidRPr="003B682D">
          <w:rPr>
            <w:sz w:val="28"/>
            <w:szCs w:val="28"/>
            <w:lang w:eastAsia="ru-RU"/>
          </w:rPr>
          <w:t xml:space="preserve"> 199-ФЗ</w:t>
        </w:r>
      </w:hyperlink>
      <w:r w:rsidR="003B682D" w:rsidRPr="003B682D">
        <w:rPr>
          <w:sz w:val="28"/>
          <w:szCs w:val="28"/>
          <w:lang w:eastAsia="ru-RU"/>
        </w:rPr>
        <w:t xml:space="preserve">, от 31.12.2005 </w:t>
      </w:r>
      <w:hyperlink r:id="rId122" w:history="1">
        <w:r w:rsidR="005A3F35" w:rsidRPr="005A3F35">
          <w:rPr>
            <w:sz w:val="28"/>
            <w:szCs w:val="28"/>
            <w:lang w:eastAsia="ru-RU"/>
          </w:rPr>
          <w:t>№</w:t>
        </w:r>
        <w:r w:rsidR="003B682D" w:rsidRPr="003B682D">
          <w:rPr>
            <w:sz w:val="28"/>
            <w:szCs w:val="28"/>
            <w:lang w:eastAsia="ru-RU"/>
          </w:rPr>
          <w:t xml:space="preserve"> 210-ФЗ</w:t>
        </w:r>
      </w:hyperlink>
      <w:r w:rsidR="003B682D" w:rsidRPr="003B682D">
        <w:rPr>
          <w:sz w:val="28"/>
          <w:szCs w:val="28"/>
          <w:lang w:eastAsia="ru-RU"/>
        </w:rPr>
        <w:t xml:space="preserve">, от 03.06.2006 </w:t>
      </w:r>
      <w:hyperlink r:id="rId123" w:history="1">
        <w:r w:rsidR="005A3F35" w:rsidRPr="005A3F35">
          <w:rPr>
            <w:sz w:val="28"/>
            <w:szCs w:val="28"/>
            <w:lang w:eastAsia="ru-RU"/>
          </w:rPr>
          <w:t>№</w:t>
        </w:r>
        <w:r w:rsidR="003B682D" w:rsidRPr="003B682D">
          <w:rPr>
            <w:sz w:val="28"/>
            <w:szCs w:val="28"/>
            <w:lang w:eastAsia="ru-RU"/>
          </w:rPr>
          <w:t xml:space="preserve"> 73-ФЗ</w:t>
        </w:r>
      </w:hyperlink>
      <w:r w:rsidR="003B682D" w:rsidRPr="003B682D">
        <w:rPr>
          <w:sz w:val="28"/>
          <w:szCs w:val="28"/>
          <w:lang w:eastAsia="ru-RU"/>
        </w:rPr>
        <w:t xml:space="preserve">, от 27.07.2006 </w:t>
      </w:r>
      <w:hyperlink r:id="rId124" w:history="1">
        <w:r w:rsidR="005A3F35" w:rsidRPr="005A3F35">
          <w:rPr>
            <w:sz w:val="28"/>
            <w:szCs w:val="28"/>
            <w:lang w:eastAsia="ru-RU"/>
          </w:rPr>
          <w:t>№</w:t>
        </w:r>
        <w:r w:rsidR="003B682D" w:rsidRPr="003B682D">
          <w:rPr>
            <w:sz w:val="28"/>
            <w:szCs w:val="28"/>
            <w:lang w:eastAsia="ru-RU"/>
          </w:rPr>
          <w:t xml:space="preserve"> 143-ФЗ</w:t>
        </w:r>
      </w:hyperlink>
      <w:r w:rsidR="003B682D" w:rsidRPr="003B682D">
        <w:rPr>
          <w:sz w:val="28"/>
          <w:szCs w:val="28"/>
          <w:lang w:eastAsia="ru-RU"/>
        </w:rPr>
        <w:t xml:space="preserve">, от 04.12.2006 </w:t>
      </w:r>
      <w:hyperlink r:id="rId125" w:history="1">
        <w:r w:rsidR="005A3F35" w:rsidRPr="005A3F35">
          <w:rPr>
            <w:sz w:val="28"/>
            <w:szCs w:val="28"/>
            <w:lang w:eastAsia="ru-RU"/>
          </w:rPr>
          <w:t>№</w:t>
        </w:r>
        <w:r w:rsidR="003B682D" w:rsidRPr="003B682D">
          <w:rPr>
            <w:sz w:val="28"/>
            <w:szCs w:val="28"/>
            <w:lang w:eastAsia="ru-RU"/>
          </w:rPr>
          <w:t xml:space="preserve"> 201-ФЗ</w:t>
        </w:r>
      </w:hyperlink>
      <w:r w:rsidR="003B682D" w:rsidRPr="003B682D">
        <w:rPr>
          <w:sz w:val="28"/>
          <w:szCs w:val="28"/>
          <w:lang w:eastAsia="ru-RU"/>
        </w:rPr>
        <w:t xml:space="preserve">, от 18.12.2006 </w:t>
      </w:r>
      <w:hyperlink r:id="rId126" w:history="1">
        <w:r w:rsidR="005A3F35" w:rsidRPr="005A3F35">
          <w:rPr>
            <w:sz w:val="28"/>
            <w:szCs w:val="28"/>
            <w:lang w:eastAsia="ru-RU"/>
          </w:rPr>
          <w:t>№</w:t>
        </w:r>
        <w:r w:rsidR="003B682D" w:rsidRPr="003B682D">
          <w:rPr>
            <w:sz w:val="28"/>
            <w:szCs w:val="28"/>
            <w:lang w:eastAsia="ru-RU"/>
          </w:rPr>
          <w:t xml:space="preserve"> 232-ФЗ</w:t>
        </w:r>
      </w:hyperlink>
      <w:r w:rsidR="003B682D" w:rsidRPr="003B682D">
        <w:rPr>
          <w:sz w:val="28"/>
          <w:szCs w:val="28"/>
          <w:lang w:eastAsia="ru-RU"/>
        </w:rPr>
        <w:t xml:space="preserve">, от 29.12.2006 </w:t>
      </w:r>
      <w:hyperlink r:id="rId127" w:history="1">
        <w:r w:rsidR="005A3F35" w:rsidRPr="005A3F35">
          <w:rPr>
            <w:sz w:val="28"/>
            <w:szCs w:val="28"/>
            <w:lang w:eastAsia="ru-RU"/>
          </w:rPr>
          <w:t>№</w:t>
        </w:r>
        <w:r w:rsidR="003B682D" w:rsidRPr="003B682D">
          <w:rPr>
            <w:sz w:val="28"/>
            <w:szCs w:val="28"/>
            <w:lang w:eastAsia="ru-RU"/>
          </w:rPr>
          <w:t xml:space="preserve"> 258-ФЗ</w:t>
        </w:r>
      </w:hyperlink>
      <w:r w:rsidR="003B682D" w:rsidRPr="003B682D">
        <w:rPr>
          <w:sz w:val="28"/>
          <w:szCs w:val="28"/>
          <w:lang w:eastAsia="ru-RU"/>
        </w:rPr>
        <w:t xml:space="preserve">, от 10.05.2007 </w:t>
      </w:r>
      <w:hyperlink r:id="rId128" w:history="1">
        <w:r w:rsidR="005A3F35" w:rsidRPr="005A3F35">
          <w:rPr>
            <w:sz w:val="28"/>
            <w:szCs w:val="28"/>
            <w:lang w:eastAsia="ru-RU"/>
          </w:rPr>
          <w:t>№</w:t>
        </w:r>
        <w:r w:rsidR="003B682D" w:rsidRPr="003B682D">
          <w:rPr>
            <w:sz w:val="28"/>
            <w:szCs w:val="28"/>
            <w:lang w:eastAsia="ru-RU"/>
          </w:rPr>
          <w:t xml:space="preserve"> 69-ФЗ</w:t>
        </w:r>
      </w:hyperlink>
      <w:r w:rsidR="003B682D" w:rsidRPr="003B682D">
        <w:rPr>
          <w:sz w:val="28"/>
          <w:szCs w:val="28"/>
          <w:lang w:eastAsia="ru-RU"/>
        </w:rPr>
        <w:t xml:space="preserve">, от 24.07.2007 </w:t>
      </w:r>
      <w:hyperlink r:id="rId129" w:history="1">
        <w:r w:rsidR="005A3F35" w:rsidRPr="005A3F35">
          <w:rPr>
            <w:sz w:val="28"/>
            <w:szCs w:val="28"/>
            <w:lang w:eastAsia="ru-RU"/>
          </w:rPr>
          <w:t>№</w:t>
        </w:r>
        <w:r w:rsidR="003B682D" w:rsidRPr="003B682D">
          <w:rPr>
            <w:sz w:val="28"/>
            <w:szCs w:val="28"/>
            <w:lang w:eastAsia="ru-RU"/>
          </w:rPr>
          <w:t xml:space="preserve"> 215-ФЗ</w:t>
        </w:r>
      </w:hyperlink>
      <w:r w:rsidR="003B682D" w:rsidRPr="003B682D">
        <w:rPr>
          <w:sz w:val="28"/>
          <w:szCs w:val="28"/>
          <w:lang w:eastAsia="ru-RU"/>
        </w:rPr>
        <w:t xml:space="preserve">, от 30.10.2007 </w:t>
      </w:r>
      <w:hyperlink r:id="rId130" w:history="1">
        <w:r w:rsidR="005A3F35" w:rsidRPr="005A3F35">
          <w:rPr>
            <w:sz w:val="28"/>
            <w:szCs w:val="28"/>
            <w:lang w:eastAsia="ru-RU"/>
          </w:rPr>
          <w:t>№</w:t>
        </w:r>
        <w:r w:rsidR="003B682D" w:rsidRPr="003B682D">
          <w:rPr>
            <w:sz w:val="28"/>
            <w:szCs w:val="28"/>
            <w:lang w:eastAsia="ru-RU"/>
          </w:rPr>
          <w:t xml:space="preserve"> 240-ФЗ</w:t>
        </w:r>
      </w:hyperlink>
      <w:r w:rsidR="003B682D" w:rsidRPr="003B682D">
        <w:rPr>
          <w:sz w:val="28"/>
          <w:szCs w:val="28"/>
          <w:lang w:eastAsia="ru-RU"/>
        </w:rPr>
        <w:t xml:space="preserve">, от 08.11.2007 </w:t>
      </w:r>
      <w:hyperlink r:id="rId131" w:history="1">
        <w:r w:rsidR="005A3F35" w:rsidRPr="005A3F35">
          <w:rPr>
            <w:sz w:val="28"/>
            <w:szCs w:val="28"/>
            <w:lang w:eastAsia="ru-RU"/>
          </w:rPr>
          <w:t>№</w:t>
        </w:r>
        <w:r w:rsidR="003B682D" w:rsidRPr="003B682D">
          <w:rPr>
            <w:sz w:val="28"/>
            <w:szCs w:val="28"/>
            <w:lang w:eastAsia="ru-RU"/>
          </w:rPr>
          <w:t xml:space="preserve"> 257-ФЗ</w:t>
        </w:r>
      </w:hyperlink>
      <w:r w:rsidR="003B682D" w:rsidRPr="003B682D">
        <w:rPr>
          <w:sz w:val="28"/>
          <w:szCs w:val="28"/>
          <w:lang w:eastAsia="ru-RU"/>
        </w:rPr>
        <w:t xml:space="preserve">, от 04.12.2007 </w:t>
      </w:r>
      <w:hyperlink r:id="rId132" w:history="1">
        <w:r w:rsidR="005A3F35" w:rsidRPr="005A3F35">
          <w:rPr>
            <w:sz w:val="28"/>
            <w:szCs w:val="28"/>
            <w:lang w:eastAsia="ru-RU"/>
          </w:rPr>
          <w:t>№</w:t>
        </w:r>
        <w:r w:rsidR="003B682D" w:rsidRPr="003B682D">
          <w:rPr>
            <w:sz w:val="28"/>
            <w:szCs w:val="28"/>
            <w:lang w:eastAsia="ru-RU"/>
          </w:rPr>
          <w:t xml:space="preserve"> 324-ФЗ</w:t>
        </w:r>
      </w:hyperlink>
      <w:r w:rsidR="003B682D" w:rsidRPr="003B682D">
        <w:rPr>
          <w:sz w:val="28"/>
          <w:szCs w:val="28"/>
          <w:lang w:eastAsia="ru-RU"/>
        </w:rPr>
        <w:t xml:space="preserve">, от 13.05.2008 </w:t>
      </w:r>
      <w:hyperlink r:id="rId133" w:history="1">
        <w:r w:rsidR="005A3F35" w:rsidRPr="005A3F35">
          <w:rPr>
            <w:sz w:val="28"/>
            <w:szCs w:val="28"/>
            <w:lang w:eastAsia="ru-RU"/>
          </w:rPr>
          <w:t>№</w:t>
        </w:r>
        <w:r w:rsidR="003B682D" w:rsidRPr="003B682D">
          <w:rPr>
            <w:sz w:val="28"/>
            <w:szCs w:val="28"/>
            <w:lang w:eastAsia="ru-RU"/>
          </w:rPr>
          <w:t xml:space="preserve"> 66-ФЗ</w:t>
        </w:r>
      </w:hyperlink>
      <w:r w:rsidR="003B682D" w:rsidRPr="003B682D">
        <w:rPr>
          <w:sz w:val="28"/>
          <w:szCs w:val="28"/>
          <w:lang w:eastAsia="ru-RU"/>
        </w:rPr>
        <w:t xml:space="preserve">, от 16.05.2008 </w:t>
      </w:r>
      <w:hyperlink r:id="rId134" w:history="1">
        <w:r w:rsidR="005A3F35" w:rsidRPr="005A3F35">
          <w:rPr>
            <w:sz w:val="28"/>
            <w:szCs w:val="28"/>
            <w:lang w:eastAsia="ru-RU"/>
          </w:rPr>
          <w:t>№</w:t>
        </w:r>
        <w:r w:rsidR="003B682D" w:rsidRPr="003B682D">
          <w:rPr>
            <w:sz w:val="28"/>
            <w:szCs w:val="28"/>
            <w:lang w:eastAsia="ru-RU"/>
          </w:rPr>
          <w:t xml:space="preserve"> 75-ФЗ</w:t>
        </w:r>
      </w:hyperlink>
      <w:r w:rsidR="003B682D" w:rsidRPr="003B682D">
        <w:rPr>
          <w:sz w:val="28"/>
          <w:szCs w:val="28"/>
          <w:lang w:eastAsia="ru-RU"/>
        </w:rPr>
        <w:t xml:space="preserve">, от 14.07.2008 </w:t>
      </w:r>
      <w:hyperlink r:id="rId135" w:history="1">
        <w:r w:rsidR="005A3F35" w:rsidRPr="005A3F35">
          <w:rPr>
            <w:sz w:val="28"/>
            <w:szCs w:val="28"/>
            <w:lang w:eastAsia="ru-RU"/>
          </w:rPr>
          <w:t>№</w:t>
        </w:r>
        <w:r w:rsidR="003B682D" w:rsidRPr="003B682D">
          <w:rPr>
            <w:sz w:val="28"/>
            <w:szCs w:val="28"/>
            <w:lang w:eastAsia="ru-RU"/>
          </w:rPr>
          <w:t xml:space="preserve"> 118-ФЗ</w:t>
        </w:r>
      </w:hyperlink>
      <w:r w:rsidR="003B682D" w:rsidRPr="003B682D">
        <w:rPr>
          <w:sz w:val="28"/>
          <w:szCs w:val="28"/>
          <w:lang w:eastAsia="ru-RU"/>
        </w:rPr>
        <w:t xml:space="preserve">, от 22.07.2008 </w:t>
      </w:r>
      <w:hyperlink r:id="rId136" w:history="1">
        <w:r w:rsidR="005A3F35" w:rsidRPr="005A3F35">
          <w:rPr>
            <w:sz w:val="28"/>
            <w:szCs w:val="28"/>
            <w:lang w:eastAsia="ru-RU"/>
          </w:rPr>
          <w:t>№</w:t>
        </w:r>
        <w:r w:rsidR="003B682D" w:rsidRPr="003B682D">
          <w:rPr>
            <w:sz w:val="28"/>
            <w:szCs w:val="28"/>
            <w:lang w:eastAsia="ru-RU"/>
          </w:rPr>
          <w:t xml:space="preserve"> 148-ФЗ</w:t>
        </w:r>
      </w:hyperlink>
      <w:r w:rsidR="003B682D" w:rsidRPr="003B682D">
        <w:rPr>
          <w:sz w:val="28"/>
          <w:szCs w:val="28"/>
          <w:lang w:eastAsia="ru-RU"/>
        </w:rPr>
        <w:t xml:space="preserve">, от 23.07.2008 </w:t>
      </w:r>
      <w:hyperlink r:id="rId137" w:history="1">
        <w:r w:rsidR="005A3F35" w:rsidRPr="005A3F35">
          <w:rPr>
            <w:sz w:val="28"/>
            <w:szCs w:val="28"/>
            <w:lang w:eastAsia="ru-RU"/>
          </w:rPr>
          <w:t>№</w:t>
        </w:r>
        <w:r w:rsidR="003B682D" w:rsidRPr="003B682D">
          <w:rPr>
            <w:sz w:val="28"/>
            <w:szCs w:val="28"/>
            <w:lang w:eastAsia="ru-RU"/>
          </w:rPr>
          <w:t xml:space="preserve"> 160-ФЗ</w:t>
        </w:r>
      </w:hyperlink>
      <w:r w:rsidR="003B682D" w:rsidRPr="003B682D">
        <w:rPr>
          <w:sz w:val="28"/>
          <w:szCs w:val="28"/>
          <w:lang w:eastAsia="ru-RU"/>
        </w:rPr>
        <w:t xml:space="preserve">, от 25.12.2008 </w:t>
      </w:r>
      <w:hyperlink r:id="rId138" w:history="1">
        <w:r w:rsidR="005A3F35" w:rsidRPr="005A3F35">
          <w:rPr>
            <w:sz w:val="28"/>
            <w:szCs w:val="28"/>
            <w:lang w:eastAsia="ru-RU"/>
          </w:rPr>
          <w:t>№</w:t>
        </w:r>
        <w:r w:rsidR="003B682D" w:rsidRPr="003B682D">
          <w:rPr>
            <w:sz w:val="28"/>
            <w:szCs w:val="28"/>
            <w:lang w:eastAsia="ru-RU"/>
          </w:rPr>
          <w:t xml:space="preserve"> 281-ФЗ</w:t>
        </w:r>
      </w:hyperlink>
      <w:r w:rsidR="003B682D" w:rsidRPr="003B682D">
        <w:rPr>
          <w:sz w:val="28"/>
          <w:szCs w:val="28"/>
          <w:lang w:eastAsia="ru-RU"/>
        </w:rPr>
        <w:t xml:space="preserve">, от 30.12.2008 </w:t>
      </w:r>
      <w:hyperlink r:id="rId139" w:history="1">
        <w:r w:rsidR="005A3F35" w:rsidRPr="005A3F35">
          <w:rPr>
            <w:sz w:val="28"/>
            <w:szCs w:val="28"/>
            <w:lang w:eastAsia="ru-RU"/>
          </w:rPr>
          <w:t>№</w:t>
        </w:r>
        <w:r w:rsidR="003B682D" w:rsidRPr="003B682D">
          <w:rPr>
            <w:sz w:val="28"/>
            <w:szCs w:val="28"/>
            <w:lang w:eastAsia="ru-RU"/>
          </w:rPr>
          <w:t xml:space="preserve"> 309-ФЗ</w:t>
        </w:r>
      </w:hyperlink>
      <w:r w:rsidR="003B682D" w:rsidRPr="003B682D">
        <w:rPr>
          <w:sz w:val="28"/>
          <w:szCs w:val="28"/>
          <w:lang w:eastAsia="ru-RU"/>
        </w:rPr>
        <w:t xml:space="preserve">, от 17.07.2009 </w:t>
      </w:r>
      <w:hyperlink r:id="rId140" w:history="1">
        <w:r w:rsidR="005A3F35" w:rsidRPr="005A3F35">
          <w:rPr>
            <w:sz w:val="28"/>
            <w:szCs w:val="28"/>
            <w:lang w:eastAsia="ru-RU"/>
          </w:rPr>
          <w:t>№</w:t>
        </w:r>
        <w:r w:rsidR="003B682D" w:rsidRPr="003B682D">
          <w:rPr>
            <w:sz w:val="28"/>
            <w:szCs w:val="28"/>
            <w:lang w:eastAsia="ru-RU"/>
          </w:rPr>
          <w:t xml:space="preserve"> 164-ФЗ</w:t>
        </w:r>
      </w:hyperlink>
      <w:r w:rsidR="003B682D" w:rsidRPr="003B682D">
        <w:rPr>
          <w:sz w:val="28"/>
          <w:szCs w:val="28"/>
          <w:lang w:eastAsia="ru-RU"/>
        </w:rPr>
        <w:t xml:space="preserve">, от 23.11.2009 </w:t>
      </w:r>
      <w:hyperlink r:id="rId141" w:history="1">
        <w:r w:rsidR="005A3F35" w:rsidRPr="005A3F35">
          <w:rPr>
            <w:sz w:val="28"/>
            <w:szCs w:val="28"/>
            <w:lang w:eastAsia="ru-RU"/>
          </w:rPr>
          <w:t>№</w:t>
        </w:r>
        <w:r w:rsidR="003B682D" w:rsidRPr="003B682D">
          <w:rPr>
            <w:sz w:val="28"/>
            <w:szCs w:val="28"/>
            <w:lang w:eastAsia="ru-RU"/>
          </w:rPr>
          <w:t xml:space="preserve"> 261-ФЗ</w:t>
        </w:r>
      </w:hyperlink>
      <w:r w:rsidR="003B682D" w:rsidRPr="003B682D">
        <w:rPr>
          <w:sz w:val="28"/>
          <w:szCs w:val="28"/>
          <w:lang w:eastAsia="ru-RU"/>
        </w:rPr>
        <w:t xml:space="preserve">, от 27.12.2009 </w:t>
      </w:r>
      <w:hyperlink r:id="rId142" w:history="1">
        <w:r w:rsidR="005A3F35" w:rsidRPr="005A3F35">
          <w:rPr>
            <w:sz w:val="28"/>
            <w:szCs w:val="28"/>
            <w:lang w:eastAsia="ru-RU"/>
          </w:rPr>
          <w:t>№</w:t>
        </w:r>
        <w:r w:rsidR="003B682D" w:rsidRPr="003B682D">
          <w:rPr>
            <w:sz w:val="28"/>
            <w:szCs w:val="28"/>
            <w:lang w:eastAsia="ru-RU"/>
          </w:rPr>
          <w:t xml:space="preserve"> 343-ФЗ</w:t>
        </w:r>
      </w:hyperlink>
      <w:r w:rsidR="003B682D" w:rsidRPr="003B682D">
        <w:rPr>
          <w:sz w:val="28"/>
          <w:szCs w:val="28"/>
          <w:lang w:eastAsia="ru-RU"/>
        </w:rPr>
        <w:t xml:space="preserve">, от 27.07.2010 </w:t>
      </w:r>
      <w:hyperlink r:id="rId143" w:history="1">
        <w:r w:rsidR="005A3F35" w:rsidRPr="005A3F35">
          <w:rPr>
            <w:sz w:val="28"/>
            <w:szCs w:val="28"/>
            <w:lang w:eastAsia="ru-RU"/>
          </w:rPr>
          <w:t>№</w:t>
        </w:r>
        <w:r w:rsidR="003B682D" w:rsidRPr="003B682D">
          <w:rPr>
            <w:sz w:val="28"/>
            <w:szCs w:val="28"/>
            <w:lang w:eastAsia="ru-RU"/>
          </w:rPr>
          <w:t xml:space="preserve"> 226-ФЗ</w:t>
        </w:r>
      </w:hyperlink>
      <w:r w:rsidR="003B682D" w:rsidRPr="003B682D">
        <w:rPr>
          <w:sz w:val="28"/>
          <w:szCs w:val="28"/>
          <w:lang w:eastAsia="ru-RU"/>
        </w:rPr>
        <w:t xml:space="preserve">, от 27.07.2010 </w:t>
      </w:r>
      <w:hyperlink r:id="rId144" w:history="1">
        <w:r w:rsidR="005A3F35" w:rsidRPr="005A3F35">
          <w:rPr>
            <w:sz w:val="28"/>
            <w:szCs w:val="28"/>
            <w:lang w:eastAsia="ru-RU"/>
          </w:rPr>
          <w:t>№</w:t>
        </w:r>
        <w:r w:rsidR="003B682D" w:rsidRPr="003B682D">
          <w:rPr>
            <w:sz w:val="28"/>
            <w:szCs w:val="28"/>
            <w:lang w:eastAsia="ru-RU"/>
          </w:rPr>
          <w:t xml:space="preserve"> 240-ФЗ</w:t>
        </w:r>
      </w:hyperlink>
      <w:r w:rsidR="003B682D" w:rsidRPr="003B682D">
        <w:rPr>
          <w:sz w:val="28"/>
          <w:szCs w:val="28"/>
          <w:lang w:eastAsia="ru-RU"/>
        </w:rPr>
        <w:t xml:space="preserve">, от 22.11.2010 </w:t>
      </w:r>
      <w:hyperlink r:id="rId145" w:history="1">
        <w:r w:rsidR="005A3F35" w:rsidRPr="005A3F35">
          <w:rPr>
            <w:sz w:val="28"/>
            <w:szCs w:val="28"/>
            <w:lang w:eastAsia="ru-RU"/>
          </w:rPr>
          <w:t>№</w:t>
        </w:r>
        <w:r w:rsidR="005A3F35">
          <w:rPr>
            <w:sz w:val="28"/>
            <w:szCs w:val="28"/>
            <w:lang w:eastAsia="ru-RU"/>
          </w:rPr>
          <w:t xml:space="preserve"> </w:t>
        </w:r>
        <w:r w:rsidR="003B682D" w:rsidRPr="003B682D">
          <w:rPr>
            <w:sz w:val="28"/>
            <w:szCs w:val="28"/>
            <w:lang w:eastAsia="ru-RU"/>
          </w:rPr>
          <w:t>305-ФЗ</w:t>
        </w:r>
      </w:hyperlink>
      <w:r w:rsidR="003B682D" w:rsidRPr="003B682D">
        <w:rPr>
          <w:sz w:val="28"/>
          <w:szCs w:val="28"/>
          <w:lang w:eastAsia="ru-RU"/>
        </w:rPr>
        <w:t xml:space="preserve">, от 29.11.2010 </w:t>
      </w:r>
      <w:hyperlink r:id="rId146" w:history="1">
        <w:r w:rsidR="005A3F35" w:rsidRPr="005A3F35">
          <w:rPr>
            <w:sz w:val="28"/>
            <w:szCs w:val="28"/>
            <w:lang w:eastAsia="ru-RU"/>
          </w:rPr>
          <w:t>№</w:t>
        </w:r>
        <w:r w:rsidR="003B682D" w:rsidRPr="003B682D">
          <w:rPr>
            <w:sz w:val="28"/>
            <w:szCs w:val="28"/>
            <w:lang w:eastAsia="ru-RU"/>
          </w:rPr>
          <w:t xml:space="preserve"> 314-ФЗ</w:t>
        </w:r>
      </w:hyperlink>
      <w:r w:rsidR="003B682D" w:rsidRPr="003B682D">
        <w:rPr>
          <w:sz w:val="28"/>
          <w:szCs w:val="28"/>
          <w:lang w:eastAsia="ru-RU"/>
        </w:rPr>
        <w:t xml:space="preserve">, от 20.03.2011 </w:t>
      </w:r>
      <w:hyperlink r:id="rId147" w:history="1">
        <w:r w:rsidR="005A3F35" w:rsidRPr="005A3F35">
          <w:rPr>
            <w:sz w:val="28"/>
            <w:szCs w:val="28"/>
            <w:lang w:eastAsia="ru-RU"/>
          </w:rPr>
          <w:t>№</w:t>
        </w:r>
        <w:r w:rsidR="003B682D" w:rsidRPr="003B682D">
          <w:rPr>
            <w:sz w:val="28"/>
            <w:szCs w:val="28"/>
            <w:lang w:eastAsia="ru-RU"/>
          </w:rPr>
          <w:t xml:space="preserve"> 41-ФЗ</w:t>
        </w:r>
      </w:hyperlink>
      <w:r w:rsidR="003B682D" w:rsidRPr="003B682D">
        <w:rPr>
          <w:sz w:val="28"/>
          <w:szCs w:val="28"/>
          <w:lang w:eastAsia="ru-RU"/>
        </w:rPr>
        <w:t xml:space="preserve">, от 21.04.2011 </w:t>
      </w:r>
      <w:hyperlink r:id="rId148" w:history="1">
        <w:r w:rsidR="005A3F35" w:rsidRPr="005A3F35">
          <w:rPr>
            <w:sz w:val="28"/>
            <w:szCs w:val="28"/>
            <w:lang w:eastAsia="ru-RU"/>
          </w:rPr>
          <w:t>№</w:t>
        </w:r>
        <w:r w:rsidR="003B682D" w:rsidRPr="003B682D">
          <w:rPr>
            <w:sz w:val="28"/>
            <w:szCs w:val="28"/>
            <w:lang w:eastAsia="ru-RU"/>
          </w:rPr>
          <w:t xml:space="preserve"> 69-ФЗ</w:t>
        </w:r>
      </w:hyperlink>
      <w:r w:rsidR="003B682D" w:rsidRPr="003B682D">
        <w:rPr>
          <w:sz w:val="28"/>
          <w:szCs w:val="28"/>
          <w:lang w:eastAsia="ru-RU"/>
        </w:rPr>
        <w:t xml:space="preserve">, от 01.07.2011 </w:t>
      </w:r>
      <w:hyperlink r:id="rId149" w:history="1">
        <w:r w:rsidR="005A3F35" w:rsidRPr="005A3F35">
          <w:rPr>
            <w:sz w:val="28"/>
            <w:szCs w:val="28"/>
            <w:lang w:eastAsia="ru-RU"/>
          </w:rPr>
          <w:t>№</w:t>
        </w:r>
        <w:r w:rsidR="003B682D" w:rsidRPr="003B682D">
          <w:rPr>
            <w:sz w:val="28"/>
            <w:szCs w:val="28"/>
            <w:lang w:eastAsia="ru-RU"/>
          </w:rPr>
          <w:t xml:space="preserve"> 169-ФЗ</w:t>
        </w:r>
      </w:hyperlink>
      <w:r w:rsidR="003B682D" w:rsidRPr="003B682D">
        <w:rPr>
          <w:sz w:val="28"/>
          <w:szCs w:val="28"/>
          <w:lang w:eastAsia="ru-RU"/>
        </w:rPr>
        <w:t xml:space="preserve">, от 11.07.2011 </w:t>
      </w:r>
      <w:hyperlink r:id="rId150" w:history="1">
        <w:r w:rsidR="005A3F35" w:rsidRPr="005A3F35">
          <w:rPr>
            <w:sz w:val="28"/>
            <w:szCs w:val="28"/>
            <w:lang w:eastAsia="ru-RU"/>
          </w:rPr>
          <w:t>№</w:t>
        </w:r>
        <w:r w:rsidR="003B682D" w:rsidRPr="003B682D">
          <w:rPr>
            <w:sz w:val="28"/>
            <w:szCs w:val="28"/>
            <w:lang w:eastAsia="ru-RU"/>
          </w:rPr>
          <w:t xml:space="preserve"> 190-ФЗ</w:t>
        </w:r>
      </w:hyperlink>
      <w:r w:rsidR="003B682D" w:rsidRPr="003B682D">
        <w:rPr>
          <w:sz w:val="28"/>
          <w:szCs w:val="28"/>
          <w:lang w:eastAsia="ru-RU"/>
        </w:rPr>
        <w:t xml:space="preserve">, от 11.07.2011 </w:t>
      </w:r>
      <w:hyperlink r:id="rId151" w:history="1">
        <w:r w:rsidR="005A3F35" w:rsidRPr="005A3F35">
          <w:rPr>
            <w:sz w:val="28"/>
            <w:szCs w:val="28"/>
            <w:lang w:eastAsia="ru-RU"/>
          </w:rPr>
          <w:t>№</w:t>
        </w:r>
        <w:r w:rsidR="003B682D" w:rsidRPr="003B682D">
          <w:rPr>
            <w:sz w:val="28"/>
            <w:szCs w:val="28"/>
            <w:lang w:eastAsia="ru-RU"/>
          </w:rPr>
          <w:t xml:space="preserve"> 200-ФЗ</w:t>
        </w:r>
      </w:hyperlink>
      <w:r w:rsidR="003B682D" w:rsidRPr="003B682D">
        <w:rPr>
          <w:sz w:val="28"/>
          <w:szCs w:val="28"/>
          <w:lang w:eastAsia="ru-RU"/>
        </w:rPr>
        <w:t xml:space="preserve">, от 18.07.2011 </w:t>
      </w:r>
      <w:hyperlink r:id="rId152" w:history="1">
        <w:r w:rsidR="005A3F35" w:rsidRPr="005A3F35">
          <w:rPr>
            <w:sz w:val="28"/>
            <w:szCs w:val="28"/>
            <w:lang w:eastAsia="ru-RU"/>
          </w:rPr>
          <w:t>№</w:t>
        </w:r>
        <w:r w:rsidR="003B682D" w:rsidRPr="003B682D">
          <w:rPr>
            <w:sz w:val="28"/>
            <w:szCs w:val="28"/>
            <w:lang w:eastAsia="ru-RU"/>
          </w:rPr>
          <w:t xml:space="preserve"> 215-ФЗ</w:t>
        </w:r>
      </w:hyperlink>
      <w:r w:rsidR="003B682D" w:rsidRPr="003B682D">
        <w:rPr>
          <w:sz w:val="28"/>
          <w:szCs w:val="28"/>
          <w:lang w:eastAsia="ru-RU"/>
        </w:rPr>
        <w:t xml:space="preserve">, от 18.07.2011 </w:t>
      </w:r>
      <w:hyperlink r:id="rId153" w:history="1">
        <w:r w:rsidR="005A3F35" w:rsidRPr="005A3F35">
          <w:rPr>
            <w:sz w:val="28"/>
            <w:szCs w:val="28"/>
            <w:lang w:eastAsia="ru-RU"/>
          </w:rPr>
          <w:t>№</w:t>
        </w:r>
        <w:r w:rsidR="003B682D" w:rsidRPr="003B682D">
          <w:rPr>
            <w:sz w:val="28"/>
            <w:szCs w:val="28"/>
            <w:lang w:eastAsia="ru-RU"/>
          </w:rPr>
          <w:t xml:space="preserve"> 224-ФЗ</w:t>
        </w:r>
      </w:hyperlink>
      <w:r w:rsidR="003B682D" w:rsidRPr="003B682D">
        <w:rPr>
          <w:sz w:val="28"/>
          <w:szCs w:val="28"/>
          <w:lang w:eastAsia="ru-RU"/>
        </w:rPr>
        <w:t xml:space="preserve">, от 18.07.2011 </w:t>
      </w:r>
      <w:hyperlink r:id="rId154" w:history="1">
        <w:r w:rsidR="005A3F35" w:rsidRPr="005A3F35">
          <w:rPr>
            <w:sz w:val="28"/>
            <w:szCs w:val="28"/>
            <w:lang w:eastAsia="ru-RU"/>
          </w:rPr>
          <w:t>№</w:t>
        </w:r>
        <w:r w:rsidR="003B682D" w:rsidRPr="003B682D">
          <w:rPr>
            <w:sz w:val="28"/>
            <w:szCs w:val="28"/>
            <w:lang w:eastAsia="ru-RU"/>
          </w:rPr>
          <w:t xml:space="preserve"> 242-ФЗ</w:t>
        </w:r>
      </w:hyperlink>
      <w:r w:rsidR="003B682D" w:rsidRPr="003B682D">
        <w:rPr>
          <w:sz w:val="28"/>
          <w:szCs w:val="28"/>
          <w:lang w:eastAsia="ru-RU"/>
        </w:rPr>
        <w:t xml:space="preserve">, от 18.07.2011 </w:t>
      </w:r>
      <w:hyperlink r:id="rId155" w:history="1">
        <w:r w:rsidR="005A3F35" w:rsidRPr="005A3F35">
          <w:rPr>
            <w:sz w:val="28"/>
            <w:szCs w:val="28"/>
            <w:lang w:eastAsia="ru-RU"/>
          </w:rPr>
          <w:t>№</w:t>
        </w:r>
        <w:r w:rsidR="003B682D" w:rsidRPr="003B682D">
          <w:rPr>
            <w:sz w:val="28"/>
            <w:szCs w:val="28"/>
            <w:lang w:eastAsia="ru-RU"/>
          </w:rPr>
          <w:t xml:space="preserve"> 243-ФЗ</w:t>
        </w:r>
      </w:hyperlink>
      <w:r w:rsidR="003B682D" w:rsidRPr="003B682D">
        <w:rPr>
          <w:sz w:val="28"/>
          <w:szCs w:val="28"/>
          <w:lang w:eastAsia="ru-RU"/>
        </w:rPr>
        <w:t xml:space="preserve">, от 19.07.2011 </w:t>
      </w:r>
      <w:hyperlink r:id="rId156" w:history="1">
        <w:r w:rsidR="005A3F35" w:rsidRPr="005A3F35">
          <w:rPr>
            <w:sz w:val="28"/>
            <w:szCs w:val="28"/>
            <w:lang w:eastAsia="ru-RU"/>
          </w:rPr>
          <w:t>№</w:t>
        </w:r>
        <w:r w:rsidR="003B682D" w:rsidRPr="003B682D">
          <w:rPr>
            <w:sz w:val="28"/>
            <w:szCs w:val="28"/>
            <w:lang w:eastAsia="ru-RU"/>
          </w:rPr>
          <w:t xml:space="preserve"> 246-ФЗ</w:t>
        </w:r>
      </w:hyperlink>
      <w:r w:rsidR="003B682D" w:rsidRPr="003B682D">
        <w:rPr>
          <w:sz w:val="28"/>
          <w:szCs w:val="28"/>
          <w:lang w:eastAsia="ru-RU"/>
        </w:rPr>
        <w:t xml:space="preserve">, от 21.07.2011 </w:t>
      </w:r>
      <w:hyperlink r:id="rId157" w:history="1">
        <w:r w:rsidR="005A3F35" w:rsidRPr="005A3F35">
          <w:rPr>
            <w:sz w:val="28"/>
            <w:szCs w:val="28"/>
            <w:lang w:eastAsia="ru-RU"/>
          </w:rPr>
          <w:t>№</w:t>
        </w:r>
        <w:r w:rsidR="003B682D" w:rsidRPr="003B682D">
          <w:rPr>
            <w:sz w:val="28"/>
            <w:szCs w:val="28"/>
            <w:lang w:eastAsia="ru-RU"/>
          </w:rPr>
          <w:t xml:space="preserve"> 257-ФЗ</w:t>
        </w:r>
      </w:hyperlink>
      <w:r w:rsidR="003B682D" w:rsidRPr="003B682D">
        <w:rPr>
          <w:sz w:val="28"/>
          <w:szCs w:val="28"/>
          <w:lang w:eastAsia="ru-RU"/>
        </w:rPr>
        <w:t xml:space="preserve">, от 28.11.2011 </w:t>
      </w:r>
      <w:hyperlink r:id="rId158" w:history="1">
        <w:r w:rsidR="005A3F35" w:rsidRPr="005A3F35">
          <w:rPr>
            <w:sz w:val="28"/>
            <w:szCs w:val="28"/>
            <w:lang w:eastAsia="ru-RU"/>
          </w:rPr>
          <w:t>№</w:t>
        </w:r>
        <w:r w:rsidR="003B682D" w:rsidRPr="003B682D">
          <w:rPr>
            <w:sz w:val="28"/>
            <w:szCs w:val="28"/>
            <w:lang w:eastAsia="ru-RU"/>
          </w:rPr>
          <w:t xml:space="preserve"> 337-ФЗ</w:t>
        </w:r>
      </w:hyperlink>
      <w:r w:rsidR="003B682D" w:rsidRPr="003B682D">
        <w:rPr>
          <w:sz w:val="28"/>
          <w:szCs w:val="28"/>
          <w:lang w:eastAsia="ru-RU"/>
        </w:rPr>
        <w:t xml:space="preserve">, от 30.11.2011 </w:t>
      </w:r>
      <w:hyperlink r:id="rId159" w:history="1">
        <w:r w:rsidR="005A3F35" w:rsidRPr="005A3F35">
          <w:rPr>
            <w:sz w:val="28"/>
            <w:szCs w:val="28"/>
            <w:lang w:eastAsia="ru-RU"/>
          </w:rPr>
          <w:t>№</w:t>
        </w:r>
        <w:r w:rsidR="003B682D" w:rsidRPr="003B682D">
          <w:rPr>
            <w:sz w:val="28"/>
            <w:szCs w:val="28"/>
            <w:lang w:eastAsia="ru-RU"/>
          </w:rPr>
          <w:t xml:space="preserve"> 364-ФЗ</w:t>
        </w:r>
      </w:hyperlink>
      <w:r w:rsidR="003B682D" w:rsidRPr="003B682D">
        <w:rPr>
          <w:sz w:val="28"/>
          <w:szCs w:val="28"/>
          <w:lang w:eastAsia="ru-RU"/>
        </w:rPr>
        <w:t xml:space="preserve">, от 06.12.2011 </w:t>
      </w:r>
      <w:hyperlink r:id="rId160" w:history="1">
        <w:r w:rsidR="005A3F35" w:rsidRPr="005A3F35">
          <w:rPr>
            <w:sz w:val="28"/>
            <w:szCs w:val="28"/>
            <w:lang w:eastAsia="ru-RU"/>
          </w:rPr>
          <w:t>№</w:t>
        </w:r>
        <w:r w:rsidR="003B682D" w:rsidRPr="003B682D">
          <w:rPr>
            <w:sz w:val="28"/>
            <w:szCs w:val="28"/>
            <w:lang w:eastAsia="ru-RU"/>
          </w:rPr>
          <w:t xml:space="preserve"> 401-ФЗ</w:t>
        </w:r>
      </w:hyperlink>
      <w:r w:rsidR="003B682D" w:rsidRPr="003B682D">
        <w:rPr>
          <w:sz w:val="28"/>
          <w:szCs w:val="28"/>
          <w:lang w:eastAsia="ru-RU"/>
        </w:rPr>
        <w:t xml:space="preserve">, от 25.06.2012 </w:t>
      </w:r>
      <w:hyperlink r:id="rId161" w:history="1">
        <w:r w:rsidR="005A3F35" w:rsidRPr="005A3F35">
          <w:rPr>
            <w:sz w:val="28"/>
            <w:szCs w:val="28"/>
            <w:lang w:eastAsia="ru-RU"/>
          </w:rPr>
          <w:t>№</w:t>
        </w:r>
        <w:r w:rsidR="003B682D" w:rsidRPr="003B682D">
          <w:rPr>
            <w:sz w:val="28"/>
            <w:szCs w:val="28"/>
            <w:lang w:eastAsia="ru-RU"/>
          </w:rPr>
          <w:t xml:space="preserve"> 93-ФЗ</w:t>
        </w:r>
      </w:hyperlink>
      <w:r w:rsidR="003B682D" w:rsidRPr="003B682D">
        <w:rPr>
          <w:sz w:val="28"/>
          <w:szCs w:val="28"/>
          <w:lang w:eastAsia="ru-RU"/>
        </w:rPr>
        <w:t xml:space="preserve">, от 20.07.2012 </w:t>
      </w:r>
      <w:hyperlink r:id="rId162" w:history="1">
        <w:r w:rsidR="005A3F35" w:rsidRPr="005A3F35">
          <w:rPr>
            <w:sz w:val="28"/>
            <w:szCs w:val="28"/>
            <w:lang w:eastAsia="ru-RU"/>
          </w:rPr>
          <w:t>№</w:t>
        </w:r>
        <w:r w:rsidR="003B682D" w:rsidRPr="003B682D">
          <w:rPr>
            <w:sz w:val="28"/>
            <w:szCs w:val="28"/>
            <w:lang w:eastAsia="ru-RU"/>
          </w:rPr>
          <w:t xml:space="preserve"> 120-ФЗ</w:t>
        </w:r>
      </w:hyperlink>
      <w:r w:rsidR="003B682D" w:rsidRPr="003B682D">
        <w:rPr>
          <w:sz w:val="28"/>
          <w:szCs w:val="28"/>
          <w:lang w:eastAsia="ru-RU"/>
        </w:rPr>
        <w:t xml:space="preserve">, от 28.07.2012 </w:t>
      </w:r>
      <w:hyperlink r:id="rId163" w:history="1">
        <w:r w:rsidR="005A3F35" w:rsidRPr="005A3F35">
          <w:rPr>
            <w:sz w:val="28"/>
            <w:szCs w:val="28"/>
            <w:lang w:eastAsia="ru-RU"/>
          </w:rPr>
          <w:t>№</w:t>
        </w:r>
        <w:r w:rsidR="003B682D" w:rsidRPr="003B682D">
          <w:rPr>
            <w:sz w:val="28"/>
            <w:szCs w:val="28"/>
            <w:lang w:eastAsia="ru-RU"/>
          </w:rPr>
          <w:t xml:space="preserve"> 133-ФЗ</w:t>
        </w:r>
      </w:hyperlink>
      <w:r w:rsidR="003B682D" w:rsidRPr="003B682D">
        <w:rPr>
          <w:sz w:val="28"/>
          <w:szCs w:val="28"/>
          <w:lang w:eastAsia="ru-RU"/>
        </w:rPr>
        <w:t xml:space="preserve">, от 12.11.2012 </w:t>
      </w:r>
      <w:hyperlink r:id="rId164" w:history="1">
        <w:r w:rsidR="005A3F35" w:rsidRPr="005A3F35">
          <w:rPr>
            <w:sz w:val="28"/>
            <w:szCs w:val="28"/>
            <w:lang w:eastAsia="ru-RU"/>
          </w:rPr>
          <w:t>№</w:t>
        </w:r>
        <w:r w:rsidR="003B682D" w:rsidRPr="003B682D">
          <w:rPr>
            <w:sz w:val="28"/>
            <w:szCs w:val="28"/>
            <w:lang w:eastAsia="ru-RU"/>
          </w:rPr>
          <w:t xml:space="preserve"> 179-ФЗ</w:t>
        </w:r>
      </w:hyperlink>
      <w:r w:rsidR="003B682D" w:rsidRPr="003B682D">
        <w:rPr>
          <w:sz w:val="28"/>
          <w:szCs w:val="28"/>
          <w:lang w:eastAsia="ru-RU"/>
        </w:rPr>
        <w:t xml:space="preserve">, от 30.12.2012 </w:t>
      </w:r>
      <w:hyperlink r:id="rId165" w:history="1">
        <w:r w:rsidR="005A3F35" w:rsidRPr="005A3F35">
          <w:rPr>
            <w:sz w:val="28"/>
            <w:szCs w:val="28"/>
            <w:lang w:eastAsia="ru-RU"/>
          </w:rPr>
          <w:t>№</w:t>
        </w:r>
        <w:r w:rsidR="005A3F35">
          <w:rPr>
            <w:sz w:val="28"/>
            <w:szCs w:val="28"/>
            <w:lang w:eastAsia="ru-RU"/>
          </w:rPr>
          <w:t xml:space="preserve"> </w:t>
        </w:r>
        <w:r w:rsidR="003B682D" w:rsidRPr="003B682D">
          <w:rPr>
            <w:sz w:val="28"/>
            <w:szCs w:val="28"/>
            <w:lang w:eastAsia="ru-RU"/>
          </w:rPr>
          <w:t>289-ФЗ</w:t>
        </w:r>
      </w:hyperlink>
      <w:r w:rsidR="003B682D" w:rsidRPr="003B682D">
        <w:rPr>
          <w:sz w:val="28"/>
          <w:szCs w:val="28"/>
          <w:lang w:eastAsia="ru-RU"/>
        </w:rPr>
        <w:t xml:space="preserve">, от 30.12.2012 </w:t>
      </w:r>
      <w:hyperlink r:id="rId166" w:history="1">
        <w:r w:rsidR="005A3F35" w:rsidRPr="005A3F35">
          <w:rPr>
            <w:sz w:val="28"/>
            <w:szCs w:val="28"/>
            <w:lang w:eastAsia="ru-RU"/>
          </w:rPr>
          <w:t>№</w:t>
        </w:r>
        <w:r w:rsidR="003B682D" w:rsidRPr="003B682D">
          <w:rPr>
            <w:sz w:val="28"/>
            <w:szCs w:val="28"/>
            <w:lang w:eastAsia="ru-RU"/>
          </w:rPr>
          <w:t>318-ФЗ</w:t>
        </w:r>
      </w:hyperlink>
      <w:r w:rsidR="003B682D" w:rsidRPr="003B682D">
        <w:rPr>
          <w:sz w:val="28"/>
          <w:szCs w:val="28"/>
          <w:lang w:eastAsia="ru-RU"/>
        </w:rPr>
        <w:t xml:space="preserve">, от 04.03.2013 </w:t>
      </w:r>
      <w:hyperlink r:id="rId167" w:history="1">
        <w:r w:rsidR="005A3F35" w:rsidRPr="005A3F35">
          <w:rPr>
            <w:sz w:val="28"/>
            <w:szCs w:val="28"/>
            <w:lang w:eastAsia="ru-RU"/>
          </w:rPr>
          <w:t>№</w:t>
        </w:r>
        <w:r w:rsidR="003B682D" w:rsidRPr="003B682D">
          <w:rPr>
            <w:sz w:val="28"/>
            <w:szCs w:val="28"/>
            <w:lang w:eastAsia="ru-RU"/>
          </w:rPr>
          <w:t xml:space="preserve"> 21-ФЗ</w:t>
        </w:r>
      </w:hyperlink>
      <w:r w:rsidR="003B682D" w:rsidRPr="003B682D">
        <w:rPr>
          <w:sz w:val="28"/>
          <w:szCs w:val="28"/>
          <w:lang w:eastAsia="ru-RU"/>
        </w:rPr>
        <w:t xml:space="preserve">, от 04.03.2013 </w:t>
      </w:r>
      <w:hyperlink r:id="rId168" w:history="1">
        <w:r w:rsidR="005A3F35" w:rsidRPr="005A3F35">
          <w:rPr>
            <w:sz w:val="28"/>
            <w:szCs w:val="28"/>
            <w:lang w:eastAsia="ru-RU"/>
          </w:rPr>
          <w:t>№</w:t>
        </w:r>
        <w:r w:rsidR="003B682D" w:rsidRPr="003B682D">
          <w:rPr>
            <w:sz w:val="28"/>
            <w:szCs w:val="28"/>
            <w:lang w:eastAsia="ru-RU"/>
          </w:rPr>
          <w:t xml:space="preserve"> 22-ФЗ</w:t>
        </w:r>
      </w:hyperlink>
      <w:r w:rsidR="003B682D" w:rsidRPr="003B682D">
        <w:rPr>
          <w:sz w:val="28"/>
          <w:szCs w:val="28"/>
          <w:lang w:eastAsia="ru-RU"/>
        </w:rPr>
        <w:t xml:space="preserve">, от 05.04.2013 </w:t>
      </w:r>
      <w:hyperlink r:id="rId169" w:history="1">
        <w:r w:rsidR="005A3F35" w:rsidRPr="005A3F35">
          <w:rPr>
            <w:sz w:val="28"/>
            <w:szCs w:val="28"/>
            <w:lang w:eastAsia="ru-RU"/>
          </w:rPr>
          <w:t>№</w:t>
        </w:r>
        <w:r w:rsidR="003B682D" w:rsidRPr="003B682D">
          <w:rPr>
            <w:sz w:val="28"/>
            <w:szCs w:val="28"/>
            <w:lang w:eastAsia="ru-RU"/>
          </w:rPr>
          <w:t xml:space="preserve"> 43-ФЗ</w:t>
        </w:r>
      </w:hyperlink>
      <w:r w:rsidR="005A3F35">
        <w:rPr>
          <w:sz w:val="28"/>
          <w:szCs w:val="28"/>
          <w:lang w:eastAsia="ru-RU"/>
        </w:rPr>
        <w:t>;</w:t>
      </w:r>
    </w:p>
    <w:p w:rsidR="00C91517" w:rsidRPr="00066D47" w:rsidRDefault="00C91517" w:rsidP="00CE692F">
      <w:pPr>
        <w:pStyle w:val="af8"/>
        <w:ind w:firstLine="709"/>
        <w:jc w:val="both"/>
        <w:rPr>
          <w:rFonts w:ascii="Times New Roman" w:hAnsi="Times New Roman"/>
          <w:sz w:val="28"/>
          <w:szCs w:val="28"/>
        </w:rPr>
      </w:pPr>
      <w:r w:rsidRPr="00066D47">
        <w:rPr>
          <w:rFonts w:ascii="Times New Roman" w:eastAsia="Batang" w:hAnsi="Times New Roman"/>
          <w:sz w:val="28"/>
          <w:szCs w:val="28"/>
        </w:rPr>
        <w:t xml:space="preserve"> </w:t>
      </w:r>
      <w:r w:rsidRPr="00066D47">
        <w:rPr>
          <w:rFonts w:ascii="Times New Roman" w:hAnsi="Times New Roman"/>
          <w:sz w:val="28"/>
          <w:szCs w:val="28"/>
        </w:rPr>
        <w:t>- Приказом Министерства регионального развития Российской Федера</w:t>
      </w:r>
      <w:r w:rsidR="002D59E0" w:rsidRPr="00066D47">
        <w:rPr>
          <w:rFonts w:ascii="Times New Roman" w:hAnsi="Times New Roman"/>
          <w:sz w:val="28"/>
          <w:szCs w:val="28"/>
        </w:rPr>
        <w:softHyphen/>
      </w:r>
      <w:r w:rsidRPr="00066D47">
        <w:rPr>
          <w:rFonts w:ascii="Times New Roman" w:hAnsi="Times New Roman"/>
          <w:sz w:val="28"/>
          <w:szCs w:val="28"/>
        </w:rPr>
        <w:t xml:space="preserve">ции от </w:t>
      </w:r>
      <w:r w:rsidR="0050094A" w:rsidRPr="00066D47">
        <w:rPr>
          <w:rFonts w:ascii="Times New Roman" w:hAnsi="Times New Roman"/>
          <w:sz w:val="28"/>
          <w:szCs w:val="28"/>
        </w:rPr>
        <w:t>10 мая 2011</w:t>
      </w:r>
      <w:r w:rsidRPr="00066D47">
        <w:rPr>
          <w:rFonts w:ascii="Times New Roman" w:hAnsi="Times New Roman"/>
          <w:sz w:val="28"/>
          <w:szCs w:val="28"/>
        </w:rPr>
        <w:t xml:space="preserve"> года №</w:t>
      </w:r>
      <w:r w:rsidR="0050094A" w:rsidRPr="00066D47">
        <w:rPr>
          <w:rFonts w:ascii="Times New Roman" w:hAnsi="Times New Roman"/>
          <w:sz w:val="28"/>
          <w:szCs w:val="28"/>
        </w:rPr>
        <w:t xml:space="preserve"> 207</w:t>
      </w:r>
      <w:r w:rsidRPr="00066D47">
        <w:rPr>
          <w:rFonts w:ascii="Times New Roman" w:hAnsi="Times New Roman"/>
          <w:sz w:val="28"/>
          <w:szCs w:val="28"/>
        </w:rPr>
        <w:t xml:space="preserve"> «Об  утверждении формы градостроительного плана земельного участка</w:t>
      </w:r>
      <w:r w:rsidR="0095146E" w:rsidRPr="00066D47">
        <w:rPr>
          <w:rFonts w:ascii="Times New Roman" w:hAnsi="Times New Roman"/>
          <w:sz w:val="28"/>
          <w:szCs w:val="28"/>
        </w:rPr>
        <w:t>» опубликованным  в «Российской газете»  06.07.2011</w:t>
      </w:r>
      <w:r w:rsidR="000F6032" w:rsidRPr="00066D47">
        <w:rPr>
          <w:rFonts w:ascii="Times New Roman" w:hAnsi="Times New Roman"/>
          <w:sz w:val="28"/>
          <w:szCs w:val="28"/>
        </w:rPr>
        <w:t>;</w:t>
      </w:r>
    </w:p>
    <w:p w:rsidR="000F6032" w:rsidRPr="00066D47" w:rsidRDefault="000F6032" w:rsidP="00CE692F">
      <w:pPr>
        <w:pStyle w:val="af8"/>
        <w:ind w:firstLine="709"/>
        <w:jc w:val="both"/>
        <w:rPr>
          <w:rFonts w:ascii="Times New Roman" w:hAnsi="Times New Roman"/>
          <w:sz w:val="28"/>
          <w:szCs w:val="28"/>
        </w:rPr>
      </w:pPr>
      <w:r w:rsidRPr="00066D47">
        <w:rPr>
          <w:rFonts w:ascii="Times New Roman" w:hAnsi="Times New Roman"/>
          <w:sz w:val="28"/>
          <w:szCs w:val="28"/>
        </w:rPr>
        <w:t xml:space="preserve">- </w:t>
      </w:r>
      <w:r w:rsidR="00C87AD5" w:rsidRPr="00066D47">
        <w:rPr>
          <w:rFonts w:ascii="Times New Roman" w:hAnsi="Times New Roman"/>
          <w:sz w:val="28"/>
          <w:szCs w:val="28"/>
        </w:rPr>
        <w:t>у</w:t>
      </w:r>
      <w:r w:rsidRPr="00066D47">
        <w:rPr>
          <w:rFonts w:ascii="Times New Roman" w:hAnsi="Times New Roman"/>
          <w:sz w:val="28"/>
          <w:szCs w:val="28"/>
        </w:rPr>
        <w:t>ставом Апшеронского городского поселения Апшеронского района</w:t>
      </w:r>
      <w:r w:rsidR="00C87AD5" w:rsidRPr="00066D47">
        <w:rPr>
          <w:rFonts w:ascii="Times New Roman" w:hAnsi="Times New Roman"/>
          <w:sz w:val="28"/>
          <w:szCs w:val="28"/>
        </w:rPr>
        <w:t>.</w:t>
      </w:r>
    </w:p>
    <w:p w:rsidR="00C91517" w:rsidRPr="00066D47" w:rsidRDefault="00C91517" w:rsidP="00CE692F">
      <w:pPr>
        <w:pStyle w:val="ConsPlusNonformat"/>
        <w:widowControl/>
        <w:ind w:firstLine="709"/>
        <w:jc w:val="both"/>
        <w:rPr>
          <w:rFonts w:ascii="Times New Roman" w:hAnsi="Times New Roman" w:cs="Times New Roman"/>
          <w:sz w:val="24"/>
          <w:szCs w:val="24"/>
        </w:rPr>
      </w:pPr>
      <w:r w:rsidRPr="00066D47">
        <w:rPr>
          <w:rFonts w:ascii="Times New Roman" w:hAnsi="Times New Roman" w:cs="Times New Roman"/>
          <w:sz w:val="24"/>
          <w:szCs w:val="24"/>
        </w:rPr>
        <w:lastRenderedPageBreak/>
        <w:t xml:space="preserve">              </w:t>
      </w:r>
    </w:p>
    <w:p w:rsidR="00C91517" w:rsidRPr="006D71CA" w:rsidRDefault="00C91517" w:rsidP="00CE692F">
      <w:pPr>
        <w:ind w:firstLine="709"/>
        <w:jc w:val="center"/>
        <w:rPr>
          <w:sz w:val="28"/>
          <w:szCs w:val="28"/>
        </w:rPr>
      </w:pPr>
      <w:r w:rsidRPr="006D71CA">
        <w:rPr>
          <w:sz w:val="28"/>
          <w:szCs w:val="28"/>
        </w:rPr>
        <w:t>2.6. Перечень документов, необходимых</w:t>
      </w:r>
    </w:p>
    <w:p w:rsidR="00C91517" w:rsidRPr="006D71CA" w:rsidRDefault="00C91517" w:rsidP="00CE692F">
      <w:pPr>
        <w:ind w:firstLine="709"/>
        <w:jc w:val="center"/>
        <w:rPr>
          <w:sz w:val="28"/>
          <w:szCs w:val="28"/>
        </w:rPr>
      </w:pPr>
      <w:r w:rsidRPr="006D71CA">
        <w:rPr>
          <w:sz w:val="28"/>
          <w:szCs w:val="28"/>
        </w:rPr>
        <w:t>для предоставления муниципальной услуги</w:t>
      </w:r>
    </w:p>
    <w:p w:rsidR="00C91517" w:rsidRDefault="00C91517" w:rsidP="00CE692F">
      <w:pPr>
        <w:ind w:firstLine="709"/>
        <w:jc w:val="both"/>
        <w:rPr>
          <w:sz w:val="28"/>
          <w:szCs w:val="28"/>
        </w:rPr>
      </w:pPr>
    </w:p>
    <w:p w:rsidR="0038089B" w:rsidRDefault="0038089B" w:rsidP="00CE692F">
      <w:pPr>
        <w:ind w:firstLine="709"/>
        <w:jc w:val="both"/>
        <w:rPr>
          <w:sz w:val="28"/>
          <w:szCs w:val="28"/>
        </w:rPr>
      </w:pPr>
      <w:r>
        <w:rPr>
          <w:sz w:val="28"/>
          <w:szCs w:val="28"/>
        </w:rPr>
        <w:t xml:space="preserve">2.6.1. </w:t>
      </w:r>
      <w:r w:rsidRPr="009215DF">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053AD2">
        <w:rPr>
          <w:sz w:val="28"/>
          <w:szCs w:val="28"/>
        </w:rPr>
        <w:t>, подле</w:t>
      </w:r>
      <w:r>
        <w:rPr>
          <w:sz w:val="28"/>
          <w:szCs w:val="28"/>
        </w:rPr>
        <w:t>жащий</w:t>
      </w:r>
      <w:r w:rsidRPr="00053AD2">
        <w:rPr>
          <w:sz w:val="28"/>
          <w:szCs w:val="28"/>
        </w:rPr>
        <w:t xml:space="preserve"> представлению заявителем:</w:t>
      </w:r>
    </w:p>
    <w:p w:rsidR="00BE1EA6" w:rsidRDefault="00FE57A4" w:rsidP="00CE692F">
      <w:pPr>
        <w:suppressAutoHyphens w:val="0"/>
        <w:autoSpaceDE w:val="0"/>
        <w:autoSpaceDN w:val="0"/>
        <w:adjustRightInd w:val="0"/>
        <w:ind w:firstLine="540"/>
        <w:jc w:val="both"/>
        <w:rPr>
          <w:sz w:val="28"/>
          <w:szCs w:val="28"/>
          <w:lang w:eastAsia="ru-RU"/>
        </w:rPr>
      </w:pPr>
      <w:r w:rsidRPr="00FE57A4">
        <w:rPr>
          <w:sz w:val="28"/>
          <w:szCs w:val="28"/>
        </w:rPr>
        <w:t>1)</w:t>
      </w:r>
      <w:r>
        <w:t xml:space="preserve"> </w:t>
      </w:r>
      <w:hyperlink r:id="rId170" w:history="1">
        <w:r w:rsidR="00BE1EA6" w:rsidRPr="00A6777C">
          <w:rPr>
            <w:sz w:val="28"/>
            <w:szCs w:val="28"/>
            <w:lang w:eastAsia="ru-RU"/>
          </w:rPr>
          <w:t>заявление</w:t>
        </w:r>
      </w:hyperlink>
      <w:r>
        <w:t xml:space="preserve"> </w:t>
      </w:r>
      <w:r>
        <w:rPr>
          <w:sz w:val="28"/>
          <w:szCs w:val="28"/>
        </w:rPr>
        <w:t>на имя главы Апшеронского городского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w:t>
      </w:r>
      <w:r w:rsidR="00BE1EA6">
        <w:rPr>
          <w:sz w:val="28"/>
          <w:szCs w:val="28"/>
          <w:lang w:eastAsia="ru-RU"/>
        </w:rPr>
        <w:t>;</w:t>
      </w:r>
    </w:p>
    <w:p w:rsidR="00FE57A4" w:rsidRDefault="00E55BE0" w:rsidP="00CE692F">
      <w:pPr>
        <w:suppressAutoHyphens w:val="0"/>
        <w:autoSpaceDE w:val="0"/>
        <w:autoSpaceDN w:val="0"/>
        <w:adjustRightInd w:val="0"/>
        <w:ind w:firstLine="540"/>
        <w:jc w:val="both"/>
        <w:rPr>
          <w:sz w:val="28"/>
          <w:szCs w:val="28"/>
          <w:lang w:eastAsia="ru-RU"/>
        </w:rPr>
      </w:pPr>
      <w:r>
        <w:rPr>
          <w:sz w:val="28"/>
          <w:szCs w:val="28"/>
          <w:lang w:eastAsia="ru-RU"/>
        </w:rPr>
        <w:t>2</w:t>
      </w:r>
      <w:r w:rsidR="00FE57A4">
        <w:rPr>
          <w:sz w:val="28"/>
          <w:szCs w:val="28"/>
          <w:lang w:eastAsia="ru-RU"/>
        </w:rPr>
        <w:t>) сведения о заявителе:</w:t>
      </w:r>
    </w:p>
    <w:p w:rsidR="00BE1EA6" w:rsidRDefault="00FE57A4" w:rsidP="00CE692F">
      <w:pPr>
        <w:suppressAutoHyphens w:val="0"/>
        <w:autoSpaceDE w:val="0"/>
        <w:autoSpaceDN w:val="0"/>
        <w:adjustRightInd w:val="0"/>
        <w:ind w:firstLine="540"/>
        <w:jc w:val="both"/>
        <w:rPr>
          <w:sz w:val="28"/>
          <w:szCs w:val="28"/>
          <w:lang w:eastAsia="ru-RU"/>
        </w:rPr>
      </w:pPr>
      <w:r>
        <w:rPr>
          <w:sz w:val="28"/>
          <w:szCs w:val="28"/>
          <w:lang w:eastAsia="ru-RU"/>
        </w:rPr>
        <w:t xml:space="preserve">а)  </w:t>
      </w:r>
      <w:r w:rsidR="00BE1EA6">
        <w:rPr>
          <w:sz w:val="28"/>
          <w:szCs w:val="28"/>
          <w:lang w:eastAsia="ru-RU"/>
        </w:rPr>
        <w:t>учредительные документы, свидетельство о государственной регистрации юридического лица или индивидуального предпринимателя;</w:t>
      </w:r>
    </w:p>
    <w:p w:rsidR="00BE1EA6" w:rsidRDefault="00FE57A4" w:rsidP="00CE692F">
      <w:pPr>
        <w:suppressAutoHyphens w:val="0"/>
        <w:autoSpaceDE w:val="0"/>
        <w:autoSpaceDN w:val="0"/>
        <w:adjustRightInd w:val="0"/>
        <w:ind w:firstLine="540"/>
        <w:jc w:val="both"/>
        <w:rPr>
          <w:sz w:val="28"/>
          <w:szCs w:val="28"/>
          <w:lang w:eastAsia="ru-RU"/>
        </w:rPr>
      </w:pPr>
      <w:r>
        <w:rPr>
          <w:sz w:val="28"/>
          <w:szCs w:val="28"/>
          <w:lang w:eastAsia="ru-RU"/>
        </w:rPr>
        <w:t xml:space="preserve">б) </w:t>
      </w:r>
      <w:r w:rsidR="00BE1EA6">
        <w:rPr>
          <w:sz w:val="28"/>
          <w:szCs w:val="28"/>
          <w:lang w:eastAsia="ru-RU"/>
        </w:rPr>
        <w:t>документ, подтверждающий полномочия руководителя юридического лица (его представителя);</w:t>
      </w:r>
    </w:p>
    <w:p w:rsidR="00BE1EA6" w:rsidRDefault="00FE57A4" w:rsidP="00CE692F">
      <w:pPr>
        <w:suppressAutoHyphens w:val="0"/>
        <w:autoSpaceDE w:val="0"/>
        <w:autoSpaceDN w:val="0"/>
        <w:adjustRightInd w:val="0"/>
        <w:ind w:firstLine="540"/>
        <w:jc w:val="both"/>
        <w:rPr>
          <w:sz w:val="28"/>
          <w:szCs w:val="28"/>
          <w:lang w:eastAsia="ru-RU"/>
        </w:rPr>
      </w:pPr>
      <w:r>
        <w:rPr>
          <w:sz w:val="28"/>
          <w:szCs w:val="28"/>
          <w:lang w:eastAsia="ru-RU"/>
        </w:rPr>
        <w:t xml:space="preserve">в) </w:t>
      </w:r>
      <w:r w:rsidR="00BE1EA6">
        <w:rPr>
          <w:sz w:val="28"/>
          <w:szCs w:val="28"/>
          <w:lang w:eastAsia="ru-RU"/>
        </w:rPr>
        <w:t>документ, удостоверяющий личность;</w:t>
      </w:r>
    </w:p>
    <w:p w:rsidR="00BE1EA6" w:rsidRDefault="00A321E9" w:rsidP="00CE692F">
      <w:pPr>
        <w:suppressAutoHyphens w:val="0"/>
        <w:autoSpaceDE w:val="0"/>
        <w:autoSpaceDN w:val="0"/>
        <w:adjustRightInd w:val="0"/>
        <w:ind w:firstLine="540"/>
        <w:jc w:val="both"/>
        <w:rPr>
          <w:sz w:val="28"/>
          <w:szCs w:val="28"/>
          <w:lang w:eastAsia="ru-RU"/>
        </w:rPr>
      </w:pPr>
      <w:r>
        <w:rPr>
          <w:sz w:val="28"/>
          <w:szCs w:val="28"/>
          <w:lang w:eastAsia="ru-RU"/>
        </w:rPr>
        <w:t>г</w:t>
      </w:r>
      <w:r w:rsidR="00FE57A4">
        <w:rPr>
          <w:sz w:val="28"/>
          <w:szCs w:val="28"/>
          <w:lang w:eastAsia="ru-RU"/>
        </w:rPr>
        <w:t xml:space="preserve">) </w:t>
      </w:r>
      <w:r w:rsidR="00BE1EA6">
        <w:rPr>
          <w:sz w:val="28"/>
          <w:szCs w:val="28"/>
          <w:lang w:eastAsia="ru-RU"/>
        </w:rPr>
        <w:t>копия доверенности.</w:t>
      </w:r>
    </w:p>
    <w:p w:rsidR="00BE1EA6" w:rsidRDefault="00BE1EA6" w:rsidP="00CE692F">
      <w:pPr>
        <w:suppressAutoHyphens w:val="0"/>
        <w:autoSpaceDE w:val="0"/>
        <w:autoSpaceDN w:val="0"/>
        <w:adjustRightInd w:val="0"/>
        <w:ind w:firstLine="540"/>
        <w:jc w:val="both"/>
        <w:rPr>
          <w:sz w:val="28"/>
          <w:szCs w:val="28"/>
          <w:lang w:eastAsia="ru-RU"/>
        </w:rPr>
      </w:pPr>
      <w:r>
        <w:rPr>
          <w:sz w:val="28"/>
          <w:szCs w:val="28"/>
          <w:lang w:eastAsia="ru-RU"/>
        </w:rPr>
        <w:t xml:space="preserve">2.6.2. Копии документов, указанных в </w:t>
      </w:r>
      <w:hyperlink r:id="rId171" w:history="1">
        <w:r w:rsidRPr="00FE57A4">
          <w:rPr>
            <w:sz w:val="28"/>
            <w:szCs w:val="28"/>
            <w:lang w:eastAsia="ru-RU"/>
          </w:rPr>
          <w:t>подпункте 2.6.1</w:t>
        </w:r>
      </w:hyperlink>
      <w:r>
        <w:rPr>
          <w:sz w:val="28"/>
          <w:szCs w:val="28"/>
          <w:lang w:eastAsia="ru-RU"/>
        </w:rPr>
        <w:t xml:space="preserve"> настоящего регламента, представляются вместе с оригиналами. Оригиналы представляемых документов после сверки возвращаются заявителю.</w:t>
      </w:r>
    </w:p>
    <w:p w:rsidR="00371E2A" w:rsidRDefault="00371E2A" w:rsidP="00CE692F">
      <w:pPr>
        <w:suppressAutoHyphens w:val="0"/>
        <w:autoSpaceDE w:val="0"/>
        <w:autoSpaceDN w:val="0"/>
        <w:adjustRightInd w:val="0"/>
        <w:ind w:firstLine="540"/>
        <w:jc w:val="both"/>
        <w:rPr>
          <w:color w:val="000000"/>
          <w:sz w:val="28"/>
          <w:szCs w:val="28"/>
        </w:rPr>
      </w:pPr>
      <w:r w:rsidRPr="003B14E7">
        <w:rPr>
          <w:sz w:val="28"/>
          <w:szCs w:val="28"/>
        </w:rPr>
        <w:t>В случае невозможности представления подлинников представляются нотариально заверенные копии.</w:t>
      </w:r>
      <w:r>
        <w:rPr>
          <w:sz w:val="28"/>
          <w:szCs w:val="28"/>
        </w:rPr>
        <w:t xml:space="preserve"> </w:t>
      </w:r>
      <w:r w:rsidRPr="002078DF">
        <w:rPr>
          <w:color w:val="000000"/>
          <w:sz w:val="28"/>
          <w:szCs w:val="28"/>
        </w:rPr>
        <w:t xml:space="preserve">После подготовки </w:t>
      </w:r>
      <w:r w:rsidRPr="002078DF">
        <w:rPr>
          <w:sz w:val="28"/>
          <w:szCs w:val="28"/>
        </w:rPr>
        <w:t xml:space="preserve"> градостроительного плана земельного участка</w:t>
      </w:r>
      <w:r w:rsidRPr="002078DF">
        <w:rPr>
          <w:color w:val="000000"/>
          <w:sz w:val="28"/>
          <w:szCs w:val="28"/>
        </w:rPr>
        <w:t xml:space="preserve"> копии документов остаются в деле</w:t>
      </w:r>
      <w:r>
        <w:rPr>
          <w:color w:val="000000"/>
          <w:sz w:val="28"/>
          <w:szCs w:val="28"/>
        </w:rPr>
        <w:t>.</w:t>
      </w:r>
    </w:p>
    <w:p w:rsidR="00BE1EA6" w:rsidRDefault="00BE1EA6" w:rsidP="00CE692F">
      <w:pPr>
        <w:suppressAutoHyphens w:val="0"/>
        <w:autoSpaceDE w:val="0"/>
        <w:autoSpaceDN w:val="0"/>
        <w:adjustRightInd w:val="0"/>
        <w:ind w:firstLine="540"/>
        <w:jc w:val="both"/>
        <w:rPr>
          <w:sz w:val="28"/>
          <w:szCs w:val="28"/>
          <w:lang w:eastAsia="ru-RU"/>
        </w:rPr>
      </w:pPr>
      <w:r>
        <w:rPr>
          <w:sz w:val="28"/>
          <w:szCs w:val="28"/>
          <w:lang w:eastAsia="ru-RU"/>
        </w:rPr>
        <w:t>Заявителю не может быть отказано в приеме дополнительных документов при наличии пожелания их сдачи.</w:t>
      </w:r>
    </w:p>
    <w:p w:rsidR="00BE1EA6" w:rsidRDefault="00BE1EA6" w:rsidP="00CE692F">
      <w:pPr>
        <w:suppressAutoHyphens w:val="0"/>
        <w:autoSpaceDE w:val="0"/>
        <w:autoSpaceDN w:val="0"/>
        <w:adjustRightInd w:val="0"/>
        <w:ind w:firstLine="540"/>
        <w:jc w:val="both"/>
        <w:rPr>
          <w:sz w:val="28"/>
          <w:szCs w:val="28"/>
          <w:lang w:eastAsia="ru-RU"/>
        </w:rPr>
      </w:pPr>
      <w:r>
        <w:rPr>
          <w:sz w:val="28"/>
          <w:szCs w:val="28"/>
          <w:lang w:eastAsia="ru-RU"/>
        </w:rPr>
        <w:t>2.6.3. Правоустанавливающие документы на земельный участок</w:t>
      </w:r>
      <w:r w:rsidR="00E55BE0">
        <w:rPr>
          <w:sz w:val="28"/>
          <w:szCs w:val="28"/>
          <w:lang w:eastAsia="ru-RU"/>
        </w:rPr>
        <w:t xml:space="preserve">, выписка из кадастрового плана земельного участка </w:t>
      </w:r>
      <w:r>
        <w:rPr>
          <w:sz w:val="28"/>
          <w:szCs w:val="28"/>
          <w:lang w:eastAsia="ru-RU"/>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457C5" w:rsidRDefault="003435C6" w:rsidP="00CE692F">
      <w:pPr>
        <w:ind w:firstLine="540"/>
        <w:jc w:val="both"/>
        <w:rPr>
          <w:sz w:val="28"/>
          <w:szCs w:val="28"/>
        </w:rPr>
      </w:pPr>
      <w:r>
        <w:rPr>
          <w:sz w:val="28"/>
          <w:szCs w:val="28"/>
        </w:rPr>
        <w:t>2</w:t>
      </w:r>
      <w:r w:rsidR="009457C5" w:rsidRPr="006D71CA">
        <w:rPr>
          <w:sz w:val="28"/>
          <w:szCs w:val="28"/>
        </w:rPr>
        <w:t>.</w:t>
      </w:r>
      <w:r>
        <w:rPr>
          <w:sz w:val="28"/>
          <w:szCs w:val="28"/>
        </w:rPr>
        <w:t>6</w:t>
      </w:r>
      <w:r w:rsidR="009457C5" w:rsidRPr="006D71CA">
        <w:rPr>
          <w:sz w:val="28"/>
          <w:szCs w:val="28"/>
        </w:rPr>
        <w:t>.</w:t>
      </w:r>
      <w:r w:rsidR="00371E2A">
        <w:rPr>
          <w:sz w:val="28"/>
          <w:szCs w:val="28"/>
        </w:rPr>
        <w:t>4</w:t>
      </w:r>
      <w:r w:rsidR="009457C5" w:rsidRPr="006D71CA">
        <w:rPr>
          <w:sz w:val="28"/>
          <w:szCs w:val="28"/>
        </w:rPr>
        <w:t>. При обращении за услугой могут требоваться документы</w:t>
      </w:r>
      <w:r w:rsidR="00E55BE0">
        <w:rPr>
          <w:sz w:val="28"/>
          <w:szCs w:val="28"/>
        </w:rPr>
        <w:t xml:space="preserve">: </w:t>
      </w:r>
      <w:r w:rsidR="009457C5" w:rsidRPr="006D71CA">
        <w:rPr>
          <w:sz w:val="28"/>
          <w:szCs w:val="28"/>
        </w:rPr>
        <w:t xml:space="preserve"> </w:t>
      </w:r>
    </w:p>
    <w:p w:rsidR="00E55BE0" w:rsidRDefault="00E55BE0" w:rsidP="00CE692F">
      <w:pPr>
        <w:ind w:firstLine="709"/>
        <w:jc w:val="both"/>
        <w:rPr>
          <w:sz w:val="28"/>
          <w:szCs w:val="28"/>
        </w:rPr>
      </w:pPr>
      <w:r>
        <w:rPr>
          <w:sz w:val="28"/>
          <w:szCs w:val="28"/>
        </w:rPr>
        <w:t>1) правоустанавливающие документы на земельный участок и объекты недвижимости (в случае наличия объектов недвижимости);</w:t>
      </w:r>
    </w:p>
    <w:p w:rsidR="00E55BE0" w:rsidRDefault="00E55BE0" w:rsidP="00CE692F">
      <w:pPr>
        <w:ind w:firstLine="709"/>
        <w:jc w:val="both"/>
        <w:rPr>
          <w:sz w:val="28"/>
          <w:szCs w:val="28"/>
        </w:rPr>
      </w:pPr>
      <w:r>
        <w:rPr>
          <w:sz w:val="28"/>
          <w:szCs w:val="28"/>
        </w:rPr>
        <w:t>2)  выписка из кадастрового плана земельного участка (в полном объеме);</w:t>
      </w:r>
    </w:p>
    <w:p w:rsidR="00E55BE0" w:rsidRDefault="00E55BE0" w:rsidP="00CE692F">
      <w:pPr>
        <w:ind w:firstLine="709"/>
        <w:jc w:val="both"/>
        <w:rPr>
          <w:sz w:val="28"/>
          <w:szCs w:val="28"/>
        </w:rPr>
      </w:pPr>
      <w:r>
        <w:rPr>
          <w:sz w:val="28"/>
          <w:szCs w:val="28"/>
        </w:rPr>
        <w:t>3) топографическая съемка земельного участка;</w:t>
      </w:r>
    </w:p>
    <w:p w:rsidR="00E55BE0" w:rsidRDefault="00E55BE0" w:rsidP="00CE692F">
      <w:pPr>
        <w:ind w:firstLine="709"/>
        <w:jc w:val="both"/>
        <w:rPr>
          <w:sz w:val="28"/>
          <w:szCs w:val="28"/>
        </w:rPr>
      </w:pPr>
      <w:r>
        <w:rPr>
          <w:sz w:val="28"/>
          <w:szCs w:val="28"/>
        </w:rPr>
        <w:t xml:space="preserve">4) технические условия подключения к инженерным сетям, при реконструкции объектов капитального строительства – договора, заключенные с коммунальными службами;  </w:t>
      </w:r>
    </w:p>
    <w:p w:rsidR="00E55BE0" w:rsidRPr="006D71CA" w:rsidRDefault="00E55BE0" w:rsidP="00CE692F">
      <w:pPr>
        <w:ind w:firstLine="709"/>
        <w:jc w:val="both"/>
        <w:rPr>
          <w:sz w:val="28"/>
          <w:szCs w:val="28"/>
        </w:rPr>
      </w:pPr>
      <w:r>
        <w:rPr>
          <w:sz w:val="28"/>
          <w:szCs w:val="28"/>
        </w:rPr>
        <w:t xml:space="preserve"> </w:t>
      </w:r>
      <w:r w:rsidRPr="006D71CA">
        <w:rPr>
          <w:sz w:val="28"/>
          <w:szCs w:val="28"/>
        </w:rPr>
        <w:t>от следующих организаций: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3261"/>
        <w:gridCol w:w="1842"/>
      </w:tblGrid>
      <w:tr w:rsidR="009457C5" w:rsidRPr="006D71CA" w:rsidTr="004C07A6">
        <w:tc>
          <w:tcPr>
            <w:tcW w:w="675" w:type="dxa"/>
          </w:tcPr>
          <w:p w:rsidR="009457C5" w:rsidRPr="006D71CA" w:rsidRDefault="009457C5" w:rsidP="00CE692F">
            <w:pPr>
              <w:ind w:left="-142"/>
              <w:jc w:val="right"/>
            </w:pPr>
            <w:r w:rsidRPr="006D71CA">
              <w:t>№ п/п</w:t>
            </w:r>
          </w:p>
        </w:tc>
        <w:tc>
          <w:tcPr>
            <w:tcW w:w="3969" w:type="dxa"/>
          </w:tcPr>
          <w:p w:rsidR="009457C5" w:rsidRPr="006D71CA" w:rsidRDefault="009457C5" w:rsidP="00CE692F">
            <w:pPr>
              <w:ind w:firstLine="34"/>
              <w:jc w:val="center"/>
            </w:pPr>
            <w:r w:rsidRPr="006D71CA">
              <w:t>Наименование</w:t>
            </w:r>
          </w:p>
          <w:p w:rsidR="009457C5" w:rsidRPr="006D71CA" w:rsidRDefault="009457C5" w:rsidP="00CE692F">
            <w:pPr>
              <w:ind w:firstLine="34"/>
              <w:jc w:val="center"/>
            </w:pPr>
            <w:r w:rsidRPr="006D71CA">
              <w:t>учреждения</w:t>
            </w:r>
          </w:p>
        </w:tc>
        <w:tc>
          <w:tcPr>
            <w:tcW w:w="3261" w:type="dxa"/>
          </w:tcPr>
          <w:p w:rsidR="009457C5" w:rsidRPr="006D71CA" w:rsidRDefault="009457C5" w:rsidP="00CE692F">
            <w:pPr>
              <w:ind w:firstLine="33"/>
              <w:jc w:val="center"/>
            </w:pPr>
            <w:r w:rsidRPr="006D71CA">
              <w:t>Местонахождение</w:t>
            </w:r>
          </w:p>
          <w:p w:rsidR="009457C5" w:rsidRPr="006D71CA" w:rsidRDefault="009457C5" w:rsidP="00CE692F">
            <w:pPr>
              <w:ind w:firstLine="33"/>
              <w:jc w:val="center"/>
            </w:pPr>
            <w:r w:rsidRPr="006D71CA">
              <w:t>учреждения</w:t>
            </w:r>
          </w:p>
        </w:tc>
        <w:tc>
          <w:tcPr>
            <w:tcW w:w="1842" w:type="dxa"/>
          </w:tcPr>
          <w:p w:rsidR="009457C5" w:rsidRPr="006D71CA" w:rsidRDefault="009457C5" w:rsidP="00CE692F">
            <w:pPr>
              <w:ind w:firstLine="33"/>
              <w:jc w:val="center"/>
            </w:pPr>
            <w:r w:rsidRPr="006D71CA">
              <w:t>Телефон</w:t>
            </w:r>
          </w:p>
        </w:tc>
      </w:tr>
      <w:tr w:rsidR="009457C5" w:rsidRPr="006D71CA" w:rsidTr="004C07A6">
        <w:tc>
          <w:tcPr>
            <w:tcW w:w="675" w:type="dxa"/>
          </w:tcPr>
          <w:p w:rsidR="009457C5" w:rsidRPr="00ED15D7" w:rsidRDefault="009457C5" w:rsidP="00CE692F">
            <w:pPr>
              <w:ind w:left="-142"/>
              <w:jc w:val="center"/>
              <w:rPr>
                <w:sz w:val="22"/>
                <w:szCs w:val="22"/>
              </w:rPr>
            </w:pPr>
            <w:r w:rsidRPr="00ED15D7">
              <w:rPr>
                <w:sz w:val="22"/>
                <w:szCs w:val="22"/>
              </w:rPr>
              <w:t>1</w:t>
            </w:r>
          </w:p>
        </w:tc>
        <w:tc>
          <w:tcPr>
            <w:tcW w:w="3969" w:type="dxa"/>
          </w:tcPr>
          <w:p w:rsidR="009457C5" w:rsidRPr="00ED15D7" w:rsidRDefault="009457C5" w:rsidP="00CE692F">
            <w:pPr>
              <w:ind w:firstLine="34"/>
              <w:jc w:val="center"/>
              <w:rPr>
                <w:sz w:val="22"/>
                <w:szCs w:val="22"/>
              </w:rPr>
            </w:pPr>
            <w:r w:rsidRPr="00ED15D7">
              <w:rPr>
                <w:sz w:val="22"/>
                <w:szCs w:val="22"/>
              </w:rPr>
              <w:t>2</w:t>
            </w:r>
          </w:p>
        </w:tc>
        <w:tc>
          <w:tcPr>
            <w:tcW w:w="3261" w:type="dxa"/>
          </w:tcPr>
          <w:p w:rsidR="009457C5" w:rsidRPr="00ED15D7" w:rsidRDefault="009457C5" w:rsidP="00CE692F">
            <w:pPr>
              <w:ind w:firstLine="33"/>
              <w:jc w:val="center"/>
              <w:rPr>
                <w:sz w:val="22"/>
                <w:szCs w:val="22"/>
              </w:rPr>
            </w:pPr>
            <w:r w:rsidRPr="00ED15D7">
              <w:rPr>
                <w:sz w:val="22"/>
                <w:szCs w:val="22"/>
              </w:rPr>
              <w:t>3</w:t>
            </w:r>
          </w:p>
        </w:tc>
        <w:tc>
          <w:tcPr>
            <w:tcW w:w="1842" w:type="dxa"/>
          </w:tcPr>
          <w:p w:rsidR="009457C5" w:rsidRPr="00ED15D7" w:rsidRDefault="009457C5" w:rsidP="00CE692F">
            <w:pPr>
              <w:ind w:firstLine="33"/>
              <w:jc w:val="center"/>
              <w:rPr>
                <w:sz w:val="22"/>
                <w:szCs w:val="22"/>
              </w:rPr>
            </w:pPr>
            <w:r w:rsidRPr="00ED15D7">
              <w:rPr>
                <w:sz w:val="22"/>
                <w:szCs w:val="22"/>
              </w:rPr>
              <w:t>4</w:t>
            </w:r>
          </w:p>
        </w:tc>
      </w:tr>
      <w:tr w:rsidR="009457C5" w:rsidRPr="006D71CA" w:rsidTr="004C07A6">
        <w:tc>
          <w:tcPr>
            <w:tcW w:w="675" w:type="dxa"/>
          </w:tcPr>
          <w:p w:rsidR="009457C5" w:rsidRPr="006D71CA" w:rsidRDefault="009457C5" w:rsidP="00CE692F">
            <w:pPr>
              <w:ind w:left="-142"/>
              <w:jc w:val="right"/>
            </w:pPr>
            <w:r w:rsidRPr="006D71CA">
              <w:t>1.</w:t>
            </w:r>
          </w:p>
        </w:tc>
        <w:tc>
          <w:tcPr>
            <w:tcW w:w="3969" w:type="dxa"/>
          </w:tcPr>
          <w:p w:rsidR="009457C5" w:rsidRPr="006D71CA" w:rsidRDefault="009457C5" w:rsidP="00CE692F">
            <w:pPr>
              <w:ind w:firstLine="34"/>
              <w:jc w:val="both"/>
            </w:pPr>
            <w:r w:rsidRPr="006D71CA">
              <w:t>Нотариальная контора</w:t>
            </w:r>
          </w:p>
        </w:tc>
        <w:tc>
          <w:tcPr>
            <w:tcW w:w="3261" w:type="dxa"/>
          </w:tcPr>
          <w:p w:rsidR="009457C5" w:rsidRPr="006D71CA" w:rsidRDefault="009457C5" w:rsidP="00CE692F">
            <w:pPr>
              <w:ind w:firstLine="33"/>
              <w:jc w:val="both"/>
              <w:rPr>
                <w:color w:val="000000"/>
              </w:rPr>
            </w:pPr>
            <w:r w:rsidRPr="006D71CA">
              <w:rPr>
                <w:color w:val="000000"/>
              </w:rPr>
              <w:t xml:space="preserve">352690, Краснодарский край, </w:t>
            </w:r>
          </w:p>
          <w:p w:rsidR="003435C6" w:rsidRDefault="003435C6" w:rsidP="00CE692F">
            <w:pPr>
              <w:ind w:firstLine="33"/>
              <w:jc w:val="both"/>
              <w:rPr>
                <w:color w:val="000000"/>
              </w:rPr>
            </w:pPr>
            <w:r>
              <w:rPr>
                <w:color w:val="000000"/>
              </w:rPr>
              <w:lastRenderedPageBreak/>
              <w:t xml:space="preserve">город </w:t>
            </w:r>
            <w:r w:rsidR="009457C5" w:rsidRPr="006D71CA">
              <w:rPr>
                <w:color w:val="000000"/>
              </w:rPr>
              <w:t>Апшеронск,</w:t>
            </w:r>
            <w:r>
              <w:rPr>
                <w:color w:val="000000"/>
              </w:rPr>
              <w:t xml:space="preserve"> </w:t>
            </w:r>
          </w:p>
          <w:p w:rsidR="009457C5" w:rsidRPr="006D71CA" w:rsidRDefault="003435C6" w:rsidP="00CE692F">
            <w:pPr>
              <w:ind w:firstLine="33"/>
              <w:jc w:val="both"/>
              <w:rPr>
                <w:color w:val="000000"/>
              </w:rPr>
            </w:pPr>
            <w:r>
              <w:rPr>
                <w:color w:val="000000"/>
              </w:rPr>
              <w:t xml:space="preserve">улица </w:t>
            </w:r>
            <w:r w:rsidR="009457C5" w:rsidRPr="006D71CA">
              <w:rPr>
                <w:color w:val="000000"/>
              </w:rPr>
              <w:t xml:space="preserve"> Ленина, 18</w:t>
            </w:r>
            <w:r w:rsidR="009457C5" w:rsidRPr="006D71CA">
              <w:rPr>
                <w:vanish/>
                <w:color w:val="000000"/>
              </w:rPr>
              <w:t>Апшеронск г., ул. Ленина, 18Апшеронск г., ул. Ленина, 18</w:t>
            </w:r>
          </w:p>
        </w:tc>
        <w:tc>
          <w:tcPr>
            <w:tcW w:w="1842" w:type="dxa"/>
          </w:tcPr>
          <w:p w:rsidR="009457C5" w:rsidRPr="006D71CA" w:rsidRDefault="009457C5" w:rsidP="00CE692F">
            <w:pPr>
              <w:ind w:firstLine="33"/>
              <w:jc w:val="both"/>
            </w:pPr>
            <w:r w:rsidRPr="006D71CA">
              <w:rPr>
                <w:rStyle w:val="b-businessphone-number1"/>
                <w:b w:val="0"/>
                <w:color w:val="000000"/>
              </w:rPr>
              <w:lastRenderedPageBreak/>
              <w:t>(86152) 2-79-70</w:t>
            </w:r>
          </w:p>
        </w:tc>
      </w:tr>
      <w:tr w:rsidR="009457C5" w:rsidRPr="006D71CA" w:rsidTr="004C07A6">
        <w:tc>
          <w:tcPr>
            <w:tcW w:w="675" w:type="dxa"/>
          </w:tcPr>
          <w:p w:rsidR="009457C5" w:rsidRPr="006D71CA" w:rsidRDefault="009457C5" w:rsidP="00CE692F">
            <w:pPr>
              <w:ind w:left="-142"/>
              <w:jc w:val="right"/>
            </w:pPr>
            <w:r w:rsidRPr="006D71CA">
              <w:t>2.</w:t>
            </w:r>
          </w:p>
        </w:tc>
        <w:tc>
          <w:tcPr>
            <w:tcW w:w="3969" w:type="dxa"/>
          </w:tcPr>
          <w:p w:rsidR="005B5046" w:rsidRDefault="009457C5" w:rsidP="00CE692F">
            <w:pPr>
              <w:pStyle w:val="3"/>
              <w:tabs>
                <w:tab w:val="clear" w:pos="0"/>
                <w:tab w:val="clear" w:pos="720"/>
              </w:tabs>
              <w:spacing w:before="0" w:after="0"/>
              <w:ind w:left="34" w:firstLine="34"/>
              <w:jc w:val="both"/>
              <w:rPr>
                <w:rFonts w:ascii="Times New Roman" w:hAnsi="Times New Roman"/>
                <w:b w:val="0"/>
                <w:sz w:val="24"/>
                <w:szCs w:val="24"/>
              </w:rPr>
            </w:pPr>
            <w:r w:rsidRPr="006D71CA">
              <w:rPr>
                <w:rFonts w:ascii="Times New Roman" w:hAnsi="Times New Roman"/>
                <w:b w:val="0"/>
                <w:sz w:val="24"/>
                <w:szCs w:val="24"/>
              </w:rPr>
              <w:t>Фил</w:t>
            </w:r>
            <w:r w:rsidR="005B5046">
              <w:rPr>
                <w:rFonts w:ascii="Times New Roman" w:hAnsi="Times New Roman"/>
                <w:b w:val="0"/>
                <w:sz w:val="24"/>
                <w:szCs w:val="24"/>
              </w:rPr>
              <w:t xml:space="preserve">иал </w:t>
            </w:r>
            <w:r w:rsidRPr="006D71CA">
              <w:rPr>
                <w:rFonts w:ascii="Times New Roman" w:hAnsi="Times New Roman"/>
                <w:b w:val="0"/>
                <w:sz w:val="24"/>
                <w:szCs w:val="24"/>
              </w:rPr>
              <w:t>ГУП КК</w:t>
            </w:r>
          </w:p>
          <w:p w:rsidR="005B5046" w:rsidRDefault="009457C5" w:rsidP="00CE692F">
            <w:pPr>
              <w:pStyle w:val="3"/>
              <w:tabs>
                <w:tab w:val="clear" w:pos="0"/>
                <w:tab w:val="clear" w:pos="720"/>
              </w:tabs>
              <w:spacing w:before="0" w:after="0"/>
              <w:ind w:left="34" w:firstLine="34"/>
              <w:jc w:val="both"/>
              <w:rPr>
                <w:rFonts w:ascii="Times New Roman" w:hAnsi="Times New Roman"/>
                <w:b w:val="0"/>
                <w:sz w:val="24"/>
                <w:szCs w:val="24"/>
              </w:rPr>
            </w:pPr>
            <w:r w:rsidRPr="006D71CA">
              <w:rPr>
                <w:rFonts w:ascii="Times New Roman" w:hAnsi="Times New Roman"/>
                <w:b w:val="0"/>
                <w:sz w:val="24"/>
                <w:szCs w:val="24"/>
              </w:rPr>
              <w:t xml:space="preserve">«Крайтехинвентаризация </w:t>
            </w:r>
            <w:r w:rsidR="005B5046">
              <w:rPr>
                <w:rFonts w:ascii="Times New Roman" w:hAnsi="Times New Roman"/>
                <w:b w:val="0"/>
                <w:sz w:val="24"/>
                <w:szCs w:val="24"/>
              </w:rPr>
              <w:t>–</w:t>
            </w:r>
            <w:r w:rsidRPr="006D71CA">
              <w:rPr>
                <w:rFonts w:ascii="Times New Roman" w:hAnsi="Times New Roman"/>
                <w:b w:val="0"/>
                <w:sz w:val="24"/>
                <w:szCs w:val="24"/>
              </w:rPr>
              <w:t xml:space="preserve"> </w:t>
            </w:r>
          </w:p>
          <w:p w:rsidR="009457C5" w:rsidRPr="006D71CA" w:rsidRDefault="009457C5" w:rsidP="00CE692F">
            <w:pPr>
              <w:pStyle w:val="3"/>
              <w:tabs>
                <w:tab w:val="clear" w:pos="0"/>
                <w:tab w:val="clear" w:pos="720"/>
              </w:tabs>
              <w:spacing w:before="0" w:after="0"/>
              <w:ind w:left="34" w:firstLine="34"/>
              <w:jc w:val="both"/>
              <w:rPr>
                <w:rFonts w:ascii="Times New Roman" w:hAnsi="Times New Roman"/>
                <w:b w:val="0"/>
                <w:sz w:val="24"/>
                <w:szCs w:val="24"/>
              </w:rPr>
            </w:pPr>
            <w:r w:rsidRPr="006D71CA">
              <w:rPr>
                <w:rFonts w:ascii="Times New Roman" w:hAnsi="Times New Roman"/>
                <w:b w:val="0"/>
                <w:sz w:val="24"/>
                <w:szCs w:val="24"/>
              </w:rPr>
              <w:t>краевое БТИ»</w:t>
            </w:r>
            <w:r w:rsidR="005B5046">
              <w:rPr>
                <w:rFonts w:ascii="Times New Roman" w:hAnsi="Times New Roman"/>
                <w:b w:val="0"/>
                <w:sz w:val="24"/>
                <w:szCs w:val="24"/>
              </w:rPr>
              <w:t xml:space="preserve"> </w:t>
            </w:r>
            <w:r w:rsidRPr="006D71CA">
              <w:rPr>
                <w:rFonts w:ascii="Times New Roman" w:hAnsi="Times New Roman"/>
                <w:b w:val="0"/>
                <w:sz w:val="24"/>
                <w:szCs w:val="24"/>
              </w:rPr>
              <w:t>по Апшеронскому району</w:t>
            </w:r>
          </w:p>
        </w:tc>
        <w:tc>
          <w:tcPr>
            <w:tcW w:w="3261" w:type="dxa"/>
          </w:tcPr>
          <w:p w:rsidR="009457C5" w:rsidRPr="006D71CA" w:rsidRDefault="009457C5" w:rsidP="00CE692F">
            <w:pPr>
              <w:ind w:firstLine="33"/>
              <w:jc w:val="both"/>
            </w:pPr>
            <w:r w:rsidRPr="006D71CA">
              <w:t>352690, Краснодарский край,</w:t>
            </w:r>
          </w:p>
          <w:p w:rsidR="003435C6" w:rsidRDefault="003435C6" w:rsidP="00CE692F">
            <w:pPr>
              <w:ind w:firstLine="33"/>
              <w:jc w:val="both"/>
            </w:pPr>
            <w:r>
              <w:t xml:space="preserve">город </w:t>
            </w:r>
            <w:r w:rsidR="009457C5" w:rsidRPr="006D71CA">
              <w:t xml:space="preserve">Апшеронск, </w:t>
            </w:r>
          </w:p>
          <w:p w:rsidR="009457C5" w:rsidRPr="006D71CA" w:rsidRDefault="003435C6" w:rsidP="00CE692F">
            <w:pPr>
              <w:ind w:firstLine="33"/>
              <w:jc w:val="both"/>
            </w:pPr>
            <w:r>
              <w:t xml:space="preserve">улица </w:t>
            </w:r>
            <w:r w:rsidR="009457C5" w:rsidRPr="006D71CA">
              <w:t>Коммунистическая, 17</w:t>
            </w:r>
          </w:p>
        </w:tc>
        <w:tc>
          <w:tcPr>
            <w:tcW w:w="1842" w:type="dxa"/>
          </w:tcPr>
          <w:p w:rsidR="009457C5" w:rsidRPr="006D71CA" w:rsidRDefault="009457C5" w:rsidP="00CE692F">
            <w:pPr>
              <w:ind w:firstLine="33"/>
              <w:jc w:val="both"/>
            </w:pPr>
            <w:r w:rsidRPr="006D71CA">
              <w:t>(86152) 2-15-30</w:t>
            </w:r>
          </w:p>
        </w:tc>
      </w:tr>
      <w:tr w:rsidR="009457C5" w:rsidRPr="006D71CA" w:rsidTr="004C07A6">
        <w:tc>
          <w:tcPr>
            <w:tcW w:w="675" w:type="dxa"/>
          </w:tcPr>
          <w:p w:rsidR="009457C5" w:rsidRPr="006D71CA" w:rsidRDefault="009457C5" w:rsidP="00CE692F">
            <w:pPr>
              <w:ind w:left="-142"/>
              <w:jc w:val="right"/>
            </w:pPr>
            <w:r w:rsidRPr="006D71CA">
              <w:t>3.</w:t>
            </w:r>
          </w:p>
        </w:tc>
        <w:tc>
          <w:tcPr>
            <w:tcW w:w="3969" w:type="dxa"/>
          </w:tcPr>
          <w:p w:rsidR="009457C5" w:rsidRPr="006D71CA" w:rsidRDefault="009457C5" w:rsidP="00CE692F">
            <w:pPr>
              <w:pStyle w:val="3"/>
              <w:tabs>
                <w:tab w:val="clear" w:pos="720"/>
                <w:tab w:val="num" w:pos="34"/>
              </w:tabs>
              <w:spacing w:before="0" w:after="0"/>
              <w:ind w:left="34" w:firstLine="34"/>
              <w:jc w:val="both"/>
              <w:rPr>
                <w:rFonts w:ascii="Times New Roman" w:hAnsi="Times New Roman"/>
                <w:b w:val="0"/>
                <w:sz w:val="24"/>
                <w:szCs w:val="24"/>
              </w:rPr>
            </w:pPr>
            <w:r w:rsidRPr="006D71CA">
              <w:rPr>
                <w:rFonts w:ascii="Times New Roman" w:hAnsi="Times New Roman"/>
                <w:b w:val="0"/>
                <w:sz w:val="24"/>
                <w:szCs w:val="24"/>
              </w:rPr>
              <w:t>Федеральное государственное  унитарное предприятие «Российский государственный центр инвентаризации и учета объектов недвижимости - Федеральное БТИ»</w:t>
            </w:r>
          </w:p>
        </w:tc>
        <w:tc>
          <w:tcPr>
            <w:tcW w:w="3261" w:type="dxa"/>
          </w:tcPr>
          <w:p w:rsidR="003435C6" w:rsidRDefault="009457C5" w:rsidP="00CE692F">
            <w:pPr>
              <w:ind w:firstLine="33"/>
              <w:jc w:val="both"/>
            </w:pPr>
            <w:r w:rsidRPr="006D71CA">
              <w:t>352690, Россия,</w:t>
            </w:r>
          </w:p>
          <w:p w:rsidR="003435C6" w:rsidRDefault="009457C5" w:rsidP="00CE692F">
            <w:pPr>
              <w:ind w:firstLine="33"/>
              <w:jc w:val="both"/>
            </w:pPr>
            <w:r w:rsidRPr="006D71CA">
              <w:t xml:space="preserve"> Краснодарский край, </w:t>
            </w:r>
          </w:p>
          <w:p w:rsidR="003435C6" w:rsidRDefault="009457C5" w:rsidP="00CE692F">
            <w:pPr>
              <w:ind w:firstLine="33"/>
              <w:jc w:val="both"/>
            </w:pPr>
            <w:r w:rsidRPr="006D71CA">
              <w:t xml:space="preserve">город Апшеронск, </w:t>
            </w:r>
          </w:p>
          <w:p w:rsidR="003435C6" w:rsidRDefault="003435C6" w:rsidP="00CE692F">
            <w:pPr>
              <w:ind w:firstLine="33"/>
              <w:jc w:val="both"/>
            </w:pPr>
            <w:r>
              <w:t xml:space="preserve">улица </w:t>
            </w:r>
            <w:r w:rsidR="009457C5" w:rsidRPr="006D71CA">
              <w:t>Профсоюзная,</w:t>
            </w:r>
            <w:r>
              <w:t xml:space="preserve"> </w:t>
            </w:r>
            <w:r w:rsidR="009457C5" w:rsidRPr="006D71CA">
              <w:t>60</w:t>
            </w:r>
          </w:p>
          <w:p w:rsidR="009457C5" w:rsidRPr="006D71CA" w:rsidRDefault="009457C5" w:rsidP="00CE692F">
            <w:pPr>
              <w:ind w:firstLine="33"/>
              <w:jc w:val="both"/>
            </w:pPr>
          </w:p>
        </w:tc>
        <w:tc>
          <w:tcPr>
            <w:tcW w:w="1842" w:type="dxa"/>
          </w:tcPr>
          <w:p w:rsidR="009457C5" w:rsidRPr="006D71CA" w:rsidRDefault="009457C5" w:rsidP="00CE692F">
            <w:pPr>
              <w:ind w:firstLine="33"/>
              <w:jc w:val="both"/>
            </w:pPr>
            <w:r w:rsidRPr="006D71CA">
              <w:rPr>
                <w:iCs/>
              </w:rPr>
              <w:t>(86152) 2-73-99</w:t>
            </w:r>
          </w:p>
          <w:p w:rsidR="009457C5" w:rsidRPr="006D71CA" w:rsidRDefault="009457C5" w:rsidP="00CE692F">
            <w:pPr>
              <w:ind w:firstLine="33"/>
              <w:jc w:val="both"/>
            </w:pPr>
          </w:p>
        </w:tc>
      </w:tr>
      <w:tr w:rsidR="009457C5" w:rsidRPr="006D71CA" w:rsidTr="004C07A6">
        <w:tc>
          <w:tcPr>
            <w:tcW w:w="675" w:type="dxa"/>
          </w:tcPr>
          <w:p w:rsidR="009457C5" w:rsidRPr="006D71CA" w:rsidRDefault="009457C5" w:rsidP="00CE692F">
            <w:pPr>
              <w:ind w:left="-142"/>
              <w:jc w:val="right"/>
            </w:pPr>
            <w:r w:rsidRPr="006D71CA">
              <w:t>4.</w:t>
            </w:r>
          </w:p>
        </w:tc>
        <w:tc>
          <w:tcPr>
            <w:tcW w:w="3969" w:type="dxa"/>
          </w:tcPr>
          <w:p w:rsidR="004C07A6" w:rsidRPr="004C07A6" w:rsidRDefault="009457C5" w:rsidP="00CE692F">
            <w:pPr>
              <w:pStyle w:val="3"/>
              <w:tabs>
                <w:tab w:val="clear" w:pos="720"/>
              </w:tabs>
              <w:spacing w:before="0" w:after="0"/>
              <w:ind w:left="34" w:firstLine="34"/>
              <w:jc w:val="both"/>
            </w:pPr>
            <w:r w:rsidRPr="006D71CA">
              <w:rPr>
                <w:rFonts w:ascii="Times New Roman" w:hAnsi="Times New Roman"/>
                <w:b w:val="0"/>
                <w:sz w:val="24"/>
                <w:szCs w:val="24"/>
              </w:rPr>
              <w:t>Управление Федеральной службы государственной регистрации, кадастра и картографии по Краснодарскому краю</w:t>
            </w:r>
          </w:p>
        </w:tc>
        <w:tc>
          <w:tcPr>
            <w:tcW w:w="3261" w:type="dxa"/>
          </w:tcPr>
          <w:p w:rsidR="005B5046" w:rsidRDefault="009457C5" w:rsidP="00CE692F">
            <w:pPr>
              <w:ind w:firstLine="33"/>
              <w:jc w:val="both"/>
              <w:rPr>
                <w:color w:val="333333"/>
              </w:rPr>
            </w:pPr>
            <w:r w:rsidRPr="006D71CA">
              <w:rPr>
                <w:color w:val="333333"/>
              </w:rPr>
              <w:t xml:space="preserve">352690, Краснодарский край, </w:t>
            </w:r>
            <w:r w:rsidR="003435C6">
              <w:rPr>
                <w:color w:val="333333"/>
              </w:rPr>
              <w:t xml:space="preserve">город </w:t>
            </w:r>
            <w:r w:rsidRPr="006D71CA">
              <w:rPr>
                <w:color w:val="333333"/>
              </w:rPr>
              <w:t xml:space="preserve"> Апшеронск, </w:t>
            </w:r>
          </w:p>
          <w:p w:rsidR="009457C5" w:rsidRPr="006D71CA" w:rsidRDefault="003435C6" w:rsidP="00CE692F">
            <w:pPr>
              <w:ind w:firstLine="33"/>
              <w:jc w:val="both"/>
              <w:rPr>
                <w:color w:val="333333"/>
              </w:rPr>
            </w:pPr>
            <w:r>
              <w:rPr>
                <w:color w:val="333333"/>
              </w:rPr>
              <w:t xml:space="preserve">улица </w:t>
            </w:r>
            <w:r w:rsidR="009457C5" w:rsidRPr="006D71CA">
              <w:rPr>
                <w:color w:val="333333"/>
              </w:rPr>
              <w:t xml:space="preserve"> Коммунистическая,  23 </w:t>
            </w:r>
          </w:p>
        </w:tc>
        <w:tc>
          <w:tcPr>
            <w:tcW w:w="1842" w:type="dxa"/>
          </w:tcPr>
          <w:p w:rsidR="009457C5" w:rsidRPr="006D71CA" w:rsidRDefault="009457C5" w:rsidP="00CE692F">
            <w:pPr>
              <w:ind w:firstLine="33"/>
              <w:jc w:val="both"/>
              <w:rPr>
                <w:iCs/>
              </w:rPr>
            </w:pPr>
            <w:r w:rsidRPr="006D71CA">
              <w:rPr>
                <w:rFonts w:ascii="Verdana" w:hAnsi="Verdana"/>
                <w:color w:val="666666"/>
                <w:sz w:val="18"/>
                <w:szCs w:val="18"/>
              </w:rPr>
              <w:t xml:space="preserve"> </w:t>
            </w:r>
            <w:r w:rsidRPr="006D71CA">
              <w:t>(86152)2-77-84</w:t>
            </w:r>
          </w:p>
        </w:tc>
      </w:tr>
      <w:tr w:rsidR="009457C5" w:rsidRPr="006D71CA" w:rsidTr="004C07A6">
        <w:tc>
          <w:tcPr>
            <w:tcW w:w="675" w:type="dxa"/>
          </w:tcPr>
          <w:p w:rsidR="009457C5" w:rsidRPr="006D71CA" w:rsidRDefault="009457C5" w:rsidP="00CE692F">
            <w:pPr>
              <w:ind w:left="-142"/>
              <w:jc w:val="right"/>
            </w:pPr>
            <w:r>
              <w:t>5.</w:t>
            </w:r>
          </w:p>
        </w:tc>
        <w:tc>
          <w:tcPr>
            <w:tcW w:w="3969" w:type="dxa"/>
          </w:tcPr>
          <w:p w:rsidR="009457C5" w:rsidRPr="004A4D62" w:rsidRDefault="009457C5" w:rsidP="00CE692F">
            <w:pPr>
              <w:pStyle w:val="3"/>
              <w:tabs>
                <w:tab w:val="num" w:pos="34"/>
              </w:tabs>
              <w:spacing w:before="0" w:after="0"/>
              <w:ind w:left="34" w:firstLine="34"/>
              <w:jc w:val="both"/>
              <w:rPr>
                <w:rFonts w:ascii="Times New Roman" w:hAnsi="Times New Roman" w:cs="Times New Roman"/>
                <w:b w:val="0"/>
                <w:sz w:val="24"/>
                <w:szCs w:val="24"/>
              </w:rPr>
            </w:pPr>
            <w:r w:rsidRPr="004A4D62">
              <w:rPr>
                <w:rFonts w:ascii="Times New Roman" w:hAnsi="Times New Roman" w:cs="Times New Roman"/>
                <w:b w:val="0"/>
                <w:sz w:val="24"/>
                <w:szCs w:val="24"/>
              </w:rPr>
              <w:t>Апшеронский отдел </w:t>
            </w:r>
          </w:p>
          <w:p w:rsidR="009457C5" w:rsidRPr="006D71CA" w:rsidRDefault="009457C5" w:rsidP="00CE692F">
            <w:pPr>
              <w:pStyle w:val="3"/>
              <w:tabs>
                <w:tab w:val="clear" w:pos="720"/>
                <w:tab w:val="num" w:pos="34"/>
              </w:tabs>
              <w:spacing w:before="0" w:after="0"/>
              <w:ind w:left="34" w:firstLine="34"/>
              <w:jc w:val="both"/>
              <w:rPr>
                <w:rFonts w:ascii="Times New Roman" w:hAnsi="Times New Roman"/>
                <w:b w:val="0"/>
                <w:sz w:val="24"/>
                <w:szCs w:val="24"/>
              </w:rPr>
            </w:pPr>
            <w:r w:rsidRPr="004A4D62">
              <w:rPr>
                <w:rFonts w:ascii="Times New Roman" w:hAnsi="Times New Roman" w:cs="Times New Roman"/>
                <w:b w:val="0"/>
                <w:sz w:val="24"/>
                <w:szCs w:val="24"/>
              </w:rPr>
              <w:t>Управления Росреестра по Краснодарскому краю</w:t>
            </w:r>
          </w:p>
        </w:tc>
        <w:tc>
          <w:tcPr>
            <w:tcW w:w="3261" w:type="dxa"/>
          </w:tcPr>
          <w:p w:rsidR="009457C5" w:rsidRPr="004A4D62" w:rsidRDefault="009457C5" w:rsidP="00CE692F">
            <w:pPr>
              <w:ind w:firstLine="33"/>
              <w:jc w:val="both"/>
            </w:pPr>
            <w:r w:rsidRPr="004A4D62">
              <w:t xml:space="preserve">352690,  Краснодарский край, </w:t>
            </w:r>
          </w:p>
          <w:p w:rsidR="004C07A6" w:rsidRDefault="003435C6" w:rsidP="00CE692F">
            <w:pPr>
              <w:ind w:firstLine="33"/>
              <w:jc w:val="both"/>
            </w:pPr>
            <w:r>
              <w:t xml:space="preserve">город </w:t>
            </w:r>
            <w:r w:rsidR="009457C5" w:rsidRPr="004A4D62">
              <w:t xml:space="preserve">Апшеронск, </w:t>
            </w:r>
          </w:p>
          <w:p w:rsidR="009457C5" w:rsidRPr="006D71CA" w:rsidRDefault="003435C6" w:rsidP="00CE692F">
            <w:pPr>
              <w:ind w:firstLine="33"/>
              <w:jc w:val="both"/>
            </w:pPr>
            <w:r>
              <w:t xml:space="preserve">улица </w:t>
            </w:r>
            <w:r w:rsidR="009457C5" w:rsidRPr="004A4D62">
              <w:t>Пролет</w:t>
            </w:r>
            <w:r w:rsidR="009457C5">
              <w:t>а</w:t>
            </w:r>
            <w:r w:rsidR="009457C5" w:rsidRPr="004A4D62">
              <w:t>рская,179</w:t>
            </w:r>
          </w:p>
        </w:tc>
        <w:tc>
          <w:tcPr>
            <w:tcW w:w="1842" w:type="dxa"/>
          </w:tcPr>
          <w:p w:rsidR="009457C5" w:rsidRPr="006D71CA" w:rsidRDefault="009457C5" w:rsidP="00CE692F">
            <w:pPr>
              <w:ind w:firstLine="33"/>
              <w:jc w:val="both"/>
              <w:rPr>
                <w:iCs/>
              </w:rPr>
            </w:pPr>
            <w:r w:rsidRPr="004A4D62">
              <w:rPr>
                <w:iCs/>
              </w:rPr>
              <w:t>(86152)2-17-86</w:t>
            </w:r>
          </w:p>
        </w:tc>
      </w:tr>
      <w:tr w:rsidR="00E55BE0" w:rsidRPr="006D71CA" w:rsidTr="00C0388D">
        <w:tc>
          <w:tcPr>
            <w:tcW w:w="675" w:type="dxa"/>
          </w:tcPr>
          <w:p w:rsidR="00E55BE0" w:rsidRDefault="00E55BE0" w:rsidP="00CE692F">
            <w:pPr>
              <w:ind w:left="-142"/>
              <w:jc w:val="right"/>
            </w:pPr>
            <w:r>
              <w:t>6.</w:t>
            </w:r>
          </w:p>
        </w:tc>
        <w:tc>
          <w:tcPr>
            <w:tcW w:w="3969" w:type="dxa"/>
          </w:tcPr>
          <w:p w:rsidR="00E55BE0" w:rsidRPr="004A4D62" w:rsidRDefault="00A069D9" w:rsidP="00CE692F">
            <w:pPr>
              <w:pStyle w:val="3"/>
              <w:tabs>
                <w:tab w:val="num" w:pos="34"/>
              </w:tabs>
              <w:spacing w:before="0" w:after="0"/>
              <w:ind w:left="34" w:firstLine="34"/>
              <w:jc w:val="both"/>
              <w:rPr>
                <w:rFonts w:ascii="Times New Roman" w:hAnsi="Times New Roman" w:cs="Times New Roman"/>
                <w:b w:val="0"/>
                <w:sz w:val="24"/>
                <w:szCs w:val="24"/>
              </w:rPr>
            </w:pPr>
            <w:r>
              <w:rPr>
                <w:rFonts w:ascii="Times New Roman" w:hAnsi="Times New Roman" w:cs="Times New Roman"/>
                <w:b w:val="0"/>
                <w:sz w:val="24"/>
                <w:szCs w:val="24"/>
              </w:rPr>
              <w:t>Открытое акционерное общество «Водоканал Апшеронского района»</w:t>
            </w:r>
          </w:p>
        </w:tc>
        <w:tc>
          <w:tcPr>
            <w:tcW w:w="3261" w:type="dxa"/>
          </w:tcPr>
          <w:p w:rsidR="00A069D9" w:rsidRPr="004A4D62" w:rsidRDefault="00A069D9" w:rsidP="00CE692F">
            <w:pPr>
              <w:ind w:firstLine="33"/>
              <w:jc w:val="both"/>
            </w:pPr>
            <w:r w:rsidRPr="004A4D62">
              <w:t xml:space="preserve">352690,  Краснодарский край, </w:t>
            </w:r>
          </w:p>
          <w:p w:rsidR="00A069D9" w:rsidRDefault="00A069D9" w:rsidP="00CE692F">
            <w:pPr>
              <w:ind w:firstLine="33"/>
              <w:jc w:val="both"/>
            </w:pPr>
            <w:r>
              <w:t xml:space="preserve">город </w:t>
            </w:r>
            <w:r w:rsidRPr="004A4D62">
              <w:t xml:space="preserve">Апшеронск, </w:t>
            </w:r>
          </w:p>
          <w:p w:rsidR="00E55BE0" w:rsidRPr="004A4D62" w:rsidRDefault="00A069D9" w:rsidP="00CE692F">
            <w:pPr>
              <w:ind w:firstLine="33"/>
              <w:jc w:val="both"/>
            </w:pPr>
            <w:r>
              <w:t>улица Ленина, 112</w:t>
            </w:r>
          </w:p>
        </w:tc>
        <w:tc>
          <w:tcPr>
            <w:tcW w:w="1842" w:type="dxa"/>
          </w:tcPr>
          <w:p w:rsidR="00E55BE0" w:rsidRPr="004A4D62" w:rsidRDefault="00A069D9" w:rsidP="00CE692F">
            <w:pPr>
              <w:ind w:firstLine="33"/>
              <w:jc w:val="both"/>
              <w:rPr>
                <w:iCs/>
              </w:rPr>
            </w:pPr>
            <w:r w:rsidRPr="004A4D62">
              <w:rPr>
                <w:iCs/>
              </w:rPr>
              <w:t>(86152)2-7</w:t>
            </w:r>
            <w:r>
              <w:rPr>
                <w:iCs/>
              </w:rPr>
              <w:t>1</w:t>
            </w:r>
            <w:r w:rsidRPr="004A4D62">
              <w:rPr>
                <w:iCs/>
              </w:rPr>
              <w:t>-</w:t>
            </w:r>
            <w:r>
              <w:rPr>
                <w:iCs/>
              </w:rPr>
              <w:t>47</w:t>
            </w:r>
          </w:p>
        </w:tc>
      </w:tr>
      <w:tr w:rsidR="00E55BE0" w:rsidRPr="006D71CA" w:rsidTr="004C07A6">
        <w:tc>
          <w:tcPr>
            <w:tcW w:w="675" w:type="dxa"/>
          </w:tcPr>
          <w:p w:rsidR="00E55BE0" w:rsidRDefault="00E55BE0" w:rsidP="00CE692F">
            <w:pPr>
              <w:ind w:left="-142"/>
              <w:jc w:val="right"/>
            </w:pPr>
            <w:r>
              <w:t>7.</w:t>
            </w:r>
          </w:p>
        </w:tc>
        <w:tc>
          <w:tcPr>
            <w:tcW w:w="3969" w:type="dxa"/>
          </w:tcPr>
          <w:p w:rsidR="00E55BE0" w:rsidRPr="004A4D62" w:rsidRDefault="00A069D9" w:rsidP="00CE692F">
            <w:pPr>
              <w:pStyle w:val="3"/>
              <w:tabs>
                <w:tab w:val="num" w:pos="34"/>
              </w:tabs>
              <w:spacing w:before="0" w:after="0"/>
              <w:ind w:left="34" w:firstLine="34"/>
              <w:jc w:val="both"/>
              <w:rPr>
                <w:rFonts w:ascii="Times New Roman" w:hAnsi="Times New Roman" w:cs="Times New Roman"/>
                <w:b w:val="0"/>
                <w:sz w:val="24"/>
                <w:szCs w:val="24"/>
              </w:rPr>
            </w:pPr>
            <w:r>
              <w:rPr>
                <w:rFonts w:ascii="Times New Roman" w:hAnsi="Times New Roman" w:cs="Times New Roman"/>
                <w:b w:val="0"/>
                <w:sz w:val="24"/>
                <w:szCs w:val="24"/>
              </w:rPr>
              <w:t>Общество с ограниченной ответственностью «Газпром межрегионгаз Краснодар»</w:t>
            </w:r>
          </w:p>
        </w:tc>
        <w:tc>
          <w:tcPr>
            <w:tcW w:w="3261" w:type="dxa"/>
          </w:tcPr>
          <w:p w:rsidR="00A069D9" w:rsidRPr="004A4D62" w:rsidRDefault="00A069D9" w:rsidP="00CE692F">
            <w:pPr>
              <w:ind w:firstLine="33"/>
              <w:jc w:val="both"/>
            </w:pPr>
            <w:r w:rsidRPr="004A4D62">
              <w:t xml:space="preserve">352690,  Краснодарский край, </w:t>
            </w:r>
          </w:p>
          <w:p w:rsidR="00A069D9" w:rsidRDefault="00A069D9" w:rsidP="00CE692F">
            <w:pPr>
              <w:ind w:firstLine="33"/>
              <w:jc w:val="both"/>
            </w:pPr>
            <w:r>
              <w:t xml:space="preserve">город </w:t>
            </w:r>
            <w:r w:rsidRPr="004A4D62">
              <w:t xml:space="preserve">Апшеронск, </w:t>
            </w:r>
          </w:p>
          <w:p w:rsidR="00E55BE0" w:rsidRPr="004A4D62" w:rsidRDefault="00A069D9" w:rsidP="00CE692F">
            <w:pPr>
              <w:ind w:firstLine="33"/>
              <w:jc w:val="both"/>
            </w:pPr>
            <w:r>
              <w:t>улица Ворошилова, 78</w:t>
            </w:r>
          </w:p>
        </w:tc>
        <w:tc>
          <w:tcPr>
            <w:tcW w:w="1842" w:type="dxa"/>
          </w:tcPr>
          <w:p w:rsidR="00E55BE0" w:rsidRPr="004A4D62" w:rsidRDefault="00A069D9" w:rsidP="00CE692F">
            <w:pPr>
              <w:ind w:firstLine="33"/>
              <w:jc w:val="both"/>
              <w:rPr>
                <w:iCs/>
              </w:rPr>
            </w:pPr>
            <w:r w:rsidRPr="004A4D62">
              <w:rPr>
                <w:iCs/>
              </w:rPr>
              <w:t>(86152)2-7</w:t>
            </w:r>
            <w:r>
              <w:rPr>
                <w:iCs/>
              </w:rPr>
              <w:t>4</w:t>
            </w:r>
            <w:r w:rsidRPr="004A4D62">
              <w:rPr>
                <w:iCs/>
              </w:rPr>
              <w:t>-</w:t>
            </w:r>
            <w:r>
              <w:rPr>
                <w:iCs/>
              </w:rPr>
              <w:t>2</w:t>
            </w:r>
            <w:r w:rsidRPr="004A4D62">
              <w:rPr>
                <w:iCs/>
              </w:rPr>
              <w:t>6</w:t>
            </w:r>
          </w:p>
        </w:tc>
      </w:tr>
      <w:tr w:rsidR="00325059" w:rsidRPr="006D71CA" w:rsidTr="004C07A6">
        <w:tc>
          <w:tcPr>
            <w:tcW w:w="675" w:type="dxa"/>
          </w:tcPr>
          <w:p w:rsidR="00325059" w:rsidRDefault="00325059" w:rsidP="00CE692F">
            <w:pPr>
              <w:ind w:left="-142"/>
              <w:jc w:val="right"/>
            </w:pPr>
            <w:r>
              <w:t>8.</w:t>
            </w:r>
          </w:p>
        </w:tc>
        <w:tc>
          <w:tcPr>
            <w:tcW w:w="3969" w:type="dxa"/>
          </w:tcPr>
          <w:p w:rsidR="00325059" w:rsidRDefault="00325059" w:rsidP="00CE692F">
            <w:pPr>
              <w:pStyle w:val="3"/>
              <w:tabs>
                <w:tab w:val="num" w:pos="34"/>
              </w:tabs>
              <w:spacing w:before="0" w:after="0"/>
              <w:ind w:left="34" w:firstLine="34"/>
              <w:jc w:val="both"/>
              <w:rPr>
                <w:rFonts w:ascii="Times New Roman" w:hAnsi="Times New Roman" w:cs="Times New Roman"/>
                <w:b w:val="0"/>
                <w:sz w:val="24"/>
                <w:szCs w:val="24"/>
              </w:rPr>
            </w:pPr>
            <w:r>
              <w:rPr>
                <w:rFonts w:ascii="Times New Roman" w:hAnsi="Times New Roman" w:cs="Times New Roman"/>
                <w:b w:val="0"/>
                <w:sz w:val="24"/>
                <w:szCs w:val="24"/>
              </w:rPr>
              <w:t>Открытое акционерное общество «Апшеронскрайгаз»</w:t>
            </w:r>
          </w:p>
        </w:tc>
        <w:tc>
          <w:tcPr>
            <w:tcW w:w="3261" w:type="dxa"/>
          </w:tcPr>
          <w:p w:rsidR="00325059" w:rsidRPr="004A4D62" w:rsidRDefault="00325059" w:rsidP="00CE692F">
            <w:pPr>
              <w:ind w:firstLine="33"/>
              <w:jc w:val="both"/>
            </w:pPr>
            <w:r w:rsidRPr="004A4D62">
              <w:t xml:space="preserve">352690,  Краснодарский край, </w:t>
            </w:r>
          </w:p>
          <w:p w:rsidR="00325059" w:rsidRDefault="00325059" w:rsidP="00CE692F">
            <w:pPr>
              <w:ind w:firstLine="33"/>
              <w:jc w:val="both"/>
            </w:pPr>
            <w:r>
              <w:t xml:space="preserve">город </w:t>
            </w:r>
            <w:r w:rsidRPr="004A4D62">
              <w:t xml:space="preserve">Апшеронск, </w:t>
            </w:r>
          </w:p>
          <w:p w:rsidR="00325059" w:rsidRPr="004A4D62" w:rsidRDefault="00325059" w:rsidP="00CE692F">
            <w:pPr>
              <w:ind w:firstLine="33"/>
              <w:jc w:val="both"/>
            </w:pPr>
            <w:r>
              <w:t>улица Ворошилова, 78</w:t>
            </w:r>
          </w:p>
        </w:tc>
        <w:tc>
          <w:tcPr>
            <w:tcW w:w="1842" w:type="dxa"/>
          </w:tcPr>
          <w:p w:rsidR="00325059" w:rsidRPr="004A4D62" w:rsidRDefault="00325059" w:rsidP="00CE692F">
            <w:pPr>
              <w:ind w:firstLine="33"/>
              <w:jc w:val="both"/>
              <w:rPr>
                <w:iCs/>
              </w:rPr>
            </w:pPr>
            <w:r w:rsidRPr="004A4D62">
              <w:rPr>
                <w:iCs/>
              </w:rPr>
              <w:t>(86152)2-</w:t>
            </w:r>
            <w:r>
              <w:rPr>
                <w:iCs/>
              </w:rPr>
              <w:t>54</w:t>
            </w:r>
            <w:r w:rsidRPr="004A4D62">
              <w:rPr>
                <w:iCs/>
              </w:rPr>
              <w:t>-</w:t>
            </w:r>
            <w:r>
              <w:rPr>
                <w:iCs/>
              </w:rPr>
              <w:t>31</w:t>
            </w:r>
          </w:p>
        </w:tc>
      </w:tr>
    </w:tbl>
    <w:p w:rsidR="00667902" w:rsidRDefault="00667902" w:rsidP="00CE692F">
      <w:pPr>
        <w:ind w:firstLine="709"/>
        <w:jc w:val="both"/>
        <w:rPr>
          <w:sz w:val="28"/>
          <w:szCs w:val="28"/>
        </w:rPr>
      </w:pPr>
      <w:r>
        <w:rPr>
          <w:sz w:val="28"/>
          <w:szCs w:val="28"/>
        </w:rPr>
        <w:t>2.6.</w:t>
      </w:r>
      <w:r w:rsidR="0092076B">
        <w:rPr>
          <w:sz w:val="28"/>
          <w:szCs w:val="28"/>
        </w:rPr>
        <w:t>5</w:t>
      </w:r>
      <w:r>
        <w:rPr>
          <w:sz w:val="28"/>
          <w:szCs w:val="28"/>
        </w:rPr>
        <w:t>.</w:t>
      </w:r>
      <w:r w:rsidRPr="00000D34">
        <w:rPr>
          <w:sz w:val="28"/>
          <w:szCs w:val="28"/>
        </w:rPr>
        <w:t xml:space="preserve"> </w:t>
      </w:r>
      <w:r w:rsidRPr="003B14E7">
        <w:rPr>
          <w:sz w:val="28"/>
          <w:szCs w:val="28"/>
        </w:rPr>
        <w:t xml:space="preserve">Документы (их копии или сведения, содержащиеся в них), указанные в подпунктах </w:t>
      </w:r>
      <w:r w:rsidR="0092076B">
        <w:rPr>
          <w:sz w:val="28"/>
          <w:szCs w:val="28"/>
        </w:rPr>
        <w:t>1-4</w:t>
      </w:r>
      <w:r>
        <w:rPr>
          <w:sz w:val="28"/>
          <w:szCs w:val="28"/>
        </w:rPr>
        <w:t xml:space="preserve"> </w:t>
      </w:r>
      <w:r w:rsidRPr="003B14E7">
        <w:rPr>
          <w:sz w:val="28"/>
          <w:szCs w:val="28"/>
        </w:rPr>
        <w:t xml:space="preserve">пункта </w:t>
      </w:r>
      <w:r>
        <w:rPr>
          <w:sz w:val="28"/>
          <w:szCs w:val="28"/>
        </w:rPr>
        <w:t>2.6.</w:t>
      </w:r>
      <w:r w:rsidR="0092076B">
        <w:rPr>
          <w:sz w:val="28"/>
          <w:szCs w:val="28"/>
        </w:rPr>
        <w:t>4</w:t>
      </w:r>
      <w:r>
        <w:rPr>
          <w:sz w:val="28"/>
          <w:szCs w:val="28"/>
        </w:rPr>
        <w:t>. раздела 2 настоящего А</w:t>
      </w:r>
      <w:r w:rsidRPr="003B14E7">
        <w:rPr>
          <w:sz w:val="28"/>
          <w:szCs w:val="28"/>
        </w:rPr>
        <w:t>дминистративного регламента, запрашиваются органом, предоставляющим муниципальную услугу, в государственных органах и органах местного самоуправления,</w:t>
      </w:r>
      <w:r>
        <w:rPr>
          <w:sz w:val="28"/>
          <w:szCs w:val="28"/>
        </w:rPr>
        <w:t xml:space="preserve"> организациях</w:t>
      </w:r>
      <w:r w:rsidRPr="003B14E7">
        <w:rPr>
          <w:sz w:val="28"/>
          <w:szCs w:val="28"/>
        </w:rPr>
        <w:t xml:space="preserve"> в распоряжении которых находятся указанные документы, если заявитель не представил указанные документы самостоятельно.</w:t>
      </w:r>
    </w:p>
    <w:p w:rsidR="00667902" w:rsidRPr="00563BA4" w:rsidRDefault="00667902" w:rsidP="00CE692F">
      <w:pPr>
        <w:ind w:firstLine="709"/>
        <w:jc w:val="both"/>
        <w:rPr>
          <w:sz w:val="28"/>
          <w:szCs w:val="28"/>
        </w:rPr>
      </w:pPr>
      <w:r>
        <w:rPr>
          <w:sz w:val="28"/>
          <w:szCs w:val="28"/>
        </w:rPr>
        <w:t>2.6.</w:t>
      </w:r>
      <w:r w:rsidR="0092076B">
        <w:rPr>
          <w:sz w:val="28"/>
          <w:szCs w:val="28"/>
        </w:rPr>
        <w:t>6</w:t>
      </w:r>
      <w:r>
        <w:rPr>
          <w:sz w:val="28"/>
          <w:szCs w:val="28"/>
        </w:rPr>
        <w:t>.</w:t>
      </w:r>
      <w:r w:rsidRPr="00EE59B7">
        <w:rPr>
          <w:sz w:val="28"/>
          <w:szCs w:val="28"/>
        </w:rPr>
        <w:t xml:space="preserve"> </w:t>
      </w:r>
      <w:r w:rsidRPr="00563BA4">
        <w:rPr>
          <w:sz w:val="28"/>
          <w:szCs w:val="28"/>
        </w:rPr>
        <w:t>От заявителей запрещается требовать:</w:t>
      </w:r>
    </w:p>
    <w:p w:rsidR="00667902" w:rsidRPr="00563BA4" w:rsidRDefault="00667902" w:rsidP="00CE692F">
      <w:pPr>
        <w:ind w:firstLine="709"/>
        <w:jc w:val="both"/>
        <w:rPr>
          <w:sz w:val="28"/>
          <w:szCs w:val="28"/>
        </w:rPr>
      </w:pPr>
      <w:r>
        <w:rPr>
          <w:sz w:val="28"/>
          <w:szCs w:val="28"/>
        </w:rPr>
        <w:t xml:space="preserve">- </w:t>
      </w:r>
      <w:r w:rsidRPr="00563BA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7902" w:rsidRDefault="00667902" w:rsidP="00CE692F">
      <w:pPr>
        <w:ind w:firstLine="709"/>
        <w:jc w:val="both"/>
        <w:rPr>
          <w:sz w:val="28"/>
          <w:szCs w:val="28"/>
        </w:rPr>
      </w:pPr>
      <w:r>
        <w:rPr>
          <w:sz w:val="28"/>
          <w:szCs w:val="28"/>
        </w:rPr>
        <w:t xml:space="preserve">- </w:t>
      </w:r>
      <w:r w:rsidRPr="00563BA4">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563BA4">
        <w:rPr>
          <w:sz w:val="28"/>
          <w:szCs w:val="28"/>
        </w:rPr>
        <w:lastRenderedPageBreak/>
        <w:t>включённых в перечень услуг, которые являются необходимыми и обязательными для предоставления муниципальных услуг</w:t>
      </w:r>
      <w:r>
        <w:rPr>
          <w:sz w:val="28"/>
          <w:szCs w:val="28"/>
        </w:rPr>
        <w:t>;</w:t>
      </w:r>
    </w:p>
    <w:p w:rsidR="00667902" w:rsidRPr="00563BA4" w:rsidRDefault="00667902" w:rsidP="00CE692F">
      <w:pPr>
        <w:ind w:firstLine="709"/>
        <w:jc w:val="both"/>
        <w:rPr>
          <w:sz w:val="28"/>
          <w:szCs w:val="28"/>
        </w:rPr>
      </w:pPr>
      <w:r>
        <w:rPr>
          <w:sz w:val="28"/>
          <w:szCs w:val="28"/>
        </w:rPr>
        <w:t xml:space="preserve">- </w:t>
      </w:r>
      <w:r w:rsidRPr="00563BA4">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w:t>
      </w:r>
      <w:r>
        <w:rPr>
          <w:sz w:val="28"/>
          <w:szCs w:val="28"/>
        </w:rPr>
        <w:t>ую</w:t>
      </w:r>
      <w:r w:rsidRPr="00563BA4">
        <w:rPr>
          <w:sz w:val="28"/>
          <w:szCs w:val="28"/>
        </w:rPr>
        <w:t xml:space="preserve"> и муниципальн</w:t>
      </w:r>
      <w:r>
        <w:rPr>
          <w:sz w:val="28"/>
          <w:szCs w:val="28"/>
        </w:rPr>
        <w:t>ую</w:t>
      </w:r>
      <w:r w:rsidRPr="00563BA4">
        <w:rPr>
          <w:sz w:val="28"/>
          <w:szCs w:val="28"/>
        </w:rPr>
        <w:t xml:space="preserve"> услуг</w:t>
      </w:r>
      <w:r>
        <w:rPr>
          <w:sz w:val="28"/>
          <w:szCs w:val="28"/>
        </w:rPr>
        <w:t>у</w:t>
      </w:r>
      <w:r w:rsidRPr="00563BA4">
        <w:rPr>
          <w:sz w:val="28"/>
          <w:szCs w:val="28"/>
        </w:rPr>
        <w:t>, за исключением документов, указанных в части 6 статьи 7 Федерального закона от 27</w:t>
      </w:r>
      <w:r w:rsidR="003B7335">
        <w:rPr>
          <w:sz w:val="28"/>
          <w:szCs w:val="28"/>
        </w:rPr>
        <w:t xml:space="preserve"> июля </w:t>
      </w:r>
      <w:r w:rsidRPr="00563BA4">
        <w:rPr>
          <w:sz w:val="28"/>
          <w:szCs w:val="28"/>
        </w:rPr>
        <w:t>2010 № 210-ФЗ «Об организации предоставления государственных и муниципальных услуг».</w:t>
      </w:r>
    </w:p>
    <w:p w:rsidR="009457C5" w:rsidRDefault="009457C5" w:rsidP="00CE692F">
      <w:pPr>
        <w:pStyle w:val="af8"/>
        <w:ind w:firstLine="709"/>
        <w:jc w:val="both"/>
        <w:rPr>
          <w:rFonts w:ascii="Times New Roman" w:hAnsi="Times New Roman"/>
          <w:sz w:val="28"/>
          <w:szCs w:val="28"/>
        </w:rPr>
      </w:pPr>
    </w:p>
    <w:p w:rsidR="00C91517" w:rsidRPr="006D71CA" w:rsidRDefault="00C91517" w:rsidP="00CE692F">
      <w:pPr>
        <w:ind w:firstLine="709"/>
        <w:jc w:val="center"/>
        <w:rPr>
          <w:sz w:val="28"/>
          <w:szCs w:val="28"/>
        </w:rPr>
      </w:pPr>
      <w:r w:rsidRPr="006D71CA">
        <w:rPr>
          <w:sz w:val="28"/>
          <w:szCs w:val="28"/>
        </w:rPr>
        <w:t>2.7. Основания для отказа в предоставлении</w:t>
      </w:r>
    </w:p>
    <w:p w:rsidR="00C91517" w:rsidRPr="006D71CA" w:rsidRDefault="00C91517" w:rsidP="00CE692F">
      <w:pPr>
        <w:ind w:firstLine="709"/>
        <w:jc w:val="center"/>
        <w:rPr>
          <w:sz w:val="28"/>
          <w:szCs w:val="28"/>
        </w:rPr>
      </w:pPr>
      <w:r w:rsidRPr="006D71CA">
        <w:rPr>
          <w:sz w:val="28"/>
          <w:szCs w:val="28"/>
        </w:rPr>
        <w:t>муниципальной услуги</w:t>
      </w:r>
    </w:p>
    <w:p w:rsidR="00C91517" w:rsidRDefault="00C91517" w:rsidP="00CE692F">
      <w:pPr>
        <w:ind w:firstLine="709"/>
        <w:jc w:val="center"/>
        <w:rPr>
          <w:sz w:val="28"/>
          <w:szCs w:val="28"/>
        </w:rPr>
      </w:pPr>
    </w:p>
    <w:p w:rsidR="00C91517" w:rsidRPr="000143B1" w:rsidRDefault="00C91517" w:rsidP="00CE692F">
      <w:pPr>
        <w:ind w:firstLine="709"/>
        <w:jc w:val="both"/>
        <w:rPr>
          <w:sz w:val="28"/>
          <w:szCs w:val="28"/>
        </w:rPr>
      </w:pPr>
      <w:r>
        <w:rPr>
          <w:sz w:val="28"/>
          <w:szCs w:val="28"/>
        </w:rPr>
        <w:t>2</w:t>
      </w:r>
      <w:r w:rsidRPr="000143B1">
        <w:rPr>
          <w:sz w:val="28"/>
          <w:szCs w:val="28"/>
        </w:rPr>
        <w:t>.</w:t>
      </w:r>
      <w:r w:rsidR="002D59E0">
        <w:rPr>
          <w:sz w:val="28"/>
          <w:szCs w:val="28"/>
        </w:rPr>
        <w:t>7</w:t>
      </w:r>
      <w:r>
        <w:rPr>
          <w:sz w:val="28"/>
          <w:szCs w:val="28"/>
        </w:rPr>
        <w:t>.</w:t>
      </w:r>
      <w:r w:rsidRPr="000143B1">
        <w:rPr>
          <w:sz w:val="28"/>
          <w:szCs w:val="28"/>
        </w:rPr>
        <w:t>1. В предоставлении муниципальной услуги может быть отказано на следующих основаниях:</w:t>
      </w:r>
    </w:p>
    <w:p w:rsidR="00C91517" w:rsidRPr="000143B1" w:rsidRDefault="00C91517" w:rsidP="00CE692F">
      <w:pPr>
        <w:ind w:firstLine="709"/>
        <w:jc w:val="both"/>
        <w:rPr>
          <w:sz w:val="28"/>
          <w:szCs w:val="28"/>
        </w:rPr>
      </w:pPr>
      <w:r w:rsidRPr="000143B1">
        <w:rPr>
          <w:sz w:val="28"/>
          <w:szCs w:val="28"/>
        </w:rPr>
        <w:t>-</w:t>
      </w:r>
      <w:r>
        <w:rPr>
          <w:sz w:val="28"/>
          <w:szCs w:val="28"/>
        </w:rPr>
        <w:t xml:space="preserve"> </w:t>
      </w:r>
      <w:r w:rsidRPr="000143B1">
        <w:rPr>
          <w:sz w:val="28"/>
          <w:szCs w:val="28"/>
        </w:rPr>
        <w:t>несоответствие хотя бы одного из документов по форме или со</w:t>
      </w:r>
      <w:r w:rsidR="002D59E0">
        <w:rPr>
          <w:sz w:val="28"/>
          <w:szCs w:val="28"/>
        </w:rPr>
        <w:t>-</w:t>
      </w:r>
      <w:r w:rsidRPr="000143B1">
        <w:rPr>
          <w:sz w:val="28"/>
          <w:szCs w:val="28"/>
        </w:rPr>
        <w:t>держанию требованиям действующего законодательства, красным линиям, требованиям, установленным в разрешении</w:t>
      </w:r>
      <w:r w:rsidR="003A7BC8">
        <w:rPr>
          <w:sz w:val="28"/>
          <w:szCs w:val="28"/>
        </w:rPr>
        <w:t xml:space="preserve"> на</w:t>
      </w:r>
      <w:r w:rsidRPr="000143B1">
        <w:rPr>
          <w:sz w:val="28"/>
          <w:szCs w:val="28"/>
        </w:rPr>
        <w:t xml:space="preserve"> строительство, требованиям, установленным в технических условиях, параметрам строительства,  соответствие актам приемки объекта, а также содержание в документе неоговоренных приписок и исправлений;</w:t>
      </w:r>
    </w:p>
    <w:p w:rsidR="00C91517" w:rsidRPr="000143B1" w:rsidRDefault="00C91517" w:rsidP="00CE692F">
      <w:pPr>
        <w:ind w:firstLine="709"/>
        <w:jc w:val="both"/>
        <w:rPr>
          <w:sz w:val="28"/>
          <w:szCs w:val="28"/>
        </w:rPr>
      </w:pPr>
      <w:r w:rsidRPr="000143B1">
        <w:rPr>
          <w:sz w:val="28"/>
          <w:szCs w:val="28"/>
        </w:rPr>
        <w:t>- обращение за получением муниципальной  услуги ненадлежащего лица;</w:t>
      </w:r>
    </w:p>
    <w:p w:rsidR="00C91517" w:rsidRPr="000143B1" w:rsidRDefault="00C91517" w:rsidP="00CE692F">
      <w:pPr>
        <w:pStyle w:val="13"/>
        <w:tabs>
          <w:tab w:val="clear" w:pos="360"/>
          <w:tab w:val="left" w:pos="709"/>
          <w:tab w:val="left" w:pos="1134"/>
        </w:tabs>
        <w:spacing w:before="0" w:after="0"/>
        <w:ind w:firstLine="709"/>
        <w:rPr>
          <w:sz w:val="28"/>
          <w:szCs w:val="28"/>
        </w:rPr>
      </w:pPr>
      <w:r w:rsidRPr="000143B1">
        <w:rPr>
          <w:sz w:val="28"/>
          <w:szCs w:val="28"/>
        </w:rPr>
        <w:t>- представителем не представлена оформленная в установленном порядке доверенность на осуществление действий.</w:t>
      </w:r>
    </w:p>
    <w:p w:rsidR="0017150C" w:rsidRPr="0017150C" w:rsidRDefault="0017150C" w:rsidP="00CE692F">
      <w:pPr>
        <w:suppressAutoHyphens w:val="0"/>
        <w:ind w:firstLine="709"/>
        <w:jc w:val="both"/>
        <w:rPr>
          <w:color w:val="000000"/>
          <w:sz w:val="28"/>
          <w:szCs w:val="28"/>
          <w:lang w:eastAsia="ru-RU"/>
        </w:rPr>
      </w:pPr>
    </w:p>
    <w:p w:rsidR="00C91517" w:rsidRPr="006D71CA" w:rsidRDefault="00C91517" w:rsidP="00CE692F">
      <w:pPr>
        <w:pStyle w:val="aa"/>
        <w:spacing w:before="0" w:after="0"/>
        <w:ind w:firstLine="709"/>
        <w:jc w:val="center"/>
        <w:rPr>
          <w:rFonts w:ascii="Times New Roman" w:hAnsi="Times New Roman" w:cs="Times New Roman"/>
          <w:sz w:val="28"/>
          <w:szCs w:val="28"/>
        </w:rPr>
      </w:pPr>
      <w:r w:rsidRPr="006D71CA">
        <w:rPr>
          <w:rFonts w:ascii="Times New Roman" w:hAnsi="Times New Roman" w:cs="Times New Roman"/>
          <w:sz w:val="28"/>
          <w:szCs w:val="28"/>
        </w:rPr>
        <w:t>2.8. Перечень оснований для приостановления</w:t>
      </w:r>
    </w:p>
    <w:p w:rsidR="00C91517" w:rsidRPr="006D71CA" w:rsidRDefault="00C91517" w:rsidP="00CE692F">
      <w:pPr>
        <w:pStyle w:val="aa"/>
        <w:spacing w:before="0" w:after="0"/>
        <w:ind w:firstLine="709"/>
        <w:jc w:val="center"/>
        <w:rPr>
          <w:rFonts w:ascii="Times New Roman" w:hAnsi="Times New Roman" w:cs="Times New Roman"/>
          <w:sz w:val="28"/>
          <w:szCs w:val="28"/>
        </w:rPr>
      </w:pPr>
      <w:r w:rsidRPr="006D71CA">
        <w:rPr>
          <w:rFonts w:ascii="Times New Roman" w:hAnsi="Times New Roman" w:cs="Times New Roman"/>
          <w:sz w:val="28"/>
          <w:szCs w:val="28"/>
        </w:rPr>
        <w:t>предоставления муниципальной услуги</w:t>
      </w:r>
    </w:p>
    <w:p w:rsidR="00C91517" w:rsidRPr="006D71CA" w:rsidRDefault="00C91517" w:rsidP="00CE692F">
      <w:pPr>
        <w:ind w:firstLine="709"/>
        <w:jc w:val="center"/>
        <w:rPr>
          <w:rFonts w:eastAsia="Calibri"/>
          <w:sz w:val="28"/>
          <w:szCs w:val="28"/>
        </w:rPr>
      </w:pPr>
    </w:p>
    <w:p w:rsidR="00C91517" w:rsidRPr="006D71CA" w:rsidRDefault="00C91517" w:rsidP="00CE692F">
      <w:pPr>
        <w:ind w:firstLine="709"/>
        <w:jc w:val="both"/>
        <w:rPr>
          <w:rFonts w:eastAsia="Calibri"/>
          <w:sz w:val="28"/>
          <w:szCs w:val="28"/>
        </w:rPr>
      </w:pPr>
      <w:r w:rsidRPr="006D71CA">
        <w:rPr>
          <w:rFonts w:eastAsia="Calibri"/>
          <w:sz w:val="28"/>
          <w:szCs w:val="28"/>
        </w:rPr>
        <w:t>Предоставление муниципальной услуги может быть приостановлено на следующих основаниях:</w:t>
      </w:r>
    </w:p>
    <w:p w:rsidR="00C91517" w:rsidRPr="006D71CA" w:rsidRDefault="00C91517" w:rsidP="00CE692F">
      <w:pPr>
        <w:pStyle w:val="13"/>
        <w:tabs>
          <w:tab w:val="clear" w:pos="360"/>
          <w:tab w:val="left" w:pos="709"/>
          <w:tab w:val="left" w:pos="1134"/>
          <w:tab w:val="left" w:pos="1418"/>
        </w:tabs>
        <w:spacing w:before="0" w:after="0"/>
        <w:ind w:firstLine="709"/>
        <w:rPr>
          <w:sz w:val="28"/>
          <w:szCs w:val="28"/>
        </w:rPr>
      </w:pPr>
      <w:r w:rsidRPr="006D71CA">
        <w:rPr>
          <w:sz w:val="28"/>
          <w:szCs w:val="28"/>
        </w:rPr>
        <w:t>- при поступлении от заявителя письменного заявления о  приостановле</w:t>
      </w:r>
      <w:r w:rsidR="002D59E0">
        <w:rPr>
          <w:sz w:val="28"/>
          <w:szCs w:val="28"/>
        </w:rPr>
        <w:softHyphen/>
      </w:r>
      <w:r w:rsidRPr="006D71CA">
        <w:rPr>
          <w:sz w:val="28"/>
          <w:szCs w:val="28"/>
        </w:rPr>
        <w:t>нии предоставления муниципальной услуги;</w:t>
      </w:r>
    </w:p>
    <w:p w:rsidR="00C91517" w:rsidRPr="006D71CA" w:rsidRDefault="00C91517" w:rsidP="00CE692F">
      <w:pPr>
        <w:pStyle w:val="13"/>
        <w:tabs>
          <w:tab w:val="clear" w:pos="360"/>
          <w:tab w:val="left" w:pos="709"/>
          <w:tab w:val="left" w:pos="1134"/>
          <w:tab w:val="left" w:pos="1418"/>
        </w:tabs>
        <w:spacing w:before="0" w:after="0"/>
        <w:ind w:firstLine="709"/>
        <w:rPr>
          <w:sz w:val="28"/>
          <w:szCs w:val="28"/>
        </w:rPr>
      </w:pPr>
      <w:r w:rsidRPr="006D71CA">
        <w:rPr>
          <w:sz w:val="28"/>
          <w:szCs w:val="28"/>
        </w:rPr>
        <w:t>- на основании определения или решения суда.</w:t>
      </w:r>
    </w:p>
    <w:p w:rsidR="00C91517" w:rsidRDefault="00C91517" w:rsidP="00CE692F">
      <w:pPr>
        <w:pStyle w:val="aa"/>
        <w:spacing w:before="0" w:after="0"/>
        <w:ind w:firstLine="709"/>
        <w:jc w:val="both"/>
        <w:rPr>
          <w:rFonts w:ascii="Times New Roman" w:hAnsi="Times New Roman" w:cs="Times New Roman"/>
          <w:bCs/>
          <w:kern w:val="1"/>
          <w:sz w:val="28"/>
          <w:szCs w:val="28"/>
        </w:rPr>
      </w:pPr>
    </w:p>
    <w:p w:rsidR="00C91517" w:rsidRPr="006D71CA" w:rsidRDefault="00C91517" w:rsidP="00CE692F">
      <w:pPr>
        <w:pStyle w:val="aa"/>
        <w:spacing w:before="0" w:after="0"/>
        <w:ind w:firstLine="709"/>
        <w:jc w:val="center"/>
        <w:rPr>
          <w:rFonts w:ascii="Times New Roman" w:hAnsi="Times New Roman" w:cs="Times New Roman"/>
          <w:bCs/>
          <w:kern w:val="1"/>
          <w:sz w:val="28"/>
          <w:szCs w:val="28"/>
        </w:rPr>
      </w:pPr>
      <w:r w:rsidRPr="006D71CA">
        <w:rPr>
          <w:rFonts w:ascii="Times New Roman" w:hAnsi="Times New Roman" w:cs="Times New Roman"/>
          <w:bCs/>
          <w:kern w:val="1"/>
          <w:sz w:val="28"/>
          <w:szCs w:val="28"/>
        </w:rPr>
        <w:t>2.9. Сведения о стоимости предоставления</w:t>
      </w:r>
    </w:p>
    <w:p w:rsidR="00C91517" w:rsidRPr="006D71CA" w:rsidRDefault="00C91517" w:rsidP="00CE692F">
      <w:pPr>
        <w:pStyle w:val="aa"/>
        <w:spacing w:before="0" w:after="0"/>
        <w:ind w:firstLine="709"/>
        <w:jc w:val="center"/>
        <w:rPr>
          <w:rFonts w:ascii="Times New Roman" w:hAnsi="Times New Roman" w:cs="Times New Roman"/>
          <w:bCs/>
          <w:kern w:val="1"/>
          <w:sz w:val="28"/>
          <w:szCs w:val="28"/>
        </w:rPr>
      </w:pPr>
      <w:r w:rsidRPr="006D71CA">
        <w:rPr>
          <w:rFonts w:ascii="Times New Roman" w:hAnsi="Times New Roman" w:cs="Times New Roman"/>
          <w:bCs/>
          <w:kern w:val="1"/>
          <w:sz w:val="28"/>
          <w:szCs w:val="28"/>
        </w:rPr>
        <w:t>муниципальной услуги</w:t>
      </w:r>
    </w:p>
    <w:p w:rsidR="00C91517" w:rsidRPr="006D71CA" w:rsidRDefault="00C91517" w:rsidP="00CE692F">
      <w:pPr>
        <w:ind w:firstLine="709"/>
        <w:jc w:val="both"/>
        <w:rPr>
          <w:bCs/>
          <w:kern w:val="1"/>
          <w:sz w:val="28"/>
          <w:szCs w:val="28"/>
        </w:rPr>
      </w:pPr>
    </w:p>
    <w:p w:rsidR="00C91517" w:rsidRPr="006D71CA" w:rsidRDefault="00C91517" w:rsidP="00CE692F">
      <w:pPr>
        <w:ind w:firstLine="709"/>
        <w:jc w:val="both"/>
        <w:rPr>
          <w:bCs/>
          <w:kern w:val="1"/>
          <w:sz w:val="28"/>
          <w:szCs w:val="28"/>
        </w:rPr>
      </w:pPr>
      <w:r w:rsidRPr="006D71CA">
        <w:rPr>
          <w:bCs/>
          <w:kern w:val="1"/>
          <w:sz w:val="28"/>
          <w:szCs w:val="28"/>
        </w:rPr>
        <w:t xml:space="preserve">          Муниципальная услуга предоставляется бесплатно.</w:t>
      </w:r>
    </w:p>
    <w:p w:rsidR="00C91517" w:rsidRDefault="00C91517" w:rsidP="00CE692F">
      <w:pPr>
        <w:ind w:firstLine="709"/>
        <w:jc w:val="both"/>
        <w:rPr>
          <w:sz w:val="28"/>
          <w:szCs w:val="28"/>
        </w:rPr>
      </w:pPr>
    </w:p>
    <w:p w:rsidR="00BD4EFE" w:rsidRPr="00BD4EFE" w:rsidRDefault="00BD4EFE" w:rsidP="00CE692F">
      <w:pPr>
        <w:suppressAutoHyphens w:val="0"/>
        <w:ind w:firstLine="709"/>
        <w:jc w:val="center"/>
        <w:rPr>
          <w:sz w:val="28"/>
          <w:szCs w:val="28"/>
          <w:lang w:eastAsia="ru-RU"/>
        </w:rPr>
      </w:pPr>
      <w:r w:rsidRPr="00BD4EFE">
        <w:rPr>
          <w:sz w:val="28"/>
          <w:szCs w:val="28"/>
          <w:lang w:eastAsia="ru-RU"/>
        </w:rPr>
        <w:t>2.1</w:t>
      </w:r>
      <w:r>
        <w:rPr>
          <w:sz w:val="28"/>
          <w:szCs w:val="28"/>
          <w:lang w:eastAsia="ru-RU"/>
        </w:rPr>
        <w:t>0</w:t>
      </w:r>
      <w:r w:rsidRPr="00BD4EFE">
        <w:rPr>
          <w:sz w:val="28"/>
          <w:szCs w:val="28"/>
          <w:lang w:eastAsia="ru-RU"/>
        </w:rPr>
        <w:t>. Максимальный срок ожидания в очереди при подаче запроса</w:t>
      </w:r>
    </w:p>
    <w:p w:rsidR="00BD4EFE" w:rsidRPr="00BD4EFE" w:rsidRDefault="00BD4EFE" w:rsidP="00CE692F">
      <w:pPr>
        <w:suppressAutoHyphens w:val="0"/>
        <w:ind w:firstLine="709"/>
        <w:jc w:val="center"/>
        <w:rPr>
          <w:sz w:val="28"/>
          <w:szCs w:val="28"/>
          <w:lang w:eastAsia="ru-RU"/>
        </w:rPr>
      </w:pPr>
      <w:r w:rsidRPr="00BD4EFE">
        <w:rPr>
          <w:sz w:val="28"/>
          <w:szCs w:val="28"/>
          <w:lang w:eastAsia="ru-RU"/>
        </w:rPr>
        <w:t>о предоставлении муниципальной услуги</w:t>
      </w:r>
    </w:p>
    <w:p w:rsidR="00BD4EFE" w:rsidRPr="00BD4EFE" w:rsidRDefault="00BD4EFE" w:rsidP="00CE692F">
      <w:pPr>
        <w:suppressAutoHyphens w:val="0"/>
        <w:ind w:firstLine="709"/>
        <w:jc w:val="both"/>
        <w:rPr>
          <w:sz w:val="28"/>
          <w:szCs w:val="28"/>
          <w:lang w:eastAsia="ru-RU"/>
        </w:rPr>
      </w:pPr>
      <w:r w:rsidRPr="00BD4EFE">
        <w:rPr>
          <w:sz w:val="28"/>
          <w:szCs w:val="28"/>
          <w:lang w:eastAsia="ru-RU"/>
        </w:rPr>
        <w:t> </w:t>
      </w:r>
    </w:p>
    <w:p w:rsidR="00BD4EFE" w:rsidRDefault="00BD4EFE" w:rsidP="00CE692F">
      <w:pPr>
        <w:suppressAutoHyphens w:val="0"/>
        <w:ind w:firstLine="709"/>
        <w:jc w:val="both"/>
        <w:rPr>
          <w:sz w:val="28"/>
          <w:szCs w:val="28"/>
          <w:lang w:eastAsia="ru-RU"/>
        </w:rPr>
      </w:pPr>
      <w:r w:rsidRPr="00BD4EFE">
        <w:rPr>
          <w:sz w:val="28"/>
          <w:szCs w:val="28"/>
          <w:lang w:eastAsia="ru-RU"/>
        </w:rPr>
        <w:lastRenderedPageBreak/>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10 минут.</w:t>
      </w:r>
    </w:p>
    <w:p w:rsidR="00384BBC" w:rsidRDefault="00384BBC" w:rsidP="00CE692F">
      <w:pPr>
        <w:suppressAutoHyphens w:val="0"/>
        <w:ind w:firstLine="709"/>
        <w:jc w:val="both"/>
        <w:rPr>
          <w:sz w:val="28"/>
          <w:szCs w:val="28"/>
          <w:lang w:eastAsia="ru-RU"/>
        </w:rPr>
      </w:pPr>
    </w:p>
    <w:p w:rsidR="00384BBC" w:rsidRPr="00384BBC" w:rsidRDefault="00384BBC" w:rsidP="00CE692F">
      <w:pPr>
        <w:suppressAutoHyphens w:val="0"/>
        <w:ind w:firstLine="709"/>
        <w:jc w:val="center"/>
        <w:rPr>
          <w:sz w:val="28"/>
          <w:szCs w:val="28"/>
          <w:lang w:eastAsia="ru-RU"/>
        </w:rPr>
      </w:pPr>
      <w:r>
        <w:rPr>
          <w:sz w:val="28"/>
          <w:szCs w:val="28"/>
          <w:lang w:eastAsia="ru-RU"/>
        </w:rPr>
        <w:t>2.11</w:t>
      </w:r>
      <w:r w:rsidRPr="00384BBC">
        <w:rPr>
          <w:sz w:val="28"/>
          <w:szCs w:val="28"/>
          <w:lang w:eastAsia="ru-RU"/>
        </w:rPr>
        <w:t>. Максимальный срок ожидания в очереди при получении</w:t>
      </w:r>
    </w:p>
    <w:p w:rsidR="00384BBC" w:rsidRPr="00384BBC" w:rsidRDefault="00384BBC" w:rsidP="00CE692F">
      <w:pPr>
        <w:suppressAutoHyphens w:val="0"/>
        <w:ind w:firstLine="709"/>
        <w:jc w:val="center"/>
        <w:rPr>
          <w:sz w:val="28"/>
          <w:szCs w:val="28"/>
          <w:lang w:eastAsia="ru-RU"/>
        </w:rPr>
      </w:pPr>
      <w:r w:rsidRPr="00384BBC">
        <w:rPr>
          <w:sz w:val="28"/>
          <w:szCs w:val="28"/>
          <w:lang w:eastAsia="ru-RU"/>
        </w:rPr>
        <w:t>результата предоставления муниципальной услуги</w:t>
      </w:r>
    </w:p>
    <w:p w:rsidR="00384BBC" w:rsidRPr="00384BBC" w:rsidRDefault="00384BBC" w:rsidP="00CE692F">
      <w:pPr>
        <w:suppressAutoHyphens w:val="0"/>
        <w:ind w:firstLine="709"/>
        <w:jc w:val="both"/>
        <w:rPr>
          <w:sz w:val="28"/>
          <w:szCs w:val="28"/>
          <w:lang w:eastAsia="ru-RU"/>
        </w:rPr>
      </w:pPr>
    </w:p>
    <w:p w:rsidR="00384BBC" w:rsidRPr="00384BBC" w:rsidRDefault="00384BBC" w:rsidP="00CE692F">
      <w:pPr>
        <w:suppressAutoHyphens w:val="0"/>
        <w:ind w:firstLine="709"/>
        <w:jc w:val="both"/>
        <w:rPr>
          <w:sz w:val="28"/>
          <w:szCs w:val="28"/>
          <w:lang w:eastAsia="ru-RU"/>
        </w:rPr>
      </w:pPr>
      <w:r w:rsidRPr="00384BBC">
        <w:rPr>
          <w:sz w:val="28"/>
          <w:szCs w:val="28"/>
          <w:lang w:eastAsia="ru-RU"/>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10 минут.</w:t>
      </w:r>
    </w:p>
    <w:p w:rsidR="00BD4EFE" w:rsidRPr="00BD4EFE" w:rsidRDefault="00BD4EFE" w:rsidP="00CE692F">
      <w:pPr>
        <w:suppressAutoHyphens w:val="0"/>
        <w:ind w:firstLine="709"/>
        <w:jc w:val="both"/>
        <w:rPr>
          <w:sz w:val="28"/>
          <w:szCs w:val="28"/>
          <w:lang w:eastAsia="ru-RU"/>
        </w:rPr>
      </w:pPr>
    </w:p>
    <w:p w:rsidR="00C91517" w:rsidRPr="006D71CA" w:rsidRDefault="00C91517" w:rsidP="00CE692F">
      <w:pPr>
        <w:pStyle w:val="aa"/>
        <w:spacing w:before="0" w:after="0"/>
        <w:ind w:firstLine="709"/>
        <w:jc w:val="both"/>
        <w:rPr>
          <w:rFonts w:ascii="Times New Roman" w:hAnsi="Times New Roman" w:cs="Times New Roman"/>
          <w:sz w:val="28"/>
          <w:szCs w:val="28"/>
        </w:rPr>
      </w:pPr>
      <w:r w:rsidRPr="006D71CA">
        <w:rPr>
          <w:rFonts w:ascii="Times New Roman" w:hAnsi="Times New Roman" w:cs="Times New Roman"/>
          <w:sz w:val="28"/>
          <w:szCs w:val="28"/>
        </w:rPr>
        <w:t> </w:t>
      </w:r>
    </w:p>
    <w:p w:rsidR="00C91517" w:rsidRPr="006D71CA" w:rsidRDefault="00C91517" w:rsidP="00CE692F">
      <w:pPr>
        <w:pStyle w:val="aa"/>
        <w:spacing w:before="0" w:after="0"/>
        <w:ind w:firstLine="709"/>
        <w:jc w:val="center"/>
        <w:rPr>
          <w:rFonts w:ascii="Times New Roman" w:hAnsi="Times New Roman" w:cs="Times New Roman"/>
          <w:sz w:val="28"/>
          <w:szCs w:val="28"/>
        </w:rPr>
      </w:pPr>
      <w:r w:rsidRPr="006D71CA">
        <w:rPr>
          <w:rFonts w:ascii="Times New Roman" w:hAnsi="Times New Roman" w:cs="Times New Roman"/>
          <w:sz w:val="28"/>
          <w:szCs w:val="28"/>
        </w:rPr>
        <w:t>2.1</w:t>
      </w:r>
      <w:r w:rsidR="009E70B6">
        <w:rPr>
          <w:rFonts w:ascii="Times New Roman" w:hAnsi="Times New Roman" w:cs="Times New Roman"/>
          <w:sz w:val="28"/>
          <w:szCs w:val="28"/>
        </w:rPr>
        <w:t>2</w:t>
      </w:r>
      <w:r w:rsidRPr="006D71CA">
        <w:rPr>
          <w:rFonts w:ascii="Times New Roman" w:hAnsi="Times New Roman" w:cs="Times New Roman"/>
          <w:sz w:val="28"/>
          <w:szCs w:val="28"/>
        </w:rPr>
        <w:t>. Срок регистрации запроса заявителя</w:t>
      </w:r>
    </w:p>
    <w:p w:rsidR="00C91517" w:rsidRPr="006D71CA" w:rsidRDefault="00C91517" w:rsidP="00CE692F">
      <w:pPr>
        <w:pStyle w:val="aa"/>
        <w:spacing w:before="0" w:after="0"/>
        <w:ind w:firstLine="709"/>
        <w:jc w:val="center"/>
        <w:rPr>
          <w:rFonts w:ascii="Times New Roman" w:hAnsi="Times New Roman" w:cs="Times New Roman"/>
          <w:sz w:val="28"/>
          <w:szCs w:val="28"/>
        </w:rPr>
      </w:pPr>
      <w:r w:rsidRPr="006D71CA">
        <w:rPr>
          <w:rFonts w:ascii="Times New Roman" w:hAnsi="Times New Roman" w:cs="Times New Roman"/>
          <w:sz w:val="28"/>
          <w:szCs w:val="28"/>
        </w:rPr>
        <w:t>о предоставлении муниципальной услуги</w:t>
      </w:r>
    </w:p>
    <w:p w:rsidR="00EF4525" w:rsidRDefault="00EF4525" w:rsidP="00CE692F">
      <w:pPr>
        <w:ind w:firstLine="709"/>
        <w:jc w:val="both"/>
        <w:rPr>
          <w:sz w:val="28"/>
          <w:szCs w:val="28"/>
        </w:rPr>
      </w:pPr>
    </w:p>
    <w:p w:rsidR="0006223B" w:rsidRPr="004D59B7" w:rsidRDefault="0006223B" w:rsidP="00CE692F">
      <w:pPr>
        <w:ind w:firstLine="709"/>
        <w:jc w:val="both"/>
        <w:rPr>
          <w:sz w:val="28"/>
          <w:szCs w:val="28"/>
        </w:rPr>
      </w:pPr>
      <w:r w:rsidRPr="004D59B7">
        <w:rPr>
          <w:sz w:val="28"/>
          <w:szCs w:val="28"/>
        </w:rPr>
        <w:t>Срок регистрации запроса о предоставлении муниципальной услуги</w:t>
      </w:r>
      <w:r>
        <w:rPr>
          <w:sz w:val="28"/>
          <w:szCs w:val="28"/>
        </w:rPr>
        <w:t xml:space="preserve"> </w:t>
      </w:r>
      <w:r w:rsidRPr="004D59B7">
        <w:rPr>
          <w:sz w:val="28"/>
          <w:szCs w:val="28"/>
        </w:rPr>
        <w:t>заявителя</w:t>
      </w:r>
      <w:r>
        <w:rPr>
          <w:sz w:val="28"/>
          <w:szCs w:val="28"/>
        </w:rPr>
        <w:t xml:space="preserve"> </w:t>
      </w:r>
      <w:r w:rsidRPr="004D59B7">
        <w:rPr>
          <w:sz w:val="28"/>
          <w:szCs w:val="28"/>
        </w:rPr>
        <w:t>- в течение одного рабочего дня (дня фактического поступления запроса (заявления) в администрацию Апшеронского городского поселения Апшеронского района</w:t>
      </w:r>
      <w:r>
        <w:rPr>
          <w:sz w:val="28"/>
          <w:szCs w:val="28"/>
        </w:rPr>
        <w:t>)</w:t>
      </w:r>
      <w:r w:rsidRPr="004D59B7">
        <w:rPr>
          <w:sz w:val="28"/>
          <w:szCs w:val="28"/>
        </w:rPr>
        <w:t>.</w:t>
      </w:r>
    </w:p>
    <w:p w:rsidR="00C91517" w:rsidRPr="006D71CA" w:rsidRDefault="00C91517" w:rsidP="00CE692F">
      <w:pPr>
        <w:ind w:firstLine="709"/>
        <w:jc w:val="both"/>
        <w:rPr>
          <w:bCs/>
          <w:kern w:val="1"/>
          <w:sz w:val="28"/>
          <w:szCs w:val="28"/>
        </w:rPr>
      </w:pPr>
      <w:r w:rsidRPr="006D71CA">
        <w:rPr>
          <w:bCs/>
          <w:vanish/>
          <w:kern w:val="1"/>
          <w:sz w:val="28"/>
          <w:szCs w:val="28"/>
        </w:rPr>
        <w:t>нского районаный) порядок порядок обжалования решений</w:t>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r w:rsidRPr="006D71CA">
        <w:rPr>
          <w:bCs/>
          <w:vanish/>
          <w:kern w:val="1"/>
          <w:sz w:val="28"/>
          <w:szCs w:val="28"/>
        </w:rPr>
        <w:pgNum/>
      </w:r>
    </w:p>
    <w:p w:rsidR="00C91517" w:rsidRPr="006D71CA" w:rsidRDefault="00C91517" w:rsidP="00CE692F">
      <w:pPr>
        <w:ind w:firstLine="709"/>
        <w:jc w:val="center"/>
        <w:rPr>
          <w:sz w:val="28"/>
          <w:szCs w:val="28"/>
        </w:rPr>
      </w:pPr>
      <w:r w:rsidRPr="006D71CA">
        <w:rPr>
          <w:sz w:val="28"/>
          <w:szCs w:val="28"/>
        </w:rPr>
        <w:t>2.1</w:t>
      </w:r>
      <w:r w:rsidR="009E70B6">
        <w:rPr>
          <w:sz w:val="28"/>
          <w:szCs w:val="28"/>
        </w:rPr>
        <w:t>3</w:t>
      </w:r>
      <w:r w:rsidRPr="006D71CA">
        <w:rPr>
          <w:sz w:val="28"/>
          <w:szCs w:val="28"/>
        </w:rPr>
        <w:t>. Требования к помещениям, в которых предоставля</w:t>
      </w:r>
      <w:r w:rsidR="00BF2C58">
        <w:rPr>
          <w:sz w:val="28"/>
          <w:szCs w:val="28"/>
        </w:rPr>
        <w:t>е</w:t>
      </w:r>
      <w:r w:rsidRPr="006D71CA">
        <w:rPr>
          <w:sz w:val="28"/>
          <w:szCs w:val="28"/>
        </w:rPr>
        <w:t>тся</w:t>
      </w:r>
    </w:p>
    <w:p w:rsidR="00C91517" w:rsidRPr="006D71CA" w:rsidRDefault="00C91517" w:rsidP="00CE692F">
      <w:pPr>
        <w:ind w:firstLine="709"/>
        <w:jc w:val="center"/>
        <w:rPr>
          <w:sz w:val="28"/>
          <w:szCs w:val="28"/>
        </w:rPr>
      </w:pPr>
      <w:r w:rsidRPr="006D71CA">
        <w:rPr>
          <w:sz w:val="28"/>
          <w:szCs w:val="28"/>
        </w:rPr>
        <w:t>муниципальная услуга</w:t>
      </w:r>
    </w:p>
    <w:p w:rsidR="00C91517" w:rsidRPr="006D71CA" w:rsidRDefault="00C91517" w:rsidP="00CE692F">
      <w:pPr>
        <w:ind w:firstLine="709"/>
        <w:jc w:val="both"/>
        <w:rPr>
          <w:sz w:val="28"/>
          <w:szCs w:val="28"/>
        </w:rPr>
      </w:pPr>
    </w:p>
    <w:p w:rsidR="0006223B" w:rsidRPr="004D59B7" w:rsidRDefault="0006223B" w:rsidP="00CE692F">
      <w:pPr>
        <w:ind w:firstLine="709"/>
        <w:jc w:val="both"/>
        <w:rPr>
          <w:sz w:val="28"/>
          <w:szCs w:val="28"/>
        </w:rPr>
      </w:pPr>
      <w:r w:rsidRPr="004D59B7">
        <w:rPr>
          <w:sz w:val="28"/>
          <w:szCs w:val="28"/>
        </w:rPr>
        <w:t>Места предоставления муниципальной услуги должны соответствовать следующим условиям:</w:t>
      </w:r>
    </w:p>
    <w:p w:rsidR="0006223B" w:rsidRPr="004D59B7" w:rsidRDefault="0006223B" w:rsidP="00CE692F">
      <w:pPr>
        <w:ind w:firstLine="709"/>
        <w:jc w:val="both"/>
        <w:rPr>
          <w:sz w:val="28"/>
          <w:szCs w:val="28"/>
        </w:rPr>
      </w:pPr>
      <w:r w:rsidRPr="004D59B7">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06223B" w:rsidRPr="004D59B7" w:rsidRDefault="0006223B" w:rsidP="00CE692F">
      <w:pPr>
        <w:ind w:firstLine="709"/>
        <w:jc w:val="both"/>
        <w:rPr>
          <w:sz w:val="28"/>
          <w:szCs w:val="28"/>
        </w:rPr>
      </w:pPr>
      <w:r w:rsidRPr="004D59B7">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06223B" w:rsidRPr="004D59B7" w:rsidRDefault="00384BBC" w:rsidP="00CE692F">
      <w:pPr>
        <w:ind w:firstLine="709"/>
        <w:jc w:val="both"/>
        <w:rPr>
          <w:sz w:val="28"/>
          <w:szCs w:val="28"/>
        </w:rPr>
      </w:pPr>
      <w:r>
        <w:rPr>
          <w:sz w:val="28"/>
          <w:szCs w:val="28"/>
        </w:rPr>
        <w:t xml:space="preserve">- </w:t>
      </w:r>
      <w:r w:rsidR="0006223B" w:rsidRPr="004D59B7">
        <w:rPr>
          <w:sz w:val="28"/>
          <w:szCs w:val="28"/>
        </w:rPr>
        <w:t>прием получателей муниципальной услуги осуществляется в</w:t>
      </w:r>
      <w:r w:rsidR="0006223B">
        <w:rPr>
          <w:sz w:val="28"/>
          <w:szCs w:val="28"/>
        </w:rPr>
        <w:t xml:space="preserve"> помеще</w:t>
      </w:r>
      <w:r>
        <w:rPr>
          <w:sz w:val="28"/>
          <w:szCs w:val="28"/>
        </w:rPr>
        <w:t>-</w:t>
      </w:r>
      <w:r w:rsidR="0006223B">
        <w:rPr>
          <w:sz w:val="28"/>
          <w:szCs w:val="28"/>
        </w:rPr>
        <w:t>нии</w:t>
      </w:r>
      <w:r w:rsidR="0006223B" w:rsidRPr="004D59B7">
        <w:rPr>
          <w:sz w:val="28"/>
          <w:szCs w:val="28"/>
        </w:rPr>
        <w:t xml:space="preserve"> </w:t>
      </w:r>
      <w:r w:rsidR="0006223B" w:rsidRPr="00847FA5">
        <w:rPr>
          <w:sz w:val="28"/>
          <w:szCs w:val="28"/>
        </w:rPr>
        <w:t xml:space="preserve">отдела </w:t>
      </w:r>
      <w:r w:rsidR="00847FA5" w:rsidRPr="00847FA5">
        <w:rPr>
          <w:sz w:val="28"/>
          <w:szCs w:val="28"/>
        </w:rPr>
        <w:t>архитектуры и градостроительства</w:t>
      </w:r>
      <w:r w:rsidR="0006223B" w:rsidRPr="004D59B7">
        <w:rPr>
          <w:sz w:val="28"/>
          <w:szCs w:val="28"/>
        </w:rPr>
        <w:t>;</w:t>
      </w:r>
    </w:p>
    <w:p w:rsidR="0006223B" w:rsidRPr="004D59B7" w:rsidRDefault="0006223B" w:rsidP="00CE692F">
      <w:pPr>
        <w:ind w:firstLine="709"/>
        <w:jc w:val="both"/>
        <w:rPr>
          <w:sz w:val="28"/>
          <w:szCs w:val="28"/>
        </w:rPr>
      </w:pPr>
      <w:r>
        <w:rPr>
          <w:sz w:val="28"/>
          <w:szCs w:val="28"/>
        </w:rPr>
        <w:t>-</w:t>
      </w:r>
      <w:r w:rsidRPr="004D59B7">
        <w:rPr>
          <w:sz w:val="28"/>
          <w:szCs w:val="28"/>
        </w:rPr>
        <w:t xml:space="preserve"> места ожидания должны соответствовать комфортным условиям для заявителей и оптимальным условиям работы специалистов;</w:t>
      </w:r>
    </w:p>
    <w:p w:rsidR="0006223B" w:rsidRPr="004D59B7" w:rsidRDefault="0006223B" w:rsidP="00CE692F">
      <w:pPr>
        <w:ind w:firstLine="709"/>
        <w:jc w:val="both"/>
        <w:rPr>
          <w:sz w:val="28"/>
          <w:szCs w:val="28"/>
        </w:rPr>
      </w:pPr>
      <w:r w:rsidRPr="004D59B7">
        <w:rPr>
          <w:sz w:val="28"/>
          <w:szCs w:val="28"/>
        </w:rPr>
        <w:t>- места приема заявителей должны быть оборудованы информационными вывесками с указанием номера кабинета, времени приема;</w:t>
      </w:r>
    </w:p>
    <w:p w:rsidR="0006223B" w:rsidRPr="004D59B7" w:rsidRDefault="0006223B" w:rsidP="00CE692F">
      <w:pPr>
        <w:ind w:firstLine="709"/>
        <w:jc w:val="both"/>
        <w:rPr>
          <w:sz w:val="28"/>
          <w:szCs w:val="28"/>
        </w:rPr>
      </w:pPr>
      <w:r w:rsidRPr="004D59B7">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06223B" w:rsidRPr="004D59B7" w:rsidRDefault="0006223B" w:rsidP="00CE692F">
      <w:pPr>
        <w:ind w:firstLine="709"/>
        <w:jc w:val="both"/>
        <w:rPr>
          <w:sz w:val="28"/>
          <w:szCs w:val="28"/>
        </w:rPr>
      </w:pPr>
      <w:r w:rsidRPr="004D59B7">
        <w:rPr>
          <w:sz w:val="28"/>
          <w:szCs w:val="28"/>
        </w:rPr>
        <w:lastRenderedPageBreak/>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06223B" w:rsidRDefault="0006223B" w:rsidP="00CE692F">
      <w:pPr>
        <w:ind w:firstLine="709"/>
        <w:jc w:val="both"/>
        <w:rPr>
          <w:sz w:val="28"/>
          <w:szCs w:val="28"/>
        </w:rPr>
      </w:pPr>
      <w:r w:rsidRPr="004D59B7">
        <w:rPr>
          <w:sz w:val="28"/>
          <w:szCs w:val="28"/>
        </w:rPr>
        <w:t>Информационные стенды по предоставлению муниципальной услуги должны содержать:</w:t>
      </w:r>
    </w:p>
    <w:p w:rsidR="0006223B" w:rsidRDefault="0006223B" w:rsidP="00CE692F">
      <w:pPr>
        <w:ind w:firstLine="709"/>
        <w:jc w:val="both"/>
        <w:rPr>
          <w:sz w:val="28"/>
          <w:szCs w:val="28"/>
        </w:rPr>
      </w:pPr>
      <w:r w:rsidRPr="004D59B7">
        <w:rPr>
          <w:sz w:val="28"/>
          <w:szCs w:val="28"/>
        </w:rPr>
        <w:t>- порядок предоставления муниципальной услуги;</w:t>
      </w:r>
    </w:p>
    <w:p w:rsidR="0006223B" w:rsidRDefault="0006223B" w:rsidP="00CE692F">
      <w:pPr>
        <w:ind w:firstLine="709"/>
        <w:jc w:val="both"/>
        <w:rPr>
          <w:sz w:val="28"/>
          <w:szCs w:val="28"/>
        </w:rPr>
      </w:pPr>
      <w:r w:rsidRPr="004D59B7">
        <w:rPr>
          <w:sz w:val="28"/>
          <w:szCs w:val="28"/>
        </w:rPr>
        <w:t>- перечень документов, необходимых для предоставления муниципальной услуги;</w:t>
      </w:r>
    </w:p>
    <w:p w:rsidR="0006223B" w:rsidRDefault="0006223B" w:rsidP="00CE692F">
      <w:pPr>
        <w:ind w:firstLine="709"/>
        <w:jc w:val="both"/>
        <w:rPr>
          <w:sz w:val="28"/>
          <w:szCs w:val="28"/>
        </w:rPr>
      </w:pPr>
      <w:r w:rsidRPr="004D59B7">
        <w:rPr>
          <w:sz w:val="28"/>
          <w:szCs w:val="28"/>
        </w:rPr>
        <w:t>- образец заполнения заявления для получения муниципальной услуги;</w:t>
      </w:r>
    </w:p>
    <w:p w:rsidR="0006223B" w:rsidRDefault="0006223B" w:rsidP="00CE692F">
      <w:pPr>
        <w:ind w:firstLine="709"/>
        <w:jc w:val="both"/>
        <w:rPr>
          <w:sz w:val="28"/>
          <w:szCs w:val="28"/>
        </w:rPr>
      </w:pPr>
      <w:r w:rsidRPr="004D59B7">
        <w:rPr>
          <w:sz w:val="28"/>
          <w:szCs w:val="28"/>
        </w:rPr>
        <w:t>- сроки предоставления муниципальной услуги</w:t>
      </w:r>
      <w:r w:rsidR="009E70B6">
        <w:rPr>
          <w:sz w:val="28"/>
          <w:szCs w:val="28"/>
        </w:rPr>
        <w:t>;</w:t>
      </w:r>
    </w:p>
    <w:p w:rsidR="0006223B" w:rsidRDefault="0006223B" w:rsidP="00CE692F">
      <w:pPr>
        <w:ind w:firstLine="709"/>
        <w:jc w:val="both"/>
        <w:rPr>
          <w:sz w:val="28"/>
          <w:szCs w:val="28"/>
        </w:rPr>
      </w:pPr>
      <w:r w:rsidRPr="004D59B7">
        <w:rPr>
          <w:sz w:val="28"/>
          <w:szCs w:val="28"/>
        </w:rPr>
        <w:t>- перечень причин для отказа в предоставлении муниципальной услуги;</w:t>
      </w:r>
    </w:p>
    <w:p w:rsidR="0006223B" w:rsidRDefault="0006223B" w:rsidP="00CE692F">
      <w:pPr>
        <w:ind w:firstLine="709"/>
        <w:jc w:val="both"/>
        <w:rPr>
          <w:sz w:val="28"/>
          <w:szCs w:val="28"/>
        </w:rPr>
      </w:pPr>
      <w:r w:rsidRPr="004D59B7">
        <w:rPr>
          <w:sz w:val="28"/>
          <w:szCs w:val="28"/>
        </w:rPr>
        <w:t>- порядок обжалования действия (бездействия) и решений, осуществляе</w:t>
      </w:r>
      <w:r w:rsidR="00384BBC">
        <w:rPr>
          <w:sz w:val="28"/>
          <w:szCs w:val="28"/>
        </w:rPr>
        <w:t>-</w:t>
      </w:r>
      <w:r w:rsidRPr="004D59B7">
        <w:rPr>
          <w:sz w:val="28"/>
          <w:szCs w:val="28"/>
        </w:rPr>
        <w:t>мых (принятых) должностными лицами в рамка</w:t>
      </w:r>
      <w:r>
        <w:rPr>
          <w:sz w:val="28"/>
          <w:szCs w:val="28"/>
        </w:rPr>
        <w:t>х предоставления услуги;</w:t>
      </w:r>
    </w:p>
    <w:p w:rsidR="0006223B" w:rsidRPr="00096E62" w:rsidRDefault="0006223B" w:rsidP="00CE692F">
      <w:pPr>
        <w:pStyle w:val="a1"/>
        <w:spacing w:after="0"/>
        <w:ind w:firstLine="709"/>
        <w:jc w:val="both"/>
        <w:rPr>
          <w:sz w:val="28"/>
          <w:szCs w:val="28"/>
        </w:rPr>
      </w:pPr>
      <w:r>
        <w:rPr>
          <w:sz w:val="28"/>
          <w:szCs w:val="28"/>
        </w:rPr>
        <w:t xml:space="preserve">- </w:t>
      </w:r>
      <w:r w:rsidRPr="00096E62">
        <w:rPr>
          <w:sz w:val="28"/>
          <w:szCs w:val="28"/>
        </w:rPr>
        <w:t xml:space="preserve">блок-схема последовательности действий </w:t>
      </w:r>
      <w:r w:rsidRPr="00A417B7">
        <w:rPr>
          <w:sz w:val="28"/>
          <w:szCs w:val="28"/>
        </w:rPr>
        <w:t>(</w:t>
      </w:r>
      <w:r>
        <w:rPr>
          <w:sz w:val="28"/>
          <w:szCs w:val="28"/>
        </w:rPr>
        <w:t>приложение № 2</w:t>
      </w:r>
      <w:r w:rsidRPr="00A417B7">
        <w:rPr>
          <w:sz w:val="28"/>
          <w:szCs w:val="28"/>
        </w:rPr>
        <w:t xml:space="preserve">) </w:t>
      </w:r>
      <w:r w:rsidR="00450AC1">
        <w:rPr>
          <w:sz w:val="28"/>
          <w:szCs w:val="28"/>
        </w:rPr>
        <w:t xml:space="preserve">по предоставлению муниципальной услуги «Выдача </w:t>
      </w:r>
      <w:r w:rsidR="00450AC1" w:rsidRPr="00E67078">
        <w:rPr>
          <w:sz w:val="28"/>
          <w:szCs w:val="28"/>
        </w:rPr>
        <w:t>градостроительных планов земельных участков</w:t>
      </w:r>
      <w:r w:rsidR="00450AC1">
        <w:rPr>
          <w:sz w:val="28"/>
          <w:szCs w:val="28"/>
        </w:rPr>
        <w:t>»</w:t>
      </w:r>
      <w:r w:rsidRPr="00096E62">
        <w:rPr>
          <w:sz w:val="28"/>
          <w:szCs w:val="28"/>
        </w:rPr>
        <w:t>, и краткое описание порядка предоставления услуги.</w:t>
      </w:r>
    </w:p>
    <w:p w:rsidR="00384BBC" w:rsidRPr="006D71CA" w:rsidRDefault="00C91517" w:rsidP="00CE692F">
      <w:pPr>
        <w:ind w:firstLine="709"/>
        <w:jc w:val="both"/>
        <w:rPr>
          <w:sz w:val="28"/>
          <w:szCs w:val="28"/>
        </w:rPr>
      </w:pPr>
      <w:r w:rsidRPr="006D71CA">
        <w:rPr>
          <w:sz w:val="28"/>
          <w:szCs w:val="28"/>
        </w:rPr>
        <w:t xml:space="preserve">       </w:t>
      </w:r>
    </w:p>
    <w:p w:rsidR="00C91517" w:rsidRPr="006D71CA" w:rsidRDefault="00C91517" w:rsidP="00CE692F">
      <w:pPr>
        <w:ind w:firstLine="709"/>
        <w:jc w:val="center"/>
        <w:rPr>
          <w:sz w:val="28"/>
          <w:szCs w:val="28"/>
        </w:rPr>
      </w:pPr>
      <w:r w:rsidRPr="006D71CA">
        <w:rPr>
          <w:sz w:val="28"/>
          <w:szCs w:val="28"/>
        </w:rPr>
        <w:t>2.1</w:t>
      </w:r>
      <w:r w:rsidR="009E70B6">
        <w:rPr>
          <w:sz w:val="28"/>
          <w:szCs w:val="28"/>
        </w:rPr>
        <w:t>4</w:t>
      </w:r>
      <w:r w:rsidRPr="006D71CA">
        <w:rPr>
          <w:sz w:val="28"/>
          <w:szCs w:val="28"/>
        </w:rPr>
        <w:t>. Показатели доступности и качества</w:t>
      </w:r>
    </w:p>
    <w:p w:rsidR="00C91517" w:rsidRPr="006D71CA" w:rsidRDefault="00C91517" w:rsidP="00CE692F">
      <w:pPr>
        <w:ind w:firstLine="709"/>
        <w:jc w:val="center"/>
        <w:rPr>
          <w:sz w:val="28"/>
          <w:szCs w:val="28"/>
        </w:rPr>
      </w:pPr>
      <w:r w:rsidRPr="006D71CA">
        <w:rPr>
          <w:sz w:val="28"/>
          <w:szCs w:val="28"/>
        </w:rPr>
        <w:t>муниципальной услуги</w:t>
      </w:r>
    </w:p>
    <w:p w:rsidR="00C91517" w:rsidRPr="006D71CA" w:rsidRDefault="00C91517" w:rsidP="00CE692F">
      <w:pPr>
        <w:ind w:firstLine="709"/>
        <w:jc w:val="both"/>
        <w:rPr>
          <w:sz w:val="28"/>
          <w:szCs w:val="28"/>
        </w:rPr>
      </w:pPr>
    </w:p>
    <w:p w:rsidR="0006223B" w:rsidRPr="0006223B" w:rsidRDefault="0006223B" w:rsidP="00CE692F">
      <w:pPr>
        <w:ind w:firstLine="709"/>
        <w:jc w:val="both"/>
        <w:rPr>
          <w:sz w:val="28"/>
          <w:szCs w:val="28"/>
        </w:rPr>
      </w:pPr>
      <w:r w:rsidRPr="0006223B">
        <w:rPr>
          <w:sz w:val="28"/>
          <w:szCs w:val="28"/>
        </w:rPr>
        <w:t>Показателями доступности и качества предоставления муниципальной услуги являются:</w:t>
      </w:r>
    </w:p>
    <w:p w:rsidR="0006223B" w:rsidRPr="0006223B" w:rsidRDefault="0006223B" w:rsidP="00CE692F">
      <w:pPr>
        <w:ind w:firstLine="709"/>
        <w:jc w:val="both"/>
        <w:rPr>
          <w:sz w:val="28"/>
          <w:szCs w:val="28"/>
        </w:rPr>
      </w:pPr>
      <w:r w:rsidRPr="0006223B">
        <w:rPr>
          <w:sz w:val="28"/>
          <w:szCs w:val="28"/>
        </w:rPr>
        <w:t>1) соблюдение сроков предоставления муниципальной услуги;</w:t>
      </w:r>
    </w:p>
    <w:p w:rsidR="0006223B" w:rsidRPr="0006223B" w:rsidRDefault="0006223B" w:rsidP="00CE692F">
      <w:pPr>
        <w:ind w:firstLine="709"/>
        <w:jc w:val="both"/>
        <w:rPr>
          <w:sz w:val="28"/>
          <w:szCs w:val="28"/>
        </w:rPr>
      </w:pPr>
      <w:r w:rsidRPr="0006223B">
        <w:rPr>
          <w:sz w:val="28"/>
          <w:szCs w:val="28"/>
        </w:rPr>
        <w:t>2)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06223B" w:rsidRPr="0006223B" w:rsidRDefault="0006223B" w:rsidP="00CE692F">
      <w:pPr>
        <w:ind w:firstLine="709"/>
        <w:jc w:val="both"/>
        <w:rPr>
          <w:sz w:val="28"/>
          <w:szCs w:val="28"/>
        </w:rPr>
      </w:pPr>
      <w:r w:rsidRPr="0006223B">
        <w:rPr>
          <w:sz w:val="28"/>
          <w:szCs w:val="28"/>
        </w:rPr>
        <w:t>3)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06223B" w:rsidRPr="0006223B" w:rsidRDefault="0006223B" w:rsidP="00CE692F">
      <w:pPr>
        <w:ind w:firstLine="709"/>
        <w:jc w:val="both"/>
        <w:rPr>
          <w:sz w:val="28"/>
          <w:szCs w:val="28"/>
        </w:rPr>
      </w:pPr>
      <w:r>
        <w:rPr>
          <w:sz w:val="28"/>
          <w:szCs w:val="28"/>
        </w:rPr>
        <w:t xml:space="preserve">4) </w:t>
      </w:r>
      <w:r w:rsidRPr="0006223B">
        <w:rPr>
          <w:sz w:val="28"/>
          <w:szCs w:val="28"/>
        </w:rPr>
        <w:t>количество жалоб, поступивших в текущем году по вопросу предос</w:t>
      </w:r>
      <w:r w:rsidR="00384BBC">
        <w:rPr>
          <w:sz w:val="28"/>
          <w:szCs w:val="28"/>
        </w:rPr>
        <w:t>-</w:t>
      </w:r>
      <w:r w:rsidRPr="0006223B">
        <w:rPr>
          <w:sz w:val="28"/>
          <w:szCs w:val="28"/>
        </w:rPr>
        <w:t>тавления муниципальной услуги.</w:t>
      </w:r>
    </w:p>
    <w:p w:rsidR="00EF4525" w:rsidRDefault="00EF4525" w:rsidP="00CE692F">
      <w:pPr>
        <w:ind w:firstLine="709"/>
        <w:jc w:val="both"/>
        <w:rPr>
          <w:sz w:val="28"/>
          <w:szCs w:val="28"/>
        </w:rPr>
      </w:pPr>
    </w:p>
    <w:p w:rsidR="00C91517" w:rsidRPr="00372F99" w:rsidRDefault="00C91517" w:rsidP="00CE692F">
      <w:pPr>
        <w:ind w:firstLine="709"/>
        <w:jc w:val="center"/>
        <w:rPr>
          <w:bCs/>
          <w:sz w:val="28"/>
          <w:szCs w:val="28"/>
        </w:rPr>
      </w:pPr>
      <w:r w:rsidRPr="00372F99">
        <w:rPr>
          <w:bCs/>
          <w:sz w:val="28"/>
          <w:szCs w:val="28"/>
        </w:rPr>
        <w:t>3. Состав, последовательность и сроки выполнения</w:t>
      </w:r>
    </w:p>
    <w:p w:rsidR="00C91517" w:rsidRPr="00372F99" w:rsidRDefault="00C91517" w:rsidP="00CE692F">
      <w:pPr>
        <w:pStyle w:val="14"/>
        <w:tabs>
          <w:tab w:val="left" w:pos="420"/>
          <w:tab w:val="left" w:pos="709"/>
          <w:tab w:val="left" w:pos="18321"/>
        </w:tabs>
        <w:spacing w:before="0" w:after="0"/>
        <w:ind w:firstLine="709"/>
        <w:jc w:val="center"/>
        <w:rPr>
          <w:sz w:val="28"/>
          <w:szCs w:val="28"/>
        </w:rPr>
      </w:pPr>
      <w:r w:rsidRPr="00372F99">
        <w:rPr>
          <w:bCs/>
          <w:sz w:val="28"/>
          <w:szCs w:val="28"/>
        </w:rPr>
        <w:t>административных процедур, требования к порядку их выполнения</w:t>
      </w:r>
    </w:p>
    <w:p w:rsidR="00C91517" w:rsidRPr="0079532B" w:rsidRDefault="00C91517" w:rsidP="00CE692F">
      <w:pPr>
        <w:pStyle w:val="1"/>
        <w:numPr>
          <w:ilvl w:val="0"/>
          <w:numId w:val="2"/>
        </w:numPr>
        <w:tabs>
          <w:tab w:val="clear" w:pos="0"/>
          <w:tab w:val="left" w:pos="25"/>
        </w:tabs>
        <w:spacing w:before="0" w:after="0"/>
        <w:ind w:firstLine="709"/>
        <w:rPr>
          <w:b w:val="0"/>
          <w:sz w:val="28"/>
          <w:szCs w:val="28"/>
        </w:rPr>
      </w:pPr>
    </w:p>
    <w:p w:rsidR="00EC3C4D" w:rsidRPr="00096E62" w:rsidRDefault="00EC3C4D" w:rsidP="00CE692F">
      <w:pPr>
        <w:ind w:firstLine="709"/>
        <w:jc w:val="both"/>
        <w:rPr>
          <w:rStyle w:val="FontStyle47"/>
          <w:sz w:val="28"/>
          <w:szCs w:val="28"/>
        </w:rPr>
      </w:pPr>
      <w:r w:rsidRPr="00096E62">
        <w:rPr>
          <w:rStyle w:val="FontStyle47"/>
          <w:sz w:val="28"/>
          <w:szCs w:val="28"/>
        </w:rPr>
        <w:t>Предоставление муниципальной услуги включает в себя следующие административные процедуры:</w:t>
      </w:r>
    </w:p>
    <w:p w:rsidR="00EC3C4D" w:rsidRDefault="00EC3C4D" w:rsidP="00CE692F">
      <w:pPr>
        <w:pStyle w:val="afb"/>
        <w:ind w:left="0" w:firstLine="709"/>
        <w:jc w:val="both"/>
        <w:rPr>
          <w:sz w:val="28"/>
          <w:szCs w:val="28"/>
        </w:rPr>
      </w:pPr>
      <w:r w:rsidRPr="00526686">
        <w:rPr>
          <w:sz w:val="28"/>
          <w:szCs w:val="28"/>
        </w:rPr>
        <w:t>1</w:t>
      </w:r>
      <w:r>
        <w:rPr>
          <w:sz w:val="28"/>
          <w:szCs w:val="28"/>
        </w:rPr>
        <w:t>)</w:t>
      </w:r>
      <w:r w:rsidRPr="00526686">
        <w:rPr>
          <w:sz w:val="28"/>
          <w:szCs w:val="28"/>
        </w:rPr>
        <w:t xml:space="preserve"> прием заявления о предоставлении услуги с необходимым пакетом докумен</w:t>
      </w:r>
      <w:r>
        <w:rPr>
          <w:sz w:val="28"/>
          <w:szCs w:val="28"/>
        </w:rPr>
        <w:t>тов;</w:t>
      </w:r>
    </w:p>
    <w:p w:rsidR="00EC3C4D" w:rsidRDefault="00EC3C4D" w:rsidP="00CE692F">
      <w:pPr>
        <w:pStyle w:val="afb"/>
        <w:ind w:left="0" w:firstLine="709"/>
        <w:jc w:val="both"/>
        <w:rPr>
          <w:sz w:val="28"/>
          <w:szCs w:val="28"/>
        </w:rPr>
      </w:pPr>
      <w:r>
        <w:rPr>
          <w:sz w:val="28"/>
          <w:szCs w:val="28"/>
        </w:rPr>
        <w:t>2) р</w:t>
      </w:r>
      <w:r w:rsidRPr="00526686">
        <w:rPr>
          <w:sz w:val="28"/>
          <w:szCs w:val="28"/>
        </w:rPr>
        <w:t>ассмотрение заявления</w:t>
      </w:r>
      <w:r>
        <w:rPr>
          <w:sz w:val="28"/>
          <w:szCs w:val="28"/>
        </w:rPr>
        <w:t xml:space="preserve"> и</w:t>
      </w:r>
      <w:r w:rsidRPr="00526686">
        <w:rPr>
          <w:sz w:val="28"/>
          <w:szCs w:val="28"/>
        </w:rPr>
        <w:t xml:space="preserve"> </w:t>
      </w:r>
      <w:r>
        <w:rPr>
          <w:sz w:val="28"/>
          <w:szCs w:val="28"/>
        </w:rPr>
        <w:t>представленных</w:t>
      </w:r>
      <w:r w:rsidRPr="00526686">
        <w:rPr>
          <w:sz w:val="28"/>
          <w:szCs w:val="28"/>
        </w:rPr>
        <w:t xml:space="preserve"> документов</w:t>
      </w:r>
      <w:r>
        <w:rPr>
          <w:sz w:val="28"/>
          <w:szCs w:val="28"/>
        </w:rPr>
        <w:t xml:space="preserve"> заявителем, направление </w:t>
      </w:r>
      <w:r w:rsidRPr="00C80051">
        <w:rPr>
          <w:sz w:val="28"/>
          <w:szCs w:val="28"/>
        </w:rPr>
        <w:t xml:space="preserve"> межведомственного запроса</w:t>
      </w:r>
      <w:r>
        <w:rPr>
          <w:sz w:val="28"/>
          <w:szCs w:val="28"/>
        </w:rPr>
        <w:t>;</w:t>
      </w:r>
    </w:p>
    <w:p w:rsidR="00EC3C4D" w:rsidRPr="00526686" w:rsidRDefault="00EC3C4D" w:rsidP="00CE692F">
      <w:pPr>
        <w:pStyle w:val="afb"/>
        <w:ind w:left="0" w:firstLine="709"/>
        <w:jc w:val="both"/>
        <w:rPr>
          <w:sz w:val="28"/>
          <w:szCs w:val="28"/>
        </w:rPr>
      </w:pPr>
      <w:r>
        <w:rPr>
          <w:sz w:val="28"/>
          <w:szCs w:val="28"/>
        </w:rPr>
        <w:t>3) рассмотрение полного пакета документов;</w:t>
      </w:r>
    </w:p>
    <w:p w:rsidR="00EC3C4D" w:rsidRPr="00AB4235" w:rsidRDefault="004E2997" w:rsidP="00CE692F">
      <w:pPr>
        <w:pStyle w:val="13"/>
        <w:tabs>
          <w:tab w:val="num" w:pos="360"/>
          <w:tab w:val="left" w:pos="1494"/>
        </w:tabs>
        <w:suppressAutoHyphens/>
        <w:spacing w:before="0" w:after="0"/>
        <w:ind w:firstLine="709"/>
        <w:rPr>
          <w:sz w:val="28"/>
          <w:szCs w:val="28"/>
        </w:rPr>
      </w:pPr>
      <w:r>
        <w:rPr>
          <w:sz w:val="28"/>
          <w:szCs w:val="28"/>
        </w:rPr>
        <w:lastRenderedPageBreak/>
        <w:t>4</w:t>
      </w:r>
      <w:r w:rsidR="00EC3C4D">
        <w:rPr>
          <w:sz w:val="28"/>
          <w:szCs w:val="28"/>
        </w:rPr>
        <w:t xml:space="preserve">) </w:t>
      </w:r>
      <w:r w:rsidR="00EC3C4D" w:rsidRPr="00AB4235">
        <w:rPr>
          <w:sz w:val="28"/>
          <w:szCs w:val="28"/>
        </w:rPr>
        <w:t>оформление</w:t>
      </w:r>
      <w:r w:rsidR="00EC3C4D">
        <w:rPr>
          <w:sz w:val="28"/>
          <w:szCs w:val="28"/>
        </w:rPr>
        <w:t xml:space="preserve"> градостроительного плана земельного участка или отказ</w:t>
      </w:r>
      <w:r>
        <w:rPr>
          <w:sz w:val="28"/>
          <w:szCs w:val="28"/>
        </w:rPr>
        <w:t>а</w:t>
      </w:r>
      <w:r w:rsidR="00EC3C4D">
        <w:rPr>
          <w:sz w:val="28"/>
          <w:szCs w:val="28"/>
        </w:rPr>
        <w:t xml:space="preserve"> в предоставлении </w:t>
      </w:r>
      <w:r w:rsidR="00384BBC">
        <w:rPr>
          <w:sz w:val="28"/>
          <w:szCs w:val="28"/>
        </w:rPr>
        <w:t>градостроительного плана земельного участка</w:t>
      </w:r>
      <w:r w:rsidR="00EC3C4D">
        <w:rPr>
          <w:sz w:val="28"/>
          <w:szCs w:val="28"/>
        </w:rPr>
        <w:t>.</w:t>
      </w:r>
    </w:p>
    <w:p w:rsidR="00EC3C4D" w:rsidRDefault="00EC3C4D" w:rsidP="00CE692F">
      <w:pPr>
        <w:ind w:firstLine="709"/>
        <w:jc w:val="center"/>
        <w:rPr>
          <w:bCs/>
          <w:sz w:val="28"/>
          <w:szCs w:val="28"/>
        </w:rPr>
      </w:pPr>
      <w:r w:rsidRPr="00096E62">
        <w:rPr>
          <w:bCs/>
          <w:sz w:val="28"/>
          <w:szCs w:val="28"/>
        </w:rPr>
        <w:t xml:space="preserve">3.1. Прием документов и регистрация заявления на предоставление </w:t>
      </w:r>
      <w:r>
        <w:rPr>
          <w:bCs/>
          <w:sz w:val="28"/>
          <w:szCs w:val="28"/>
        </w:rPr>
        <w:t>м</w:t>
      </w:r>
      <w:r w:rsidRPr="00096E62">
        <w:rPr>
          <w:bCs/>
          <w:sz w:val="28"/>
          <w:szCs w:val="28"/>
        </w:rPr>
        <w:t>униципальной услуги</w:t>
      </w:r>
    </w:p>
    <w:p w:rsidR="00081FCE" w:rsidRDefault="00081FCE" w:rsidP="00CE692F">
      <w:pPr>
        <w:ind w:firstLine="709"/>
        <w:jc w:val="center"/>
        <w:rPr>
          <w:bCs/>
          <w:sz w:val="28"/>
          <w:szCs w:val="28"/>
        </w:rPr>
      </w:pPr>
    </w:p>
    <w:p w:rsidR="00C91517" w:rsidRPr="00460482" w:rsidRDefault="00C91517" w:rsidP="00CE692F">
      <w:pPr>
        <w:ind w:firstLine="709"/>
        <w:jc w:val="both"/>
        <w:rPr>
          <w:sz w:val="28"/>
          <w:szCs w:val="28"/>
        </w:rPr>
      </w:pPr>
      <w:r w:rsidRPr="00460482">
        <w:rPr>
          <w:sz w:val="28"/>
          <w:szCs w:val="28"/>
        </w:rPr>
        <w:t xml:space="preserve">Основанием для начала предоставления </w:t>
      </w:r>
      <w:r>
        <w:rPr>
          <w:sz w:val="28"/>
          <w:szCs w:val="28"/>
        </w:rPr>
        <w:t>м</w:t>
      </w:r>
      <w:r w:rsidRPr="00460482">
        <w:rPr>
          <w:sz w:val="28"/>
          <w:szCs w:val="28"/>
        </w:rPr>
        <w:t xml:space="preserve">униципальной услуги  </w:t>
      </w:r>
      <w:r>
        <w:rPr>
          <w:sz w:val="28"/>
          <w:szCs w:val="28"/>
        </w:rPr>
        <w:t>явля</w:t>
      </w:r>
      <w:r w:rsidRPr="00460482">
        <w:rPr>
          <w:sz w:val="28"/>
          <w:szCs w:val="28"/>
        </w:rPr>
        <w:t>ется личное обращение заявителя (его пред</w:t>
      </w:r>
      <w:r>
        <w:rPr>
          <w:sz w:val="28"/>
          <w:szCs w:val="28"/>
        </w:rPr>
        <w:t xml:space="preserve">ставителя, доверенного лица) в </w:t>
      </w:r>
      <w:r w:rsidR="00EC3C4D" w:rsidRPr="00847FA5">
        <w:rPr>
          <w:sz w:val="28"/>
          <w:szCs w:val="28"/>
        </w:rPr>
        <w:t>о</w:t>
      </w:r>
      <w:r w:rsidRPr="00847FA5">
        <w:rPr>
          <w:sz w:val="28"/>
          <w:szCs w:val="28"/>
        </w:rPr>
        <w:t xml:space="preserve">тдел </w:t>
      </w:r>
      <w:r w:rsidR="00847FA5" w:rsidRPr="00847FA5">
        <w:rPr>
          <w:sz w:val="28"/>
          <w:szCs w:val="28"/>
        </w:rPr>
        <w:t>архитектуры и градостроительства</w:t>
      </w:r>
      <w:r>
        <w:rPr>
          <w:sz w:val="28"/>
          <w:szCs w:val="28"/>
        </w:rPr>
        <w:t xml:space="preserve"> </w:t>
      </w:r>
      <w:r w:rsidRPr="00460482">
        <w:rPr>
          <w:sz w:val="28"/>
          <w:szCs w:val="28"/>
        </w:rPr>
        <w:t xml:space="preserve">с </w:t>
      </w:r>
      <w:r w:rsidR="00EC3C4D">
        <w:rPr>
          <w:sz w:val="28"/>
          <w:szCs w:val="28"/>
        </w:rPr>
        <w:t xml:space="preserve">заявлением и </w:t>
      </w:r>
      <w:r w:rsidRPr="00460482">
        <w:rPr>
          <w:sz w:val="28"/>
          <w:szCs w:val="28"/>
        </w:rPr>
        <w:t>комплектом документов, необходимых для предоставления услуги</w:t>
      </w:r>
      <w:r>
        <w:rPr>
          <w:sz w:val="28"/>
          <w:szCs w:val="28"/>
        </w:rPr>
        <w:t>, указанных в п</w:t>
      </w:r>
      <w:r w:rsidR="00C87AD5">
        <w:rPr>
          <w:sz w:val="28"/>
          <w:szCs w:val="28"/>
        </w:rPr>
        <w:t>одразделе 2.6</w:t>
      </w:r>
      <w:r>
        <w:rPr>
          <w:sz w:val="28"/>
          <w:szCs w:val="28"/>
        </w:rPr>
        <w:t xml:space="preserve"> настоящего Административного регламента</w:t>
      </w:r>
      <w:r w:rsidRPr="00460482">
        <w:rPr>
          <w:sz w:val="28"/>
          <w:szCs w:val="28"/>
        </w:rPr>
        <w:t>.</w:t>
      </w:r>
    </w:p>
    <w:p w:rsidR="00C91517" w:rsidRDefault="00EC3C4D" w:rsidP="00CE692F">
      <w:pPr>
        <w:pStyle w:val="14"/>
        <w:tabs>
          <w:tab w:val="clear" w:pos="360"/>
        </w:tabs>
        <w:spacing w:before="0" w:after="0"/>
        <w:ind w:firstLine="709"/>
        <w:rPr>
          <w:sz w:val="28"/>
          <w:szCs w:val="28"/>
        </w:rPr>
      </w:pPr>
      <w:r>
        <w:rPr>
          <w:sz w:val="28"/>
          <w:szCs w:val="28"/>
        </w:rPr>
        <w:t xml:space="preserve">Специалист </w:t>
      </w:r>
      <w:r w:rsidRPr="00847FA5">
        <w:rPr>
          <w:sz w:val="28"/>
          <w:szCs w:val="28"/>
        </w:rPr>
        <w:t>о</w:t>
      </w:r>
      <w:r w:rsidR="00C91517" w:rsidRPr="00847FA5">
        <w:rPr>
          <w:sz w:val="28"/>
          <w:szCs w:val="28"/>
        </w:rPr>
        <w:t xml:space="preserve">тдела </w:t>
      </w:r>
      <w:r w:rsidR="00847FA5" w:rsidRPr="00847FA5">
        <w:rPr>
          <w:sz w:val="28"/>
          <w:szCs w:val="28"/>
        </w:rPr>
        <w:t>архитектуры и градостроительства</w:t>
      </w:r>
      <w:r w:rsidR="00C91517">
        <w:rPr>
          <w:sz w:val="28"/>
          <w:szCs w:val="28"/>
        </w:rPr>
        <w:t>, устанавливает предмет обращения, проверяет полномочия заявителя, в том числе полномочия представителя пра</w:t>
      </w:r>
      <w:r w:rsidR="002D59E0">
        <w:rPr>
          <w:sz w:val="28"/>
          <w:szCs w:val="28"/>
        </w:rPr>
        <w:softHyphen/>
      </w:r>
      <w:r w:rsidR="00C91517">
        <w:rPr>
          <w:sz w:val="28"/>
          <w:szCs w:val="28"/>
        </w:rPr>
        <w:t>вообладателя действовать от его имени, полномочия представителя юридиче</w:t>
      </w:r>
      <w:r w:rsidR="002D59E0">
        <w:rPr>
          <w:sz w:val="28"/>
          <w:szCs w:val="28"/>
        </w:rPr>
        <w:softHyphen/>
      </w:r>
      <w:r w:rsidR="00C91517">
        <w:rPr>
          <w:sz w:val="28"/>
          <w:szCs w:val="28"/>
        </w:rPr>
        <w:t>ского лица действовать от имени юридического лица.</w:t>
      </w:r>
    </w:p>
    <w:p w:rsidR="00C91517" w:rsidRDefault="00EC3C4D" w:rsidP="00CE692F">
      <w:pPr>
        <w:pStyle w:val="14"/>
        <w:tabs>
          <w:tab w:val="clear" w:pos="360"/>
        </w:tabs>
        <w:spacing w:before="0" w:after="0"/>
        <w:ind w:firstLine="709"/>
        <w:rPr>
          <w:sz w:val="28"/>
          <w:szCs w:val="28"/>
        </w:rPr>
      </w:pPr>
      <w:r>
        <w:rPr>
          <w:sz w:val="28"/>
          <w:szCs w:val="28"/>
        </w:rPr>
        <w:t xml:space="preserve">Специалист </w:t>
      </w:r>
      <w:r w:rsidRPr="00847FA5">
        <w:rPr>
          <w:sz w:val="28"/>
          <w:szCs w:val="28"/>
        </w:rPr>
        <w:t>о</w:t>
      </w:r>
      <w:r w:rsidR="00C91517" w:rsidRPr="00847FA5">
        <w:rPr>
          <w:sz w:val="28"/>
          <w:szCs w:val="28"/>
        </w:rPr>
        <w:t xml:space="preserve">тдела </w:t>
      </w:r>
      <w:r w:rsidR="00847FA5" w:rsidRPr="00847FA5">
        <w:rPr>
          <w:sz w:val="28"/>
          <w:szCs w:val="28"/>
        </w:rPr>
        <w:t>архитектуры и градостроительства</w:t>
      </w:r>
      <w:r w:rsidR="00C91517">
        <w:rPr>
          <w:sz w:val="28"/>
          <w:szCs w:val="28"/>
        </w:rPr>
        <w:t xml:space="preserve"> проверяет наличие и соответствие установленным требованиям всех необходимых документов исходя из соответ</w:t>
      </w:r>
      <w:r w:rsidR="002D59E0">
        <w:rPr>
          <w:sz w:val="28"/>
          <w:szCs w:val="28"/>
        </w:rPr>
        <w:softHyphen/>
      </w:r>
      <w:r w:rsidR="00C91517">
        <w:rPr>
          <w:sz w:val="28"/>
          <w:szCs w:val="28"/>
        </w:rPr>
        <w:t>ствующего перечня документов, представляемых на предоставление муници</w:t>
      </w:r>
      <w:r w:rsidR="002D59E0">
        <w:rPr>
          <w:sz w:val="28"/>
          <w:szCs w:val="28"/>
        </w:rPr>
        <w:softHyphen/>
      </w:r>
      <w:r w:rsidR="00C91517">
        <w:rPr>
          <w:sz w:val="28"/>
          <w:szCs w:val="28"/>
        </w:rPr>
        <w:t>пальной услуги.</w:t>
      </w:r>
    </w:p>
    <w:p w:rsidR="00C91517" w:rsidRDefault="00C91517" w:rsidP="00CE692F">
      <w:pPr>
        <w:pStyle w:val="14"/>
        <w:tabs>
          <w:tab w:val="clear" w:pos="360"/>
        </w:tabs>
        <w:spacing w:before="0" w:after="0"/>
        <w:ind w:firstLine="709"/>
        <w:rPr>
          <w:sz w:val="28"/>
          <w:szCs w:val="28"/>
        </w:rPr>
      </w:pPr>
      <w:r>
        <w:rPr>
          <w:sz w:val="28"/>
          <w:szCs w:val="28"/>
        </w:rPr>
        <w:t>При установлении фактов отсутствия необходимых документов, не</w:t>
      </w:r>
      <w:r w:rsidR="002D59E0">
        <w:rPr>
          <w:sz w:val="28"/>
          <w:szCs w:val="28"/>
        </w:rPr>
        <w:softHyphen/>
      </w:r>
      <w:r>
        <w:rPr>
          <w:sz w:val="28"/>
          <w:szCs w:val="28"/>
        </w:rPr>
        <w:t xml:space="preserve">соответствия представленных документов требованиям, указанным в </w:t>
      </w:r>
      <w:r w:rsidRPr="009B1F8B">
        <w:rPr>
          <w:sz w:val="28"/>
          <w:szCs w:val="28"/>
        </w:rPr>
        <w:t>пункте 2.</w:t>
      </w:r>
      <w:r>
        <w:rPr>
          <w:sz w:val="28"/>
          <w:szCs w:val="28"/>
        </w:rPr>
        <w:t>7</w:t>
      </w:r>
      <w:r w:rsidRPr="00A17515">
        <w:rPr>
          <w:sz w:val="28"/>
          <w:szCs w:val="28"/>
        </w:rPr>
        <w:t xml:space="preserve"> настоящего Административного регламента, </w:t>
      </w:r>
      <w:r w:rsidR="00EC3C4D">
        <w:rPr>
          <w:sz w:val="28"/>
          <w:szCs w:val="28"/>
        </w:rPr>
        <w:t xml:space="preserve">специалист </w:t>
      </w:r>
      <w:r w:rsidR="00EC3C4D" w:rsidRPr="00847FA5">
        <w:rPr>
          <w:sz w:val="28"/>
          <w:szCs w:val="28"/>
        </w:rPr>
        <w:t>о</w:t>
      </w:r>
      <w:r w:rsidRPr="00847FA5">
        <w:rPr>
          <w:sz w:val="28"/>
          <w:szCs w:val="28"/>
        </w:rPr>
        <w:t xml:space="preserve">тдела </w:t>
      </w:r>
      <w:r w:rsidR="00847FA5" w:rsidRPr="00847FA5">
        <w:rPr>
          <w:sz w:val="28"/>
          <w:szCs w:val="28"/>
        </w:rPr>
        <w:t>архитектуры и градостроительства</w:t>
      </w:r>
      <w:r>
        <w:rPr>
          <w:sz w:val="28"/>
          <w:szCs w:val="28"/>
        </w:rPr>
        <w:t xml:space="preserve"> уведомляет заявителя о наличии препятствий для представления муниципаль</w:t>
      </w:r>
      <w:r w:rsidR="002D59E0">
        <w:rPr>
          <w:sz w:val="28"/>
          <w:szCs w:val="28"/>
        </w:rPr>
        <w:softHyphen/>
      </w:r>
      <w:r>
        <w:rPr>
          <w:sz w:val="28"/>
          <w:szCs w:val="28"/>
        </w:rPr>
        <w:t>ной услуги, объясняет заявителю содержание выявленных недостатков пред</w:t>
      </w:r>
      <w:r w:rsidR="002D59E0">
        <w:rPr>
          <w:sz w:val="28"/>
          <w:szCs w:val="28"/>
        </w:rPr>
        <w:softHyphen/>
      </w:r>
      <w:r>
        <w:rPr>
          <w:sz w:val="28"/>
          <w:szCs w:val="28"/>
        </w:rPr>
        <w:t>ставленных документов и предлагает принять меры по их устранению:</w:t>
      </w:r>
    </w:p>
    <w:p w:rsidR="00C91517" w:rsidRDefault="00C91517" w:rsidP="00CE692F">
      <w:pPr>
        <w:pStyle w:val="13"/>
        <w:tabs>
          <w:tab w:val="left" w:pos="1494"/>
        </w:tabs>
        <w:spacing w:before="0" w:after="0"/>
        <w:ind w:firstLine="709"/>
        <w:rPr>
          <w:sz w:val="28"/>
          <w:szCs w:val="28"/>
        </w:rPr>
      </w:pPr>
      <w:r>
        <w:rPr>
          <w:sz w:val="28"/>
          <w:szCs w:val="28"/>
        </w:rPr>
        <w:t xml:space="preserve">- при согласии заявителя устранить препятствия специалист  возвращает представленные документы; </w:t>
      </w:r>
    </w:p>
    <w:p w:rsidR="00C91517" w:rsidRDefault="00C91517" w:rsidP="00CE692F">
      <w:pPr>
        <w:pStyle w:val="13"/>
        <w:tabs>
          <w:tab w:val="left" w:pos="1494"/>
        </w:tabs>
        <w:spacing w:before="0" w:after="0"/>
        <w:ind w:firstLine="709"/>
        <w:rPr>
          <w:sz w:val="28"/>
          <w:szCs w:val="28"/>
        </w:rPr>
      </w:pPr>
      <w:r>
        <w:rPr>
          <w:sz w:val="28"/>
          <w:szCs w:val="28"/>
        </w:rPr>
        <w:t>- при несогласии заявителя устранить препятствия специалист  обращает его внимание, что указанное обстоятельство может препятствовать предостав</w:t>
      </w:r>
      <w:r w:rsidR="002D59E0">
        <w:rPr>
          <w:sz w:val="28"/>
          <w:szCs w:val="28"/>
        </w:rPr>
        <w:softHyphen/>
      </w:r>
      <w:r>
        <w:rPr>
          <w:sz w:val="28"/>
          <w:szCs w:val="28"/>
        </w:rPr>
        <w:t>лению муниципальной услуги, послужить основой для отказа.</w:t>
      </w:r>
    </w:p>
    <w:p w:rsidR="00EC3C4D" w:rsidRDefault="00EC3C4D" w:rsidP="00CE692F">
      <w:pPr>
        <w:pStyle w:val="afb"/>
        <w:ind w:left="0" w:firstLine="709"/>
        <w:jc w:val="both"/>
        <w:rPr>
          <w:sz w:val="28"/>
          <w:szCs w:val="28"/>
        </w:rPr>
      </w:pPr>
      <w:r w:rsidRPr="009E5842">
        <w:rPr>
          <w:sz w:val="28"/>
          <w:szCs w:val="28"/>
        </w:rPr>
        <w:t xml:space="preserve">В случае наличия </w:t>
      </w:r>
      <w:r>
        <w:rPr>
          <w:sz w:val="28"/>
          <w:szCs w:val="28"/>
        </w:rPr>
        <w:t xml:space="preserve">документов, </w:t>
      </w:r>
      <w:r w:rsidRPr="00C80051">
        <w:rPr>
          <w:sz w:val="28"/>
          <w:szCs w:val="28"/>
        </w:rPr>
        <w:t xml:space="preserve">указанных в подпунктах </w:t>
      </w:r>
      <w:r>
        <w:rPr>
          <w:sz w:val="28"/>
          <w:szCs w:val="28"/>
        </w:rPr>
        <w:t>1,</w:t>
      </w:r>
      <w:r w:rsidR="004E2997">
        <w:rPr>
          <w:sz w:val="28"/>
          <w:szCs w:val="28"/>
        </w:rPr>
        <w:t>4</w:t>
      </w:r>
      <w:r>
        <w:rPr>
          <w:sz w:val="28"/>
          <w:szCs w:val="28"/>
        </w:rPr>
        <w:t>-</w:t>
      </w:r>
      <w:r w:rsidR="004E2997">
        <w:rPr>
          <w:sz w:val="28"/>
          <w:szCs w:val="28"/>
        </w:rPr>
        <w:t>7</w:t>
      </w:r>
      <w:r w:rsidRPr="00C80051">
        <w:rPr>
          <w:sz w:val="28"/>
          <w:szCs w:val="28"/>
        </w:rPr>
        <w:t xml:space="preserve"> пункта 2.6.1. раздела 2  настоящего Административного регламента,</w:t>
      </w:r>
      <w:r w:rsidRPr="009E5842">
        <w:rPr>
          <w:sz w:val="28"/>
          <w:szCs w:val="28"/>
        </w:rPr>
        <w:t xml:space="preserve"> заявление передаётся на регистрацию</w:t>
      </w:r>
      <w:r>
        <w:rPr>
          <w:sz w:val="28"/>
          <w:szCs w:val="28"/>
        </w:rPr>
        <w:t xml:space="preserve"> </w:t>
      </w:r>
      <w:r w:rsidRPr="009E5842">
        <w:rPr>
          <w:sz w:val="28"/>
          <w:szCs w:val="28"/>
        </w:rPr>
        <w:t>в приемную</w:t>
      </w:r>
      <w:r>
        <w:rPr>
          <w:sz w:val="28"/>
          <w:szCs w:val="28"/>
        </w:rPr>
        <w:t xml:space="preserve"> </w:t>
      </w:r>
      <w:r w:rsidRPr="009E5842">
        <w:rPr>
          <w:sz w:val="28"/>
          <w:szCs w:val="28"/>
        </w:rPr>
        <w:t>администрации</w:t>
      </w:r>
      <w:r>
        <w:rPr>
          <w:sz w:val="28"/>
          <w:szCs w:val="28"/>
        </w:rPr>
        <w:t xml:space="preserve"> Апшеронского городского поселения</w:t>
      </w:r>
      <w:r w:rsidRPr="009E5842">
        <w:rPr>
          <w:sz w:val="28"/>
          <w:szCs w:val="28"/>
        </w:rPr>
        <w:t>, далее заявление визируется, регистрируется  и передаётся в</w:t>
      </w:r>
      <w:r>
        <w:rPr>
          <w:sz w:val="28"/>
          <w:szCs w:val="28"/>
        </w:rPr>
        <w:t xml:space="preserve"> о</w:t>
      </w:r>
      <w:r w:rsidRPr="009E5842">
        <w:rPr>
          <w:sz w:val="28"/>
          <w:szCs w:val="28"/>
        </w:rPr>
        <w:t>тдел</w:t>
      </w:r>
      <w:r>
        <w:rPr>
          <w:sz w:val="28"/>
          <w:szCs w:val="28"/>
        </w:rPr>
        <w:t xml:space="preserve"> </w:t>
      </w:r>
      <w:r w:rsidR="00066D47" w:rsidRPr="00847FA5">
        <w:rPr>
          <w:sz w:val="28"/>
          <w:szCs w:val="28"/>
        </w:rPr>
        <w:t>архитектуры и градостроительства</w:t>
      </w:r>
      <w:r>
        <w:rPr>
          <w:sz w:val="28"/>
          <w:szCs w:val="28"/>
        </w:rPr>
        <w:t xml:space="preserve"> </w:t>
      </w:r>
      <w:r w:rsidRPr="009E5842">
        <w:rPr>
          <w:sz w:val="28"/>
          <w:szCs w:val="28"/>
        </w:rPr>
        <w:t>для подготовки соответствующих документов</w:t>
      </w:r>
      <w:r>
        <w:rPr>
          <w:sz w:val="28"/>
          <w:szCs w:val="28"/>
        </w:rPr>
        <w:t>.</w:t>
      </w:r>
    </w:p>
    <w:p w:rsidR="00081FCE" w:rsidRDefault="00081FCE" w:rsidP="00CE692F">
      <w:pPr>
        <w:pStyle w:val="afb"/>
        <w:ind w:left="0" w:firstLine="709"/>
        <w:jc w:val="both"/>
        <w:rPr>
          <w:sz w:val="28"/>
          <w:szCs w:val="28"/>
        </w:rPr>
      </w:pPr>
    </w:p>
    <w:p w:rsidR="00C91517" w:rsidRDefault="00C91517" w:rsidP="00CE692F">
      <w:pPr>
        <w:ind w:firstLine="709"/>
        <w:jc w:val="center"/>
        <w:rPr>
          <w:sz w:val="28"/>
          <w:szCs w:val="28"/>
        </w:rPr>
      </w:pPr>
      <w:r>
        <w:rPr>
          <w:sz w:val="28"/>
          <w:szCs w:val="28"/>
        </w:rPr>
        <w:t>3.</w:t>
      </w:r>
      <w:r w:rsidR="00EC3C4D">
        <w:rPr>
          <w:sz w:val="28"/>
          <w:szCs w:val="28"/>
        </w:rPr>
        <w:t>2</w:t>
      </w:r>
      <w:r>
        <w:rPr>
          <w:sz w:val="28"/>
          <w:szCs w:val="28"/>
        </w:rPr>
        <w:t>.</w:t>
      </w:r>
      <w:r w:rsidRPr="0079532B">
        <w:rPr>
          <w:sz w:val="28"/>
          <w:szCs w:val="28"/>
        </w:rPr>
        <w:t xml:space="preserve"> Рассмотрение </w:t>
      </w:r>
      <w:r w:rsidR="00EC3C4D" w:rsidRPr="00526686">
        <w:rPr>
          <w:sz w:val="28"/>
          <w:szCs w:val="28"/>
        </w:rPr>
        <w:t>заявления</w:t>
      </w:r>
      <w:r w:rsidR="00EC3C4D">
        <w:rPr>
          <w:sz w:val="28"/>
          <w:szCs w:val="28"/>
        </w:rPr>
        <w:t xml:space="preserve"> и</w:t>
      </w:r>
      <w:r w:rsidR="00EC3C4D" w:rsidRPr="00526686">
        <w:rPr>
          <w:sz w:val="28"/>
          <w:szCs w:val="28"/>
        </w:rPr>
        <w:t xml:space="preserve"> </w:t>
      </w:r>
      <w:r w:rsidR="00EC3C4D">
        <w:rPr>
          <w:sz w:val="28"/>
          <w:szCs w:val="28"/>
        </w:rPr>
        <w:t>представленных</w:t>
      </w:r>
      <w:r w:rsidR="00EC3C4D" w:rsidRPr="00526686">
        <w:rPr>
          <w:sz w:val="28"/>
          <w:szCs w:val="28"/>
        </w:rPr>
        <w:t xml:space="preserve"> документов</w:t>
      </w:r>
      <w:r w:rsidR="00EC3C4D">
        <w:rPr>
          <w:sz w:val="28"/>
          <w:szCs w:val="28"/>
        </w:rPr>
        <w:t xml:space="preserve"> заявителем, направление </w:t>
      </w:r>
      <w:r w:rsidR="00EC3C4D" w:rsidRPr="00C80051">
        <w:rPr>
          <w:sz w:val="28"/>
          <w:szCs w:val="28"/>
        </w:rPr>
        <w:t xml:space="preserve"> межведомственного запроса</w:t>
      </w:r>
    </w:p>
    <w:p w:rsidR="00081FCE" w:rsidRDefault="00081FCE" w:rsidP="00CE692F">
      <w:pPr>
        <w:ind w:firstLine="709"/>
        <w:jc w:val="center"/>
        <w:rPr>
          <w:b/>
          <w:sz w:val="28"/>
          <w:szCs w:val="28"/>
        </w:rPr>
      </w:pPr>
    </w:p>
    <w:p w:rsidR="004E2997" w:rsidRDefault="004E2997" w:rsidP="00CE692F">
      <w:pPr>
        <w:pStyle w:val="afb"/>
        <w:ind w:left="0" w:firstLine="709"/>
        <w:jc w:val="both"/>
        <w:rPr>
          <w:sz w:val="28"/>
          <w:szCs w:val="28"/>
        </w:rPr>
      </w:pPr>
      <w:r w:rsidRPr="00526686">
        <w:rPr>
          <w:sz w:val="28"/>
          <w:szCs w:val="28"/>
        </w:rPr>
        <w:t>Основанием для начала процедуры рассмотрения заявления о предоставлении муниципальной услуги является поступление заявления и документов с визой главы</w:t>
      </w:r>
      <w:r>
        <w:rPr>
          <w:sz w:val="28"/>
          <w:szCs w:val="28"/>
        </w:rPr>
        <w:t xml:space="preserve"> Апшеронского городского поселения Апшеронского района</w:t>
      </w:r>
      <w:r w:rsidRPr="00526686">
        <w:rPr>
          <w:sz w:val="28"/>
          <w:szCs w:val="28"/>
        </w:rPr>
        <w:t xml:space="preserve"> специалисту, ответственному за предоставление муниципальной услуги.</w:t>
      </w:r>
    </w:p>
    <w:p w:rsidR="004E2997" w:rsidRDefault="004E2997" w:rsidP="00CE692F">
      <w:pPr>
        <w:pStyle w:val="afb"/>
        <w:ind w:left="0" w:firstLine="709"/>
        <w:jc w:val="both"/>
      </w:pPr>
      <w:r>
        <w:rPr>
          <w:sz w:val="28"/>
          <w:szCs w:val="28"/>
        </w:rPr>
        <w:lastRenderedPageBreak/>
        <w:t xml:space="preserve">Специалист </w:t>
      </w:r>
      <w:r w:rsidRPr="00847FA5">
        <w:rPr>
          <w:sz w:val="28"/>
          <w:szCs w:val="28"/>
        </w:rPr>
        <w:t xml:space="preserve">отдела </w:t>
      </w:r>
      <w:r w:rsidR="00847FA5" w:rsidRPr="00847FA5">
        <w:rPr>
          <w:sz w:val="28"/>
          <w:szCs w:val="28"/>
        </w:rPr>
        <w:t>архитектуры и градостроительства</w:t>
      </w:r>
      <w:r w:rsidR="003B7335">
        <w:rPr>
          <w:sz w:val="28"/>
          <w:szCs w:val="28"/>
        </w:rPr>
        <w:t>, предоставляющий</w:t>
      </w:r>
      <w:r w:rsidRPr="00832712">
        <w:rPr>
          <w:sz w:val="28"/>
          <w:szCs w:val="28"/>
        </w:rPr>
        <w:t xml:space="preserve"> муниципальную услугу, после получения документов осуществляет проверку полноты и достоверности докумен</w:t>
      </w:r>
      <w:r>
        <w:rPr>
          <w:sz w:val="28"/>
          <w:szCs w:val="28"/>
        </w:rPr>
        <w:t xml:space="preserve">тов. </w:t>
      </w:r>
      <w:r w:rsidRPr="00C80051">
        <w:rPr>
          <w:sz w:val="28"/>
          <w:szCs w:val="28"/>
        </w:rPr>
        <w:t xml:space="preserve">В случае не представления заявителем по собственной инициативе документов, указанных в подпунктах </w:t>
      </w:r>
      <w:r w:rsidR="00351E6B">
        <w:rPr>
          <w:sz w:val="28"/>
          <w:szCs w:val="28"/>
        </w:rPr>
        <w:t>1</w:t>
      </w:r>
      <w:r>
        <w:rPr>
          <w:sz w:val="28"/>
          <w:szCs w:val="28"/>
        </w:rPr>
        <w:t>-</w:t>
      </w:r>
      <w:r w:rsidR="00351E6B">
        <w:rPr>
          <w:sz w:val="28"/>
          <w:szCs w:val="28"/>
        </w:rPr>
        <w:t>4</w:t>
      </w:r>
      <w:r w:rsidRPr="00C80051">
        <w:rPr>
          <w:sz w:val="28"/>
          <w:szCs w:val="28"/>
        </w:rPr>
        <w:t xml:space="preserve"> пункта 2.6.</w:t>
      </w:r>
      <w:r w:rsidR="00351E6B">
        <w:rPr>
          <w:sz w:val="28"/>
          <w:szCs w:val="28"/>
        </w:rPr>
        <w:t>4</w:t>
      </w:r>
      <w:r w:rsidRPr="00C80051">
        <w:rPr>
          <w:sz w:val="28"/>
          <w:szCs w:val="28"/>
        </w:rPr>
        <w:t xml:space="preserve">. раздела 2  настоящего Административного регламента, работником </w:t>
      </w:r>
      <w:r w:rsidRPr="00847FA5">
        <w:rPr>
          <w:sz w:val="28"/>
          <w:szCs w:val="28"/>
        </w:rPr>
        <w:t xml:space="preserve">отдела </w:t>
      </w:r>
      <w:r w:rsidR="00847FA5" w:rsidRPr="00847FA5">
        <w:rPr>
          <w:sz w:val="28"/>
          <w:szCs w:val="28"/>
        </w:rPr>
        <w:t>архитектуры и градостроительства</w:t>
      </w:r>
      <w:r w:rsidRPr="00C80051">
        <w:rPr>
          <w:sz w:val="28"/>
          <w:szCs w:val="28"/>
        </w:rPr>
        <w:t xml:space="preserve"> в течение 2 календарных дней со дня получения документов, подготавливается межведомственный запрос в соответствующи</w:t>
      </w:r>
      <w:r>
        <w:rPr>
          <w:sz w:val="28"/>
          <w:szCs w:val="28"/>
        </w:rPr>
        <w:t>е</w:t>
      </w:r>
      <w:r w:rsidRPr="00C80051">
        <w:rPr>
          <w:sz w:val="28"/>
          <w:szCs w:val="28"/>
        </w:rPr>
        <w:t xml:space="preserve"> орган</w:t>
      </w:r>
      <w:r>
        <w:rPr>
          <w:sz w:val="28"/>
          <w:szCs w:val="28"/>
        </w:rPr>
        <w:t>ы (организации</w:t>
      </w:r>
      <w:r w:rsidRPr="00C80051">
        <w:rPr>
          <w:sz w:val="28"/>
          <w:szCs w:val="28"/>
        </w:rPr>
        <w:t>).</w:t>
      </w:r>
      <w:r w:rsidRPr="00C636C6">
        <w:t xml:space="preserve"> </w:t>
      </w:r>
    </w:p>
    <w:p w:rsidR="004E2997" w:rsidRDefault="004E2997" w:rsidP="00CE692F">
      <w:pPr>
        <w:pStyle w:val="afb"/>
        <w:ind w:left="0" w:firstLine="709"/>
        <w:jc w:val="both"/>
        <w:rPr>
          <w:sz w:val="28"/>
          <w:szCs w:val="28"/>
        </w:rPr>
      </w:pPr>
      <w:r w:rsidRPr="00C636C6">
        <w:rPr>
          <w:sz w:val="28"/>
          <w:szCs w:val="28"/>
        </w:rPr>
        <w:t>Межведомственный запрос оформляется в соответствии с требованиями, установленными Федеральным законом от 27</w:t>
      </w:r>
      <w:r w:rsidR="003B7335">
        <w:rPr>
          <w:sz w:val="28"/>
          <w:szCs w:val="28"/>
        </w:rPr>
        <w:t xml:space="preserve"> июля </w:t>
      </w:r>
      <w:r w:rsidRPr="00C636C6">
        <w:rPr>
          <w:sz w:val="28"/>
          <w:szCs w:val="28"/>
        </w:rPr>
        <w:t>2010 № 210-ФЗ «Об организации предоставления государственных и муниципальных услуг».</w:t>
      </w:r>
      <w:r>
        <w:rPr>
          <w:sz w:val="28"/>
          <w:szCs w:val="28"/>
        </w:rPr>
        <w:t xml:space="preserve"> </w:t>
      </w:r>
      <w:r w:rsidRPr="00C636C6">
        <w:rPr>
          <w:sz w:val="28"/>
          <w:szCs w:val="28"/>
        </w:rPr>
        <w:t xml:space="preserve">Направление межведомственного запроса осуществляется в электронной форме по каналам </w:t>
      </w:r>
      <w:r w:rsidR="003B7335">
        <w:rPr>
          <w:sz w:val="28"/>
          <w:szCs w:val="28"/>
        </w:rPr>
        <w:t>системы межведомственного электронного взаимодействия</w:t>
      </w:r>
      <w:r w:rsidRPr="00C636C6">
        <w:rPr>
          <w:sz w:val="28"/>
          <w:szCs w:val="28"/>
        </w:rPr>
        <w:t>, либо по иным электронным каналам. Также допускается направление запросов в бумажном виде по почте, факсу, посредством курьера.</w:t>
      </w:r>
    </w:p>
    <w:p w:rsidR="00081FCE" w:rsidRPr="00C636C6" w:rsidRDefault="00081FCE" w:rsidP="00CE692F">
      <w:pPr>
        <w:pStyle w:val="afb"/>
        <w:ind w:left="0" w:firstLine="709"/>
        <w:jc w:val="both"/>
        <w:rPr>
          <w:sz w:val="28"/>
          <w:szCs w:val="28"/>
        </w:rPr>
      </w:pPr>
    </w:p>
    <w:p w:rsidR="004E2997" w:rsidRDefault="004E2997" w:rsidP="00CE692F">
      <w:pPr>
        <w:ind w:firstLine="709"/>
        <w:jc w:val="center"/>
        <w:rPr>
          <w:sz w:val="28"/>
          <w:szCs w:val="28"/>
        </w:rPr>
      </w:pPr>
      <w:r w:rsidRPr="00D01A14">
        <w:rPr>
          <w:sz w:val="28"/>
          <w:szCs w:val="28"/>
        </w:rPr>
        <w:t>3.3. Рассмотрение полного пакета документов</w:t>
      </w:r>
    </w:p>
    <w:p w:rsidR="00081FCE" w:rsidRDefault="00081FCE" w:rsidP="00CE692F">
      <w:pPr>
        <w:ind w:firstLine="709"/>
        <w:jc w:val="center"/>
        <w:rPr>
          <w:sz w:val="28"/>
          <w:szCs w:val="28"/>
        </w:rPr>
      </w:pPr>
    </w:p>
    <w:p w:rsidR="004E2997" w:rsidRDefault="004E2997" w:rsidP="00CE692F">
      <w:pPr>
        <w:pStyle w:val="afb"/>
        <w:ind w:left="0" w:firstLine="709"/>
        <w:jc w:val="both"/>
        <w:rPr>
          <w:sz w:val="28"/>
          <w:szCs w:val="28"/>
        </w:rPr>
      </w:pPr>
      <w:r>
        <w:rPr>
          <w:sz w:val="28"/>
          <w:szCs w:val="28"/>
        </w:rPr>
        <w:t xml:space="preserve">Специалист </w:t>
      </w:r>
      <w:r w:rsidRPr="00847FA5">
        <w:rPr>
          <w:sz w:val="28"/>
          <w:szCs w:val="28"/>
        </w:rPr>
        <w:t xml:space="preserve">отдела </w:t>
      </w:r>
      <w:r w:rsidR="00847FA5" w:rsidRPr="00847FA5">
        <w:rPr>
          <w:sz w:val="28"/>
          <w:szCs w:val="28"/>
        </w:rPr>
        <w:t>архитектуры и градостроительства</w:t>
      </w:r>
      <w:r w:rsidRPr="00832712">
        <w:rPr>
          <w:sz w:val="28"/>
          <w:szCs w:val="28"/>
        </w:rPr>
        <w:t>, предоставляющ</w:t>
      </w:r>
      <w:r w:rsidR="003B7335">
        <w:rPr>
          <w:sz w:val="28"/>
          <w:szCs w:val="28"/>
        </w:rPr>
        <w:t>ий</w:t>
      </w:r>
      <w:r w:rsidRPr="00832712">
        <w:rPr>
          <w:sz w:val="28"/>
          <w:szCs w:val="28"/>
        </w:rPr>
        <w:t xml:space="preserve"> муниципальную услугу, после получения</w:t>
      </w:r>
      <w:r>
        <w:rPr>
          <w:sz w:val="28"/>
          <w:szCs w:val="28"/>
        </w:rPr>
        <w:t xml:space="preserve"> ответа по межведомственному запросу, рассмотрев</w:t>
      </w:r>
      <w:r w:rsidRPr="00832712">
        <w:rPr>
          <w:sz w:val="28"/>
          <w:szCs w:val="28"/>
        </w:rPr>
        <w:t xml:space="preserve"> </w:t>
      </w:r>
      <w:r>
        <w:rPr>
          <w:sz w:val="28"/>
          <w:szCs w:val="28"/>
        </w:rPr>
        <w:t xml:space="preserve">полный пакет </w:t>
      </w:r>
      <w:r w:rsidRPr="00832712">
        <w:rPr>
          <w:sz w:val="28"/>
          <w:szCs w:val="28"/>
        </w:rPr>
        <w:t>документов</w:t>
      </w:r>
      <w:r>
        <w:rPr>
          <w:sz w:val="28"/>
          <w:szCs w:val="28"/>
        </w:rPr>
        <w:t>,</w:t>
      </w:r>
      <w:r w:rsidRPr="00832712">
        <w:rPr>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3A03EE" w:rsidRPr="00526686" w:rsidRDefault="003A03EE" w:rsidP="00CE692F">
      <w:pPr>
        <w:pStyle w:val="afb"/>
        <w:ind w:left="0" w:firstLine="709"/>
        <w:jc w:val="both"/>
        <w:rPr>
          <w:sz w:val="28"/>
          <w:szCs w:val="28"/>
        </w:rPr>
      </w:pPr>
      <w:r w:rsidRPr="00526686">
        <w:rPr>
          <w:sz w:val="28"/>
          <w:szCs w:val="28"/>
        </w:rPr>
        <w:t>Специалист</w:t>
      </w:r>
      <w:r>
        <w:rPr>
          <w:sz w:val="28"/>
          <w:szCs w:val="28"/>
        </w:rPr>
        <w:t>ом</w:t>
      </w:r>
      <w:r w:rsidRPr="00526686">
        <w:rPr>
          <w:sz w:val="28"/>
          <w:szCs w:val="28"/>
        </w:rPr>
        <w:t xml:space="preserve"> </w:t>
      </w:r>
      <w:r w:rsidRPr="00847FA5">
        <w:rPr>
          <w:sz w:val="28"/>
          <w:szCs w:val="28"/>
        </w:rPr>
        <w:t xml:space="preserve">отдела </w:t>
      </w:r>
      <w:r w:rsidR="00847FA5" w:rsidRPr="00847FA5">
        <w:rPr>
          <w:sz w:val="28"/>
          <w:szCs w:val="28"/>
        </w:rPr>
        <w:t>архитектуры и градостроительства</w:t>
      </w:r>
      <w:r w:rsidRPr="00526686">
        <w:rPr>
          <w:sz w:val="28"/>
          <w:szCs w:val="28"/>
        </w:rPr>
        <w:t xml:space="preserve"> при по</w:t>
      </w:r>
      <w:r>
        <w:rPr>
          <w:sz w:val="28"/>
          <w:szCs w:val="28"/>
        </w:rPr>
        <w:t xml:space="preserve">лучении документов, </w:t>
      </w:r>
      <w:r w:rsidRPr="00C80051">
        <w:rPr>
          <w:sz w:val="28"/>
          <w:szCs w:val="28"/>
        </w:rPr>
        <w:t>указанных в  пункт</w:t>
      </w:r>
      <w:r>
        <w:rPr>
          <w:sz w:val="28"/>
          <w:szCs w:val="28"/>
        </w:rPr>
        <w:t>е</w:t>
      </w:r>
      <w:r w:rsidRPr="00C80051">
        <w:rPr>
          <w:sz w:val="28"/>
          <w:szCs w:val="28"/>
        </w:rPr>
        <w:t xml:space="preserve"> 2.6.1.</w:t>
      </w:r>
      <w:r w:rsidR="0017045A">
        <w:rPr>
          <w:sz w:val="28"/>
          <w:szCs w:val="28"/>
        </w:rPr>
        <w:t xml:space="preserve">, 2.6.4. </w:t>
      </w:r>
      <w:r w:rsidRPr="00C80051">
        <w:rPr>
          <w:sz w:val="28"/>
          <w:szCs w:val="28"/>
        </w:rPr>
        <w:t xml:space="preserve"> раздела 2  настоящего Административного регламента</w:t>
      </w:r>
      <w:r>
        <w:rPr>
          <w:sz w:val="28"/>
          <w:szCs w:val="28"/>
        </w:rPr>
        <w:t xml:space="preserve"> от заявителя и по межведомственным запросам </w:t>
      </w:r>
      <w:r w:rsidRPr="00526686">
        <w:rPr>
          <w:sz w:val="28"/>
          <w:szCs w:val="28"/>
        </w:rPr>
        <w:t>проводится проверк</w:t>
      </w:r>
      <w:r>
        <w:rPr>
          <w:sz w:val="28"/>
          <w:szCs w:val="28"/>
        </w:rPr>
        <w:t>а</w:t>
      </w:r>
      <w:r w:rsidRPr="00526686">
        <w:rPr>
          <w:sz w:val="28"/>
          <w:szCs w:val="28"/>
        </w:rPr>
        <w:t xml:space="preserve"> </w:t>
      </w:r>
      <w:r>
        <w:rPr>
          <w:sz w:val="28"/>
          <w:szCs w:val="28"/>
        </w:rPr>
        <w:t>документов</w:t>
      </w:r>
      <w:r w:rsidRPr="00526686">
        <w:rPr>
          <w:sz w:val="28"/>
          <w:szCs w:val="28"/>
        </w:rPr>
        <w:t>:</w:t>
      </w:r>
    </w:p>
    <w:p w:rsidR="003A03EE" w:rsidRDefault="003A03EE" w:rsidP="00CE692F">
      <w:pPr>
        <w:ind w:firstLine="709"/>
        <w:jc w:val="both"/>
        <w:rPr>
          <w:sz w:val="28"/>
          <w:szCs w:val="28"/>
        </w:rPr>
      </w:pPr>
      <w:r>
        <w:rPr>
          <w:sz w:val="28"/>
          <w:szCs w:val="28"/>
        </w:rPr>
        <w:t>-</w:t>
      </w:r>
      <w:r w:rsidRPr="00DB6EB3">
        <w:rPr>
          <w:sz w:val="28"/>
          <w:szCs w:val="28"/>
        </w:rPr>
        <w:t>правоустанавливающие документы на земельный участок и объекты недвижимости (в случае  наличия</w:t>
      </w:r>
      <w:r>
        <w:rPr>
          <w:sz w:val="28"/>
          <w:szCs w:val="28"/>
        </w:rPr>
        <w:t xml:space="preserve"> объектов недвижимости</w:t>
      </w:r>
      <w:r w:rsidRPr="00DB6EB3">
        <w:rPr>
          <w:sz w:val="28"/>
          <w:szCs w:val="28"/>
        </w:rPr>
        <w:t>);</w:t>
      </w:r>
    </w:p>
    <w:p w:rsidR="003A03EE" w:rsidRDefault="003A03EE" w:rsidP="00CE692F">
      <w:pPr>
        <w:ind w:firstLine="709"/>
        <w:jc w:val="both"/>
        <w:rPr>
          <w:sz w:val="28"/>
          <w:szCs w:val="28"/>
        </w:rPr>
      </w:pPr>
      <w:r>
        <w:rPr>
          <w:sz w:val="28"/>
          <w:szCs w:val="28"/>
        </w:rPr>
        <w:t>-</w:t>
      </w:r>
      <w:r w:rsidRPr="00DB6EB3">
        <w:rPr>
          <w:sz w:val="28"/>
          <w:szCs w:val="28"/>
        </w:rPr>
        <w:t xml:space="preserve"> </w:t>
      </w:r>
      <w:r>
        <w:rPr>
          <w:sz w:val="28"/>
          <w:szCs w:val="28"/>
        </w:rPr>
        <w:t>выписка из кадастрового</w:t>
      </w:r>
      <w:r w:rsidRPr="00DB6EB3">
        <w:rPr>
          <w:sz w:val="28"/>
          <w:szCs w:val="28"/>
        </w:rPr>
        <w:t xml:space="preserve"> план</w:t>
      </w:r>
      <w:r>
        <w:rPr>
          <w:sz w:val="28"/>
          <w:szCs w:val="28"/>
        </w:rPr>
        <w:t>а</w:t>
      </w:r>
      <w:r w:rsidRPr="00DB6EB3">
        <w:rPr>
          <w:sz w:val="28"/>
          <w:szCs w:val="28"/>
        </w:rPr>
        <w:t xml:space="preserve"> земельного участка (в полном объеме);</w:t>
      </w:r>
    </w:p>
    <w:p w:rsidR="003A03EE" w:rsidRDefault="003A03EE" w:rsidP="00CE692F">
      <w:pPr>
        <w:ind w:firstLine="709"/>
        <w:jc w:val="both"/>
        <w:rPr>
          <w:sz w:val="28"/>
          <w:szCs w:val="28"/>
        </w:rPr>
      </w:pPr>
      <w:r>
        <w:rPr>
          <w:sz w:val="28"/>
          <w:szCs w:val="28"/>
        </w:rPr>
        <w:t>-</w:t>
      </w:r>
      <w:r w:rsidRPr="00DB6EB3">
        <w:rPr>
          <w:sz w:val="28"/>
          <w:szCs w:val="28"/>
        </w:rPr>
        <w:t>топографическая съемка земельного участка</w:t>
      </w:r>
      <w:r>
        <w:rPr>
          <w:sz w:val="28"/>
          <w:szCs w:val="28"/>
        </w:rPr>
        <w:t>;</w:t>
      </w:r>
    </w:p>
    <w:p w:rsidR="003A03EE" w:rsidRDefault="003A03EE" w:rsidP="00CE692F">
      <w:pPr>
        <w:ind w:firstLine="709"/>
        <w:jc w:val="both"/>
        <w:rPr>
          <w:sz w:val="28"/>
          <w:szCs w:val="28"/>
        </w:rPr>
      </w:pPr>
      <w:r>
        <w:rPr>
          <w:sz w:val="28"/>
          <w:szCs w:val="28"/>
        </w:rPr>
        <w:t>-т</w:t>
      </w:r>
      <w:r w:rsidRPr="00DB6EB3">
        <w:rPr>
          <w:sz w:val="28"/>
          <w:szCs w:val="28"/>
        </w:rPr>
        <w:t>ехнические условия</w:t>
      </w:r>
      <w:r>
        <w:rPr>
          <w:sz w:val="28"/>
          <w:szCs w:val="28"/>
        </w:rPr>
        <w:t xml:space="preserve"> подключения к инженерным сетям, при реконструкции объектов капитального строительства – договора, заключенные с ком</w:t>
      </w:r>
      <w:r w:rsidR="009976C3">
        <w:rPr>
          <w:sz w:val="28"/>
          <w:szCs w:val="28"/>
        </w:rPr>
        <w:t>мунальными службами.</w:t>
      </w:r>
    </w:p>
    <w:p w:rsidR="003A03EE" w:rsidRDefault="003A03EE" w:rsidP="00CE692F">
      <w:pPr>
        <w:pStyle w:val="afb"/>
        <w:ind w:left="0" w:firstLine="709"/>
        <w:jc w:val="both"/>
        <w:rPr>
          <w:sz w:val="28"/>
          <w:szCs w:val="28"/>
        </w:rPr>
      </w:pPr>
      <w:r w:rsidRPr="009E5842">
        <w:rPr>
          <w:sz w:val="28"/>
          <w:szCs w:val="28"/>
        </w:rPr>
        <w:t xml:space="preserve">Срок проверки правильности оформления и соответствия документов производится специалистами </w:t>
      </w:r>
      <w:r>
        <w:rPr>
          <w:sz w:val="28"/>
          <w:szCs w:val="28"/>
        </w:rPr>
        <w:t xml:space="preserve">отдела </w:t>
      </w:r>
      <w:r w:rsidR="00081FCE" w:rsidRPr="00847FA5">
        <w:rPr>
          <w:sz w:val="28"/>
          <w:szCs w:val="28"/>
        </w:rPr>
        <w:t>архитектуры и градостроительства</w:t>
      </w:r>
      <w:r>
        <w:rPr>
          <w:sz w:val="28"/>
          <w:szCs w:val="28"/>
        </w:rPr>
        <w:t xml:space="preserve"> в течение</w:t>
      </w:r>
      <w:r w:rsidRPr="009E5842">
        <w:rPr>
          <w:sz w:val="28"/>
          <w:szCs w:val="28"/>
        </w:rPr>
        <w:t xml:space="preserve"> </w:t>
      </w:r>
      <w:r w:rsidR="00384BBC">
        <w:rPr>
          <w:sz w:val="28"/>
          <w:szCs w:val="28"/>
        </w:rPr>
        <w:t>3</w:t>
      </w:r>
      <w:r>
        <w:rPr>
          <w:sz w:val="28"/>
          <w:szCs w:val="28"/>
        </w:rPr>
        <w:t xml:space="preserve"> </w:t>
      </w:r>
      <w:r w:rsidRPr="009E5842">
        <w:rPr>
          <w:sz w:val="28"/>
          <w:szCs w:val="28"/>
        </w:rPr>
        <w:t>дн</w:t>
      </w:r>
      <w:r>
        <w:rPr>
          <w:sz w:val="28"/>
          <w:szCs w:val="28"/>
        </w:rPr>
        <w:t>ей</w:t>
      </w:r>
      <w:r w:rsidRPr="009E5842">
        <w:rPr>
          <w:sz w:val="28"/>
          <w:szCs w:val="28"/>
        </w:rPr>
        <w:t>.</w:t>
      </w:r>
    </w:p>
    <w:p w:rsidR="00621989" w:rsidRDefault="00621989" w:rsidP="00CE692F">
      <w:pPr>
        <w:pStyle w:val="14"/>
        <w:tabs>
          <w:tab w:val="clear" w:pos="360"/>
        </w:tabs>
        <w:spacing w:before="0" w:after="0"/>
        <w:ind w:firstLine="709"/>
        <w:rPr>
          <w:sz w:val="28"/>
          <w:szCs w:val="28"/>
        </w:rPr>
      </w:pPr>
      <w:r>
        <w:rPr>
          <w:sz w:val="28"/>
          <w:szCs w:val="28"/>
        </w:rPr>
        <w:t>3.4. О</w:t>
      </w:r>
      <w:r w:rsidRPr="00AB4235">
        <w:rPr>
          <w:sz w:val="28"/>
          <w:szCs w:val="28"/>
        </w:rPr>
        <w:t>формление</w:t>
      </w:r>
      <w:r>
        <w:rPr>
          <w:sz w:val="28"/>
          <w:szCs w:val="28"/>
        </w:rPr>
        <w:t xml:space="preserve"> </w:t>
      </w:r>
      <w:r w:rsidR="00384BBC">
        <w:rPr>
          <w:sz w:val="28"/>
          <w:szCs w:val="28"/>
        </w:rPr>
        <w:t>градостроительного плана земельного участка или отказа в предоставлении градостроительного плана земельного участка</w:t>
      </w:r>
      <w:r>
        <w:rPr>
          <w:sz w:val="28"/>
          <w:szCs w:val="28"/>
        </w:rPr>
        <w:t>.</w:t>
      </w:r>
    </w:p>
    <w:p w:rsidR="00384BBC" w:rsidRPr="00621989" w:rsidRDefault="00621989" w:rsidP="00CE692F">
      <w:pPr>
        <w:pStyle w:val="14"/>
        <w:tabs>
          <w:tab w:val="clear" w:pos="360"/>
        </w:tabs>
        <w:spacing w:before="0" w:after="0"/>
        <w:ind w:firstLine="709"/>
        <w:rPr>
          <w:color w:val="000000"/>
          <w:sz w:val="28"/>
          <w:szCs w:val="28"/>
        </w:rPr>
      </w:pPr>
      <w:r>
        <w:rPr>
          <w:sz w:val="28"/>
          <w:szCs w:val="28"/>
        </w:rPr>
        <w:t>Специалист</w:t>
      </w:r>
      <w:r w:rsidRPr="00BD03FC">
        <w:rPr>
          <w:sz w:val="28"/>
          <w:szCs w:val="28"/>
        </w:rPr>
        <w:t>, уполномоченный на производство по заявлению, гото</w:t>
      </w:r>
      <w:r>
        <w:rPr>
          <w:sz w:val="28"/>
          <w:szCs w:val="28"/>
        </w:rPr>
        <w:softHyphen/>
      </w:r>
      <w:r w:rsidRPr="00BD03FC">
        <w:rPr>
          <w:sz w:val="28"/>
          <w:szCs w:val="28"/>
        </w:rPr>
        <w:t xml:space="preserve">вит </w:t>
      </w:r>
      <w:r>
        <w:rPr>
          <w:sz w:val="28"/>
          <w:szCs w:val="28"/>
        </w:rPr>
        <w:t>градостроительный план земельного участка, согласно установленной зако</w:t>
      </w:r>
      <w:r>
        <w:rPr>
          <w:sz w:val="28"/>
          <w:szCs w:val="28"/>
        </w:rPr>
        <w:softHyphen/>
        <w:t xml:space="preserve">нодательством формы, </w:t>
      </w:r>
      <w:r w:rsidRPr="00BD03FC">
        <w:rPr>
          <w:sz w:val="28"/>
          <w:szCs w:val="28"/>
        </w:rPr>
        <w:t xml:space="preserve">проект </w:t>
      </w:r>
      <w:r>
        <w:rPr>
          <w:sz w:val="28"/>
          <w:szCs w:val="28"/>
        </w:rPr>
        <w:t>постановления</w:t>
      </w:r>
      <w:r w:rsidRPr="00BD03FC">
        <w:rPr>
          <w:sz w:val="28"/>
          <w:szCs w:val="28"/>
        </w:rPr>
        <w:t xml:space="preserve"> </w:t>
      </w:r>
      <w:r>
        <w:rPr>
          <w:sz w:val="28"/>
          <w:szCs w:val="28"/>
        </w:rPr>
        <w:t xml:space="preserve"> утверждающего  градострои</w:t>
      </w:r>
      <w:r>
        <w:rPr>
          <w:sz w:val="28"/>
          <w:szCs w:val="28"/>
        </w:rPr>
        <w:softHyphen/>
        <w:t>тельный план земельного участка</w:t>
      </w:r>
      <w:r w:rsidRPr="00BD03FC">
        <w:rPr>
          <w:sz w:val="28"/>
          <w:szCs w:val="28"/>
        </w:rPr>
        <w:t xml:space="preserve"> и передает его в порядке делопроизводства </w:t>
      </w:r>
      <w:r>
        <w:rPr>
          <w:sz w:val="28"/>
          <w:szCs w:val="28"/>
        </w:rPr>
        <w:t xml:space="preserve">  на рассмотрение и подписание главе</w:t>
      </w:r>
      <w:r w:rsidR="00FA6673">
        <w:rPr>
          <w:sz w:val="28"/>
          <w:szCs w:val="28"/>
        </w:rPr>
        <w:t xml:space="preserve"> </w:t>
      </w:r>
      <w:r>
        <w:rPr>
          <w:sz w:val="28"/>
          <w:szCs w:val="28"/>
        </w:rPr>
        <w:t>Апшеронского городского поселения Ап</w:t>
      </w:r>
      <w:r>
        <w:rPr>
          <w:sz w:val="28"/>
          <w:szCs w:val="28"/>
        </w:rPr>
        <w:softHyphen/>
        <w:t xml:space="preserve">шеронского </w:t>
      </w:r>
      <w:r>
        <w:rPr>
          <w:sz w:val="28"/>
          <w:szCs w:val="28"/>
        </w:rPr>
        <w:lastRenderedPageBreak/>
        <w:t xml:space="preserve">района. </w:t>
      </w:r>
      <w:r w:rsidRPr="00A865ED">
        <w:rPr>
          <w:sz w:val="28"/>
          <w:szCs w:val="28"/>
        </w:rPr>
        <w:t>Градостроительный план земельного участка</w:t>
      </w:r>
      <w:r>
        <w:rPr>
          <w:color w:val="000000"/>
          <w:sz w:val="28"/>
          <w:szCs w:val="28"/>
        </w:rPr>
        <w:t xml:space="preserve"> </w:t>
      </w:r>
      <w:r w:rsidRPr="00621989">
        <w:rPr>
          <w:color w:val="000000"/>
          <w:sz w:val="28"/>
          <w:szCs w:val="28"/>
        </w:rPr>
        <w:t>изготавлива</w:t>
      </w:r>
      <w:r w:rsidRPr="00621989">
        <w:rPr>
          <w:color w:val="000000"/>
          <w:sz w:val="28"/>
          <w:szCs w:val="28"/>
        </w:rPr>
        <w:softHyphen/>
        <w:t>ется в трех экземплярах.</w:t>
      </w:r>
    </w:p>
    <w:p w:rsidR="00621989" w:rsidRPr="004E2997" w:rsidRDefault="00621989" w:rsidP="00CE692F">
      <w:pPr>
        <w:ind w:firstLine="709"/>
        <w:jc w:val="both"/>
        <w:rPr>
          <w:bCs/>
          <w:kern w:val="1"/>
          <w:sz w:val="28"/>
          <w:szCs w:val="28"/>
        </w:rPr>
      </w:pPr>
      <w:r w:rsidRPr="00621989">
        <w:rPr>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разделе 2.7 и наличии оснований, указанных в разделе 2.8 настоящего Административного регламента, сотрудник, уполномоченный на производство по заявлению, готовит письмо об отказе </w:t>
      </w:r>
      <w:r w:rsidRPr="00621989">
        <w:rPr>
          <w:bCs/>
          <w:kern w:val="1"/>
          <w:sz w:val="28"/>
          <w:szCs w:val="28"/>
        </w:rPr>
        <w:t xml:space="preserve">в выдаче </w:t>
      </w:r>
      <w:r w:rsidRPr="00621989">
        <w:rPr>
          <w:rFonts w:eastAsia="Batang"/>
          <w:sz w:val="28"/>
          <w:szCs w:val="28"/>
          <w:lang w:eastAsia="ko-KR"/>
        </w:rPr>
        <w:t>градостроительного плана земельного участка</w:t>
      </w:r>
      <w:r w:rsidRPr="00621989">
        <w:rPr>
          <w:sz w:val="28"/>
          <w:szCs w:val="28"/>
        </w:rPr>
        <w:t xml:space="preserve"> с перечнем оснований для отказа.</w:t>
      </w:r>
      <w:r w:rsidRPr="00D83C6E">
        <w:rPr>
          <w:sz w:val="28"/>
          <w:szCs w:val="28"/>
        </w:rPr>
        <w:t xml:space="preserve"> </w:t>
      </w:r>
    </w:p>
    <w:p w:rsidR="00621989" w:rsidRDefault="00621989" w:rsidP="00CE692F">
      <w:pPr>
        <w:pStyle w:val="14"/>
        <w:tabs>
          <w:tab w:val="clear" w:pos="360"/>
        </w:tabs>
        <w:suppressAutoHyphens/>
        <w:spacing w:before="0" w:after="0"/>
        <w:ind w:firstLine="709"/>
        <w:rPr>
          <w:sz w:val="28"/>
          <w:szCs w:val="28"/>
        </w:rPr>
      </w:pPr>
      <w:r w:rsidRPr="00B41A3D">
        <w:rPr>
          <w:sz w:val="28"/>
          <w:szCs w:val="28"/>
        </w:rPr>
        <w:t>Глава</w:t>
      </w:r>
      <w:r w:rsidR="00FA6673">
        <w:rPr>
          <w:sz w:val="28"/>
          <w:szCs w:val="28"/>
        </w:rPr>
        <w:t xml:space="preserve"> </w:t>
      </w:r>
      <w:r>
        <w:rPr>
          <w:sz w:val="28"/>
          <w:szCs w:val="28"/>
        </w:rPr>
        <w:t>Апшеронского городского поселения</w:t>
      </w:r>
      <w:r w:rsidRPr="00B41A3D">
        <w:rPr>
          <w:sz w:val="28"/>
          <w:szCs w:val="28"/>
        </w:rPr>
        <w:t xml:space="preserve"> </w:t>
      </w:r>
      <w:r>
        <w:rPr>
          <w:sz w:val="28"/>
          <w:szCs w:val="28"/>
        </w:rPr>
        <w:t>Апшеронского района подписывает постановление</w:t>
      </w:r>
      <w:r w:rsidR="00081FCE">
        <w:rPr>
          <w:sz w:val="28"/>
          <w:szCs w:val="28"/>
        </w:rPr>
        <w:t>,</w:t>
      </w:r>
      <w:r>
        <w:rPr>
          <w:sz w:val="28"/>
          <w:szCs w:val="28"/>
        </w:rPr>
        <w:t xml:space="preserve"> </w:t>
      </w:r>
      <w:r w:rsidRPr="00B41A3D">
        <w:rPr>
          <w:sz w:val="28"/>
          <w:szCs w:val="28"/>
        </w:rPr>
        <w:t>утвержда</w:t>
      </w:r>
      <w:r>
        <w:rPr>
          <w:sz w:val="28"/>
          <w:szCs w:val="28"/>
        </w:rPr>
        <w:t>ющее</w:t>
      </w:r>
      <w:r w:rsidRPr="00B41A3D">
        <w:rPr>
          <w:sz w:val="28"/>
          <w:szCs w:val="28"/>
        </w:rPr>
        <w:t xml:space="preserve"> </w:t>
      </w:r>
      <w:r>
        <w:rPr>
          <w:sz w:val="28"/>
          <w:szCs w:val="28"/>
        </w:rPr>
        <w:t xml:space="preserve">градостроительный план земельного участка или </w:t>
      </w:r>
      <w:r w:rsidRPr="00621989">
        <w:rPr>
          <w:sz w:val="28"/>
          <w:szCs w:val="28"/>
        </w:rPr>
        <w:t xml:space="preserve">письмо об отказе </w:t>
      </w:r>
      <w:r w:rsidRPr="00621989">
        <w:rPr>
          <w:bCs/>
          <w:kern w:val="1"/>
          <w:sz w:val="28"/>
          <w:szCs w:val="28"/>
        </w:rPr>
        <w:t xml:space="preserve">в выдаче </w:t>
      </w:r>
      <w:r w:rsidRPr="00621989">
        <w:rPr>
          <w:rFonts w:eastAsia="Batang"/>
          <w:sz w:val="28"/>
          <w:szCs w:val="28"/>
          <w:lang w:eastAsia="ko-KR"/>
        </w:rPr>
        <w:t>градостроительного плана земельного участка</w:t>
      </w:r>
      <w:r w:rsidRPr="00621989">
        <w:rPr>
          <w:sz w:val="28"/>
          <w:szCs w:val="28"/>
        </w:rPr>
        <w:t xml:space="preserve"> с перечнем оснований для отказа</w:t>
      </w:r>
      <w:r>
        <w:rPr>
          <w:sz w:val="28"/>
          <w:szCs w:val="28"/>
        </w:rPr>
        <w:t>.</w:t>
      </w:r>
    </w:p>
    <w:p w:rsidR="00621989" w:rsidRDefault="00621989" w:rsidP="00CE692F">
      <w:pPr>
        <w:pStyle w:val="14"/>
        <w:tabs>
          <w:tab w:val="clear" w:pos="360"/>
        </w:tabs>
        <w:spacing w:before="0" w:after="0"/>
        <w:ind w:firstLine="709"/>
        <w:rPr>
          <w:bCs/>
          <w:sz w:val="28"/>
          <w:szCs w:val="28"/>
        </w:rPr>
      </w:pPr>
      <w:r>
        <w:rPr>
          <w:sz w:val="28"/>
          <w:szCs w:val="28"/>
        </w:rPr>
        <w:t>Специалист</w:t>
      </w:r>
      <w:r w:rsidRPr="00BD03FC">
        <w:rPr>
          <w:sz w:val="28"/>
          <w:szCs w:val="28"/>
        </w:rPr>
        <w:t>, уполномоченный на пр</w:t>
      </w:r>
      <w:r>
        <w:rPr>
          <w:sz w:val="28"/>
          <w:szCs w:val="28"/>
        </w:rPr>
        <w:t>оизводство по заявлению, реги</w:t>
      </w:r>
      <w:r>
        <w:rPr>
          <w:sz w:val="28"/>
          <w:szCs w:val="28"/>
        </w:rPr>
        <w:softHyphen/>
        <w:t>стрирует</w:t>
      </w:r>
      <w:r w:rsidRPr="00BD03FC">
        <w:rPr>
          <w:sz w:val="28"/>
          <w:szCs w:val="28"/>
        </w:rPr>
        <w:t xml:space="preserve"> </w:t>
      </w:r>
      <w:r>
        <w:rPr>
          <w:sz w:val="28"/>
          <w:szCs w:val="28"/>
        </w:rPr>
        <w:t>градостроительный план земельного участка в книге регистрации гра</w:t>
      </w:r>
      <w:r>
        <w:rPr>
          <w:sz w:val="28"/>
          <w:szCs w:val="28"/>
        </w:rPr>
        <w:softHyphen/>
        <w:t xml:space="preserve">достроительных планов. </w:t>
      </w:r>
      <w:r w:rsidRPr="000E5E76">
        <w:rPr>
          <w:color w:val="000000"/>
          <w:sz w:val="28"/>
          <w:szCs w:val="28"/>
        </w:rPr>
        <w:t>После регистрации</w:t>
      </w:r>
      <w:r>
        <w:rPr>
          <w:color w:val="000000"/>
          <w:sz w:val="28"/>
          <w:szCs w:val="28"/>
        </w:rPr>
        <w:t>,</w:t>
      </w:r>
      <w:r w:rsidRPr="000E5E76">
        <w:rPr>
          <w:color w:val="000000"/>
          <w:sz w:val="28"/>
          <w:szCs w:val="28"/>
        </w:rPr>
        <w:t xml:space="preserve">  второ</w:t>
      </w:r>
      <w:r>
        <w:rPr>
          <w:color w:val="000000"/>
          <w:sz w:val="28"/>
          <w:szCs w:val="28"/>
        </w:rPr>
        <w:t>й</w:t>
      </w:r>
      <w:r w:rsidRPr="000E5E76">
        <w:rPr>
          <w:color w:val="000000"/>
          <w:sz w:val="28"/>
          <w:szCs w:val="28"/>
        </w:rPr>
        <w:t xml:space="preserve"> экземпляр переда</w:t>
      </w:r>
      <w:r>
        <w:rPr>
          <w:color w:val="000000"/>
          <w:sz w:val="28"/>
          <w:szCs w:val="28"/>
        </w:rPr>
        <w:t>е</w:t>
      </w:r>
      <w:r w:rsidRPr="000E5E76">
        <w:rPr>
          <w:color w:val="000000"/>
          <w:sz w:val="28"/>
          <w:szCs w:val="28"/>
        </w:rPr>
        <w:t xml:space="preserve">тся  </w:t>
      </w:r>
      <w:r w:rsidRPr="000E5E76">
        <w:rPr>
          <w:sz w:val="28"/>
          <w:szCs w:val="28"/>
        </w:rPr>
        <w:t>со</w:t>
      </w:r>
      <w:r>
        <w:rPr>
          <w:sz w:val="28"/>
          <w:szCs w:val="28"/>
        </w:rPr>
        <w:softHyphen/>
      </w:r>
      <w:r w:rsidRPr="000E5E76">
        <w:rPr>
          <w:sz w:val="28"/>
          <w:szCs w:val="28"/>
        </w:rPr>
        <w:t>труднику</w:t>
      </w:r>
      <w:r>
        <w:rPr>
          <w:sz w:val="28"/>
          <w:szCs w:val="28"/>
        </w:rPr>
        <w:t xml:space="preserve">, уполномоченному на прием </w:t>
      </w:r>
      <w:r w:rsidRPr="00BD03FC">
        <w:rPr>
          <w:sz w:val="28"/>
          <w:szCs w:val="28"/>
        </w:rPr>
        <w:t>заявлени</w:t>
      </w:r>
      <w:r>
        <w:rPr>
          <w:sz w:val="28"/>
          <w:szCs w:val="28"/>
        </w:rPr>
        <w:t>й</w:t>
      </w:r>
      <w:r w:rsidRPr="000D3079">
        <w:rPr>
          <w:sz w:val="28"/>
          <w:szCs w:val="28"/>
        </w:rPr>
        <w:t>.</w:t>
      </w:r>
      <w:r w:rsidR="00FA6673">
        <w:rPr>
          <w:sz w:val="28"/>
          <w:szCs w:val="28"/>
        </w:rPr>
        <w:t xml:space="preserve"> </w:t>
      </w:r>
      <w:r w:rsidRPr="000E5E76">
        <w:rPr>
          <w:bCs/>
          <w:sz w:val="28"/>
          <w:szCs w:val="28"/>
        </w:rPr>
        <w:t>Третий экземпляр на бумажном и электронном носителях  хр</w:t>
      </w:r>
      <w:r>
        <w:rPr>
          <w:bCs/>
          <w:sz w:val="28"/>
          <w:szCs w:val="28"/>
        </w:rPr>
        <w:t xml:space="preserve">анятся в  </w:t>
      </w:r>
      <w:r w:rsidR="00FA6673" w:rsidRPr="00847FA5">
        <w:rPr>
          <w:bCs/>
          <w:sz w:val="28"/>
          <w:szCs w:val="28"/>
        </w:rPr>
        <w:t>о</w:t>
      </w:r>
      <w:r w:rsidRPr="00847FA5">
        <w:rPr>
          <w:bCs/>
          <w:sz w:val="28"/>
          <w:szCs w:val="28"/>
        </w:rPr>
        <w:t xml:space="preserve">тделе  </w:t>
      </w:r>
      <w:r w:rsidR="00847FA5" w:rsidRPr="00847FA5">
        <w:rPr>
          <w:sz w:val="28"/>
          <w:szCs w:val="28"/>
        </w:rPr>
        <w:t>архитектуры и градостроительства</w:t>
      </w:r>
      <w:r>
        <w:rPr>
          <w:bCs/>
          <w:sz w:val="28"/>
          <w:szCs w:val="28"/>
        </w:rPr>
        <w:t>.</w:t>
      </w:r>
    </w:p>
    <w:p w:rsidR="00FA6673" w:rsidRDefault="00621989" w:rsidP="00CE692F">
      <w:pPr>
        <w:pStyle w:val="14"/>
        <w:tabs>
          <w:tab w:val="clear" w:pos="360"/>
        </w:tabs>
        <w:suppressAutoHyphens/>
        <w:spacing w:before="0" w:after="0"/>
        <w:ind w:firstLine="709"/>
        <w:rPr>
          <w:sz w:val="28"/>
          <w:szCs w:val="28"/>
        </w:rPr>
      </w:pPr>
      <w:r w:rsidRPr="00BD03FC">
        <w:rPr>
          <w:sz w:val="28"/>
          <w:szCs w:val="28"/>
        </w:rPr>
        <w:t>С</w:t>
      </w:r>
      <w:r>
        <w:rPr>
          <w:sz w:val="28"/>
          <w:szCs w:val="28"/>
        </w:rPr>
        <w:t xml:space="preserve">пециалист </w:t>
      </w:r>
      <w:r w:rsidR="00FA6673" w:rsidRPr="00847FA5">
        <w:rPr>
          <w:sz w:val="28"/>
          <w:szCs w:val="28"/>
        </w:rPr>
        <w:t>о</w:t>
      </w:r>
      <w:r w:rsidRPr="00847FA5">
        <w:rPr>
          <w:sz w:val="28"/>
          <w:szCs w:val="28"/>
        </w:rPr>
        <w:t xml:space="preserve">тдела  </w:t>
      </w:r>
      <w:r w:rsidR="00847FA5" w:rsidRPr="00847FA5">
        <w:rPr>
          <w:sz w:val="28"/>
          <w:szCs w:val="28"/>
        </w:rPr>
        <w:t>архитектуры и градостроительства</w:t>
      </w:r>
      <w:r>
        <w:rPr>
          <w:sz w:val="28"/>
          <w:szCs w:val="28"/>
        </w:rPr>
        <w:t xml:space="preserve"> передает </w:t>
      </w:r>
      <w:r w:rsidRPr="00BD03FC">
        <w:rPr>
          <w:sz w:val="28"/>
          <w:szCs w:val="28"/>
        </w:rPr>
        <w:t xml:space="preserve">заявителю </w:t>
      </w:r>
      <w:r>
        <w:rPr>
          <w:sz w:val="28"/>
          <w:szCs w:val="28"/>
        </w:rPr>
        <w:t>один экземпляр градостроительного плана земельного участка</w:t>
      </w:r>
      <w:r w:rsidR="00FA6673">
        <w:rPr>
          <w:sz w:val="28"/>
          <w:szCs w:val="28"/>
        </w:rPr>
        <w:t xml:space="preserve"> или письмо об </w:t>
      </w:r>
      <w:r w:rsidR="00FA6673" w:rsidRPr="00621989">
        <w:rPr>
          <w:sz w:val="28"/>
          <w:szCs w:val="28"/>
        </w:rPr>
        <w:t xml:space="preserve">отказе </w:t>
      </w:r>
      <w:r w:rsidR="00FA6673" w:rsidRPr="00621989">
        <w:rPr>
          <w:bCs/>
          <w:kern w:val="1"/>
          <w:sz w:val="28"/>
          <w:szCs w:val="28"/>
        </w:rPr>
        <w:t xml:space="preserve">в выдаче </w:t>
      </w:r>
      <w:r w:rsidR="00FA6673" w:rsidRPr="00621989">
        <w:rPr>
          <w:rFonts w:eastAsia="Batang"/>
          <w:sz w:val="28"/>
          <w:szCs w:val="28"/>
          <w:lang w:eastAsia="ko-KR"/>
        </w:rPr>
        <w:t>градостроительного плана земельного участка</w:t>
      </w:r>
      <w:r w:rsidR="00FA6673" w:rsidRPr="00621989">
        <w:rPr>
          <w:sz w:val="28"/>
          <w:szCs w:val="28"/>
        </w:rPr>
        <w:t xml:space="preserve"> с перечнем оснований для отказа</w:t>
      </w:r>
      <w:r w:rsidR="00FA6673">
        <w:rPr>
          <w:sz w:val="28"/>
          <w:szCs w:val="28"/>
        </w:rPr>
        <w:t>.</w:t>
      </w:r>
    </w:p>
    <w:p w:rsidR="0056793F" w:rsidRPr="009E5842" w:rsidRDefault="0056793F" w:rsidP="00CE692F">
      <w:pPr>
        <w:ind w:firstLine="709"/>
        <w:jc w:val="both"/>
        <w:rPr>
          <w:sz w:val="28"/>
          <w:szCs w:val="28"/>
        </w:rPr>
      </w:pPr>
      <w:r>
        <w:rPr>
          <w:color w:val="000000"/>
          <w:sz w:val="28"/>
          <w:szCs w:val="28"/>
        </w:rPr>
        <w:t>Срок выдачи заявителю результата предоставления муниципальной услуги не должен превышать 10 минут.</w:t>
      </w:r>
    </w:p>
    <w:p w:rsidR="0056793F" w:rsidRPr="009E5842" w:rsidRDefault="0056793F" w:rsidP="00CE692F">
      <w:pPr>
        <w:ind w:firstLine="709"/>
        <w:jc w:val="both"/>
        <w:rPr>
          <w:color w:val="000000"/>
          <w:sz w:val="28"/>
          <w:szCs w:val="28"/>
        </w:rPr>
      </w:pPr>
      <w:r w:rsidRPr="009E5842">
        <w:rPr>
          <w:color w:val="000000"/>
          <w:sz w:val="28"/>
          <w:szCs w:val="28"/>
        </w:rPr>
        <w:t xml:space="preserve">Решение </w:t>
      </w:r>
      <w:r w:rsidR="00C0388D">
        <w:rPr>
          <w:sz w:val="28"/>
          <w:szCs w:val="28"/>
        </w:rPr>
        <w:t xml:space="preserve">об </w:t>
      </w:r>
      <w:r w:rsidR="00C0388D" w:rsidRPr="00621989">
        <w:rPr>
          <w:sz w:val="28"/>
          <w:szCs w:val="28"/>
        </w:rPr>
        <w:t xml:space="preserve">отказе </w:t>
      </w:r>
      <w:r w:rsidR="00C0388D" w:rsidRPr="00621989">
        <w:rPr>
          <w:bCs/>
          <w:kern w:val="1"/>
          <w:sz w:val="28"/>
          <w:szCs w:val="28"/>
        </w:rPr>
        <w:t xml:space="preserve">в выдаче </w:t>
      </w:r>
      <w:r w:rsidR="00C0388D" w:rsidRPr="00621989">
        <w:rPr>
          <w:rFonts w:eastAsia="Batang"/>
          <w:sz w:val="28"/>
          <w:szCs w:val="28"/>
          <w:lang w:eastAsia="ko-KR"/>
        </w:rPr>
        <w:t>градостроительного плана земельного участка</w:t>
      </w:r>
      <w:r w:rsidR="00C0388D">
        <w:rPr>
          <w:rFonts w:eastAsia="Batang"/>
          <w:sz w:val="28"/>
          <w:szCs w:val="28"/>
          <w:lang w:eastAsia="ko-KR"/>
        </w:rPr>
        <w:t xml:space="preserve"> может</w:t>
      </w:r>
      <w:r w:rsidRPr="009E5842">
        <w:rPr>
          <w:color w:val="000000"/>
          <w:sz w:val="28"/>
          <w:szCs w:val="28"/>
        </w:rPr>
        <w:t xml:space="preserve"> быть оспорено в судебном порядке.</w:t>
      </w:r>
    </w:p>
    <w:p w:rsidR="0056793F" w:rsidRDefault="0056793F" w:rsidP="00CE692F">
      <w:pPr>
        <w:ind w:firstLine="709"/>
        <w:jc w:val="both"/>
        <w:rPr>
          <w:color w:val="000000"/>
          <w:sz w:val="28"/>
          <w:szCs w:val="28"/>
        </w:rPr>
      </w:pPr>
    </w:p>
    <w:p w:rsidR="0056793F" w:rsidRPr="00190E61" w:rsidRDefault="0056793F" w:rsidP="00CE692F">
      <w:pPr>
        <w:ind w:firstLine="709"/>
        <w:jc w:val="center"/>
        <w:rPr>
          <w:bCs/>
          <w:sz w:val="28"/>
          <w:szCs w:val="28"/>
        </w:rPr>
      </w:pPr>
      <w:r w:rsidRPr="00190E61">
        <w:rPr>
          <w:bCs/>
          <w:sz w:val="28"/>
          <w:szCs w:val="28"/>
        </w:rPr>
        <w:t>4. Порядок и</w:t>
      </w:r>
      <w:r>
        <w:rPr>
          <w:bCs/>
          <w:sz w:val="28"/>
          <w:szCs w:val="28"/>
        </w:rPr>
        <w:t xml:space="preserve"> </w:t>
      </w:r>
      <w:r w:rsidRPr="00190E61">
        <w:rPr>
          <w:bCs/>
          <w:sz w:val="28"/>
          <w:szCs w:val="28"/>
        </w:rPr>
        <w:t>формы контроля за предоставлением</w:t>
      </w:r>
    </w:p>
    <w:p w:rsidR="0056793F" w:rsidRPr="00190E61" w:rsidRDefault="0056793F" w:rsidP="00CE692F">
      <w:pPr>
        <w:ind w:firstLine="709"/>
        <w:jc w:val="center"/>
        <w:rPr>
          <w:bCs/>
          <w:sz w:val="28"/>
          <w:szCs w:val="28"/>
        </w:rPr>
      </w:pPr>
      <w:r w:rsidRPr="00190E61">
        <w:rPr>
          <w:bCs/>
          <w:sz w:val="28"/>
          <w:szCs w:val="28"/>
        </w:rPr>
        <w:t>муниципальной услуги</w:t>
      </w:r>
    </w:p>
    <w:p w:rsidR="0056793F" w:rsidRPr="00190E61" w:rsidRDefault="0056793F" w:rsidP="00CE692F">
      <w:pPr>
        <w:ind w:firstLine="709"/>
        <w:jc w:val="both"/>
        <w:rPr>
          <w:b/>
          <w:bCs/>
          <w:sz w:val="28"/>
          <w:szCs w:val="28"/>
        </w:rPr>
      </w:pPr>
    </w:p>
    <w:p w:rsidR="0056793F" w:rsidRPr="00190E61" w:rsidRDefault="0056793F" w:rsidP="00CE692F">
      <w:pPr>
        <w:ind w:firstLine="709"/>
        <w:jc w:val="both"/>
        <w:rPr>
          <w:sz w:val="28"/>
          <w:szCs w:val="28"/>
        </w:rPr>
      </w:pPr>
      <w:r w:rsidRPr="00190E61">
        <w:rPr>
          <w:sz w:val="28"/>
          <w:szCs w:val="28"/>
        </w:rPr>
        <w:t>4</w:t>
      </w:r>
      <w:r>
        <w:rPr>
          <w:sz w:val="28"/>
          <w:szCs w:val="28"/>
        </w:rPr>
        <w:t xml:space="preserve">.1. </w:t>
      </w:r>
      <w:r w:rsidRPr="00190E61">
        <w:rPr>
          <w:iCs/>
          <w:sz w:val="28"/>
          <w:szCs w:val="28"/>
        </w:rPr>
        <w:t>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w:t>
      </w:r>
      <w:r>
        <w:rPr>
          <w:iCs/>
          <w:sz w:val="28"/>
          <w:szCs w:val="28"/>
        </w:rPr>
        <w:t xml:space="preserve"> </w:t>
      </w:r>
      <w:r w:rsidRPr="00190E61">
        <w:rPr>
          <w:iCs/>
          <w:sz w:val="28"/>
          <w:szCs w:val="28"/>
        </w:rPr>
        <w:t xml:space="preserve">принятием решений </w:t>
      </w:r>
      <w:r w:rsidRPr="00847FA5">
        <w:rPr>
          <w:iCs/>
          <w:sz w:val="28"/>
          <w:szCs w:val="28"/>
        </w:rPr>
        <w:t xml:space="preserve">специалистом отдела  </w:t>
      </w:r>
      <w:r w:rsidR="00847FA5" w:rsidRPr="00847FA5">
        <w:rPr>
          <w:sz w:val="28"/>
          <w:szCs w:val="28"/>
        </w:rPr>
        <w:t>архитектуры и градостроительства</w:t>
      </w:r>
      <w:r w:rsidRPr="00190E61">
        <w:rPr>
          <w:iCs/>
          <w:sz w:val="28"/>
          <w:szCs w:val="28"/>
        </w:rPr>
        <w:t xml:space="preserve"> осуществляется начальником </w:t>
      </w:r>
      <w:r w:rsidRPr="001C26D5">
        <w:rPr>
          <w:iCs/>
          <w:sz w:val="28"/>
          <w:szCs w:val="28"/>
        </w:rPr>
        <w:t xml:space="preserve">отдела </w:t>
      </w:r>
      <w:r w:rsidR="00847FA5" w:rsidRPr="001C26D5">
        <w:rPr>
          <w:sz w:val="28"/>
          <w:szCs w:val="28"/>
        </w:rPr>
        <w:t>архитектуры и градостроительства</w:t>
      </w:r>
      <w:r w:rsidRPr="001C26D5">
        <w:rPr>
          <w:iCs/>
          <w:sz w:val="28"/>
          <w:szCs w:val="28"/>
        </w:rPr>
        <w:t>.</w:t>
      </w:r>
      <w:r w:rsidRPr="00190E61">
        <w:rPr>
          <w:iCs/>
          <w:sz w:val="28"/>
          <w:szCs w:val="28"/>
        </w:rPr>
        <w:t xml:space="preserve"> При отсутствии должности начальника </w:t>
      </w:r>
      <w:r w:rsidRPr="001C26D5">
        <w:rPr>
          <w:iCs/>
          <w:sz w:val="28"/>
          <w:szCs w:val="28"/>
        </w:rPr>
        <w:t xml:space="preserve">отдела </w:t>
      </w:r>
      <w:r w:rsidR="001C26D5" w:rsidRPr="001C26D5">
        <w:rPr>
          <w:sz w:val="28"/>
          <w:szCs w:val="28"/>
        </w:rPr>
        <w:t>архитектуры и градостроительства</w:t>
      </w:r>
      <w:r w:rsidRPr="00190E61">
        <w:rPr>
          <w:iCs/>
          <w:sz w:val="28"/>
          <w:szCs w:val="28"/>
        </w:rPr>
        <w:t xml:space="preserve"> контроль осуществляет заместитель главы Апшеронского городского поселения Апшеронского района, курирующий деятельность данного </w:t>
      </w:r>
      <w:r w:rsidRPr="001C26D5">
        <w:rPr>
          <w:iCs/>
          <w:sz w:val="28"/>
          <w:szCs w:val="28"/>
        </w:rPr>
        <w:t xml:space="preserve">отдела </w:t>
      </w:r>
      <w:r w:rsidR="001C26D5" w:rsidRPr="001C26D5">
        <w:rPr>
          <w:sz w:val="28"/>
          <w:szCs w:val="28"/>
        </w:rPr>
        <w:t>архитектуры и градостроительства</w:t>
      </w:r>
      <w:r w:rsidRPr="00190E61">
        <w:rPr>
          <w:iCs/>
          <w:sz w:val="28"/>
          <w:szCs w:val="28"/>
        </w:rPr>
        <w:t xml:space="preserve"> (далее – заместитель главы).</w:t>
      </w:r>
    </w:p>
    <w:p w:rsidR="0056793F" w:rsidRPr="00190E61" w:rsidRDefault="0056793F" w:rsidP="00CE692F">
      <w:pPr>
        <w:ind w:firstLine="709"/>
        <w:jc w:val="both"/>
        <w:rPr>
          <w:iCs/>
          <w:sz w:val="28"/>
          <w:szCs w:val="28"/>
        </w:rPr>
      </w:pPr>
      <w:r w:rsidRPr="00190E61">
        <w:rPr>
          <w:iCs/>
          <w:sz w:val="28"/>
          <w:szCs w:val="28"/>
        </w:rPr>
        <w:t xml:space="preserve">Текущий контроль осуществляется в форме проверок соблюдения и исполнения специалистами </w:t>
      </w:r>
      <w:r w:rsidRPr="001C26D5">
        <w:rPr>
          <w:iCs/>
          <w:sz w:val="28"/>
          <w:szCs w:val="28"/>
        </w:rPr>
        <w:t xml:space="preserve">отдела </w:t>
      </w:r>
      <w:r w:rsidR="001C26D5" w:rsidRPr="001C26D5">
        <w:rPr>
          <w:sz w:val="28"/>
          <w:szCs w:val="28"/>
        </w:rPr>
        <w:t>архитектуры и градостроительства</w:t>
      </w:r>
      <w:r w:rsidRPr="00190E61">
        <w:rPr>
          <w:iCs/>
          <w:sz w:val="28"/>
          <w:szCs w:val="28"/>
        </w:rPr>
        <w:t xml:space="preserve">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56793F" w:rsidRPr="00190E61" w:rsidRDefault="0056793F" w:rsidP="00CE692F">
      <w:pPr>
        <w:ind w:firstLine="709"/>
        <w:jc w:val="both"/>
        <w:rPr>
          <w:iCs/>
          <w:sz w:val="28"/>
          <w:szCs w:val="28"/>
        </w:rPr>
      </w:pPr>
      <w:r w:rsidRPr="00190E61">
        <w:rPr>
          <w:iCs/>
          <w:sz w:val="28"/>
          <w:szCs w:val="28"/>
        </w:rPr>
        <w:lastRenderedPageBreak/>
        <w:t xml:space="preserve">По результатам проверок </w:t>
      </w:r>
      <w:r w:rsidRPr="001C26D5">
        <w:rPr>
          <w:iCs/>
          <w:sz w:val="28"/>
          <w:szCs w:val="28"/>
        </w:rPr>
        <w:t xml:space="preserve">начальник отдела </w:t>
      </w:r>
      <w:r w:rsidR="001C26D5" w:rsidRPr="001C26D5">
        <w:rPr>
          <w:sz w:val="28"/>
          <w:szCs w:val="28"/>
        </w:rPr>
        <w:t>архитектуры и градостроительства</w:t>
      </w:r>
      <w:r w:rsidRPr="00190E61">
        <w:rPr>
          <w:iCs/>
          <w:sz w:val="28"/>
          <w:szCs w:val="28"/>
        </w:rPr>
        <w:t xml:space="preserve"> (заместитель главы), осуществляющий текущий контроль, дает указания по устранению выявленных отклонений и нарушений, контролирует их исполнение.</w:t>
      </w:r>
    </w:p>
    <w:p w:rsidR="0056793F" w:rsidRPr="00190E61" w:rsidRDefault="0056793F" w:rsidP="00CE692F">
      <w:pPr>
        <w:ind w:firstLine="709"/>
        <w:jc w:val="both"/>
        <w:rPr>
          <w:iCs/>
          <w:sz w:val="28"/>
          <w:szCs w:val="28"/>
        </w:rPr>
      </w:pPr>
      <w:r w:rsidRPr="00190E61">
        <w:rPr>
          <w:iCs/>
          <w:sz w:val="28"/>
          <w:szCs w:val="28"/>
        </w:rPr>
        <w:t xml:space="preserve"> Также</w:t>
      </w:r>
      <w:r w:rsidR="00036A43">
        <w:rPr>
          <w:iCs/>
          <w:sz w:val="28"/>
          <w:szCs w:val="28"/>
        </w:rPr>
        <w:t>,</w:t>
      </w:r>
      <w:r w:rsidRPr="00190E61">
        <w:rPr>
          <w:iCs/>
          <w:sz w:val="28"/>
          <w:szCs w:val="28"/>
        </w:rPr>
        <w:t xml:space="preserve"> текущий контроль осуществляется в процессе согласования подготовленных специалистом документов в рамках предоставления муниципальной услуги</w:t>
      </w:r>
      <w:r w:rsidR="00036A43">
        <w:rPr>
          <w:iCs/>
          <w:sz w:val="28"/>
          <w:szCs w:val="28"/>
        </w:rPr>
        <w:t>,</w:t>
      </w:r>
      <w:r w:rsidRPr="00190E61">
        <w:rPr>
          <w:iCs/>
          <w:sz w:val="28"/>
          <w:szCs w:val="28"/>
        </w:rPr>
        <w:t xml:space="preserve"> соответствующих положениям настоящего Административного регламента и действующему законодательству.</w:t>
      </w:r>
    </w:p>
    <w:p w:rsidR="0056793F" w:rsidRPr="00190E61" w:rsidRDefault="0056793F" w:rsidP="00CE692F">
      <w:pPr>
        <w:ind w:firstLine="709"/>
        <w:jc w:val="both"/>
        <w:rPr>
          <w:sz w:val="28"/>
          <w:szCs w:val="28"/>
        </w:rPr>
      </w:pPr>
      <w:r w:rsidRPr="00190E61">
        <w:rPr>
          <w:sz w:val="28"/>
          <w:szCs w:val="28"/>
        </w:rPr>
        <w:t xml:space="preserve">Периодичность осуществления текущего контроля определяется </w:t>
      </w:r>
      <w:r w:rsidRPr="001C26D5">
        <w:rPr>
          <w:sz w:val="28"/>
          <w:szCs w:val="28"/>
        </w:rPr>
        <w:t xml:space="preserve">начальником отдела </w:t>
      </w:r>
      <w:r w:rsidR="001C26D5" w:rsidRPr="001C26D5">
        <w:rPr>
          <w:sz w:val="28"/>
          <w:szCs w:val="28"/>
        </w:rPr>
        <w:t>архитектуры и градостроительства</w:t>
      </w:r>
      <w:r w:rsidR="00C0388D">
        <w:rPr>
          <w:sz w:val="28"/>
          <w:szCs w:val="28"/>
        </w:rPr>
        <w:t xml:space="preserve"> </w:t>
      </w:r>
      <w:r>
        <w:rPr>
          <w:sz w:val="28"/>
          <w:szCs w:val="28"/>
        </w:rPr>
        <w:t>(заместителем главы)</w:t>
      </w:r>
      <w:r w:rsidRPr="00190E61">
        <w:rPr>
          <w:sz w:val="28"/>
          <w:szCs w:val="28"/>
        </w:rPr>
        <w:t>, участвующих в предоставлении муниципальной услуги.</w:t>
      </w:r>
    </w:p>
    <w:p w:rsidR="0056793F" w:rsidRPr="00190E61" w:rsidRDefault="0056793F" w:rsidP="00CE692F">
      <w:pPr>
        <w:ind w:firstLine="709"/>
        <w:jc w:val="both"/>
        <w:rPr>
          <w:sz w:val="28"/>
          <w:szCs w:val="28"/>
        </w:rPr>
      </w:pPr>
      <w:r>
        <w:rPr>
          <w:sz w:val="28"/>
          <w:szCs w:val="28"/>
        </w:rPr>
        <w:t xml:space="preserve">4.2. </w:t>
      </w:r>
      <w:r w:rsidRPr="00190E61">
        <w:rPr>
          <w:sz w:val="28"/>
          <w:szCs w:val="28"/>
        </w:rPr>
        <w:t>Контроль за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rsidR="0056793F" w:rsidRPr="00190E61" w:rsidRDefault="0056793F" w:rsidP="00CE692F">
      <w:pPr>
        <w:ind w:firstLine="709"/>
        <w:jc w:val="both"/>
        <w:rPr>
          <w:sz w:val="28"/>
          <w:szCs w:val="28"/>
        </w:rPr>
      </w:pPr>
      <w:r w:rsidRPr="00190E61">
        <w:rPr>
          <w:sz w:val="28"/>
          <w:szCs w:val="28"/>
        </w:rPr>
        <w:t>Плановые и внеплановые проверки могут проводиться заместителем главы.</w:t>
      </w:r>
    </w:p>
    <w:p w:rsidR="0056793F" w:rsidRPr="00190E61" w:rsidRDefault="0056793F" w:rsidP="00CE692F">
      <w:pPr>
        <w:ind w:firstLine="709"/>
        <w:jc w:val="both"/>
        <w:rPr>
          <w:sz w:val="28"/>
          <w:szCs w:val="28"/>
        </w:rPr>
      </w:pPr>
      <w:r w:rsidRPr="00190E61">
        <w:rPr>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56793F" w:rsidRPr="00190E61" w:rsidRDefault="0056793F" w:rsidP="00CE692F">
      <w:pPr>
        <w:ind w:firstLine="709"/>
        <w:jc w:val="both"/>
        <w:rPr>
          <w:sz w:val="28"/>
          <w:szCs w:val="28"/>
        </w:rPr>
      </w:pPr>
      <w:r w:rsidRPr="00190E61">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793F" w:rsidRPr="00190E61" w:rsidRDefault="0056793F" w:rsidP="00CE692F">
      <w:pPr>
        <w:ind w:firstLine="709"/>
        <w:jc w:val="both"/>
        <w:rPr>
          <w:sz w:val="28"/>
          <w:szCs w:val="28"/>
        </w:rPr>
      </w:pPr>
      <w:r w:rsidRPr="00190E61">
        <w:rPr>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56793F" w:rsidRPr="00190E61" w:rsidRDefault="0056793F" w:rsidP="00CE692F">
      <w:pPr>
        <w:ind w:firstLine="709"/>
        <w:jc w:val="both"/>
        <w:rPr>
          <w:sz w:val="28"/>
          <w:szCs w:val="28"/>
        </w:rPr>
      </w:pPr>
      <w:r w:rsidRPr="00190E61">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6793F" w:rsidRPr="00190E61" w:rsidRDefault="0056793F" w:rsidP="00CE692F">
      <w:pPr>
        <w:ind w:firstLine="709"/>
        <w:jc w:val="both"/>
        <w:rPr>
          <w:sz w:val="28"/>
          <w:szCs w:val="28"/>
        </w:rPr>
      </w:pPr>
      <w:r w:rsidRPr="00190E61">
        <w:rPr>
          <w:sz w:val="28"/>
          <w:szCs w:val="28"/>
        </w:rPr>
        <w:t>4.4. Порядок и формы контроля за предоставлением муниципальной услуги должны отвечать требованиям непрерывности и действенности (эффективности).</w:t>
      </w:r>
    </w:p>
    <w:p w:rsidR="0056793F" w:rsidRPr="00190E61" w:rsidRDefault="0056793F" w:rsidP="00CE692F">
      <w:pPr>
        <w:ind w:firstLine="709"/>
        <w:jc w:val="both"/>
        <w:rPr>
          <w:sz w:val="28"/>
          <w:szCs w:val="28"/>
        </w:rPr>
      </w:pPr>
      <w:r w:rsidRPr="00190E61">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56793F" w:rsidRPr="00190E61" w:rsidRDefault="0056793F" w:rsidP="00CE692F">
      <w:pPr>
        <w:ind w:firstLine="709"/>
        <w:jc w:val="both"/>
        <w:rPr>
          <w:sz w:val="28"/>
          <w:szCs w:val="28"/>
        </w:rPr>
      </w:pPr>
    </w:p>
    <w:p w:rsidR="009976C3" w:rsidRDefault="009976C3" w:rsidP="00CE692F">
      <w:pPr>
        <w:ind w:firstLine="709"/>
        <w:jc w:val="center"/>
        <w:rPr>
          <w:bCs/>
          <w:sz w:val="28"/>
          <w:szCs w:val="28"/>
        </w:rPr>
      </w:pPr>
    </w:p>
    <w:p w:rsidR="0056793F" w:rsidRPr="00190E61" w:rsidRDefault="0056793F" w:rsidP="00CE692F">
      <w:pPr>
        <w:ind w:firstLine="709"/>
        <w:jc w:val="center"/>
        <w:rPr>
          <w:bCs/>
          <w:sz w:val="28"/>
          <w:szCs w:val="28"/>
        </w:rPr>
      </w:pPr>
      <w:r w:rsidRPr="00190E61">
        <w:rPr>
          <w:bCs/>
          <w:sz w:val="28"/>
          <w:szCs w:val="28"/>
        </w:rPr>
        <w:t>5. Досудебный (внесудебный) порядок обжалования</w:t>
      </w:r>
    </w:p>
    <w:p w:rsidR="0056793F" w:rsidRPr="00190E61" w:rsidRDefault="0056793F" w:rsidP="00CE692F">
      <w:pPr>
        <w:ind w:firstLine="709"/>
        <w:jc w:val="center"/>
        <w:rPr>
          <w:bCs/>
          <w:sz w:val="28"/>
          <w:szCs w:val="28"/>
        </w:rPr>
      </w:pPr>
      <w:r w:rsidRPr="00190E61">
        <w:rPr>
          <w:bCs/>
          <w:sz w:val="28"/>
          <w:szCs w:val="28"/>
        </w:rPr>
        <w:t>решений и действий (бездействия) органа, предоставляющего</w:t>
      </w:r>
    </w:p>
    <w:p w:rsidR="0056793F" w:rsidRPr="00190E61" w:rsidRDefault="0056793F" w:rsidP="00CE692F">
      <w:pPr>
        <w:ind w:firstLine="709"/>
        <w:jc w:val="center"/>
        <w:rPr>
          <w:sz w:val="28"/>
          <w:szCs w:val="28"/>
        </w:rPr>
      </w:pPr>
      <w:r w:rsidRPr="00190E61">
        <w:rPr>
          <w:bCs/>
          <w:sz w:val="28"/>
          <w:szCs w:val="28"/>
        </w:rPr>
        <w:t>муниципальную услугу, а также должностных  лиц</w:t>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lastRenderedPageBreak/>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r w:rsidRPr="00190E61">
        <w:rPr>
          <w:b/>
          <w:bCs/>
          <w:vanish/>
          <w:sz w:val="28"/>
          <w:szCs w:val="28"/>
        </w:rPr>
        <w:pgNum/>
      </w:r>
    </w:p>
    <w:p w:rsidR="0056793F" w:rsidRPr="00190E61" w:rsidRDefault="0056793F" w:rsidP="00CE692F">
      <w:pPr>
        <w:ind w:firstLine="709"/>
        <w:jc w:val="both"/>
        <w:rPr>
          <w:sz w:val="28"/>
          <w:szCs w:val="28"/>
        </w:rPr>
      </w:pP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5.1. Предмет  досудебного  (внесудебного)  обжалования  заявителем решений и действий (бездействия) администрации Апшеронского городского поселения Апшеронского района, заместителя главы Апшеронского городского поселения Апшеронского района, курирующего работу муниципального служащего, ответственного за предоставление муниципальной услуги.</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Заявитель   может  обратиться  с  жалобой,  в  том  числе</w:t>
      </w:r>
      <w:r w:rsidR="00036A43">
        <w:rPr>
          <w:rFonts w:ascii="Times New Roman" w:hAnsi="Times New Roman"/>
          <w:sz w:val="28"/>
          <w:szCs w:val="28"/>
        </w:rPr>
        <w:t>,</w:t>
      </w:r>
      <w:r w:rsidRPr="007A15DE">
        <w:rPr>
          <w:rFonts w:ascii="Times New Roman" w:hAnsi="Times New Roman"/>
          <w:sz w:val="28"/>
          <w:szCs w:val="28"/>
        </w:rPr>
        <w:t xml:space="preserve"> в следующих случаях:</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1) нарушение срока регистрации запроса заявителя о предоставлении муниципальной услуги;</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2) нарушение срока предоставления муниципальной услуги;</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4) отказ в приеме документов, пре</w:t>
      </w:r>
      <w:r>
        <w:rPr>
          <w:rFonts w:ascii="Times New Roman" w:hAnsi="Times New Roman"/>
          <w:sz w:val="28"/>
          <w:szCs w:val="28"/>
        </w:rPr>
        <w:t>доставление которых предусмотре</w:t>
      </w:r>
      <w:r w:rsidRPr="007A15DE">
        <w:rPr>
          <w:rFonts w:ascii="Times New Roman" w:hAnsi="Times New Roman"/>
          <w:sz w:val="28"/>
          <w:szCs w:val="28"/>
        </w:rPr>
        <w:t>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5) отказ в предоставлении муниципальной услуги, если осн</w:t>
      </w:r>
      <w:r w:rsidR="003B7335">
        <w:rPr>
          <w:rFonts w:ascii="Times New Roman" w:hAnsi="Times New Roman"/>
          <w:sz w:val="28"/>
          <w:szCs w:val="28"/>
        </w:rPr>
        <w:t>ования отказа не предусмотрены Ф</w:t>
      </w:r>
      <w:r w:rsidRPr="007A15DE">
        <w:rPr>
          <w:rFonts w:ascii="Times New Roman" w:hAnsi="Times New Roman"/>
          <w:sz w:val="28"/>
          <w:szCs w:val="28"/>
        </w:rPr>
        <w:t>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7) отказ администрации  Апшеронского  городского   поселения  Апшеронского района, заместителя главы Апшеронского городского поселения  Апшеронского района, курирующего работу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5.2. Общие требования к порядку подачи и рассмотрения жалобы.</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 xml:space="preserve">5.2.1. Жалоба подается в письменной форме на бумажном носителе, в электронной форме на имя главы Апшеронского городского поселения Апшеронского района. </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5.2.2. Жалоба может быть направлена по почте, на официальный сайт администрации Апшеронского городского поселения Апшеронского района,  а также может быть принята при личном приеме заявителя.</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5.3.  Жалоба должна содержать:</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2) наименование,  сведения  о  месте  нахождения,  а  также   номер контактного телефона, адрес электронной почты (при наличии) и почтовый адрес, по которому должен быть направлен ответ заявителю;</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 xml:space="preserve">5.4. Жалоба, поступившая в администрацию Апшеронского городского поселения Апшеронского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Апшеронского городского поселения Апшеронского района, заместителя главы Апшеронского городского поселения Апшеронского района, курирующего работу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 в течение пяти рабочих дней со дня ее регистрации. </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5.5. По результатам рассмотрения жалобы администрация Апшеронского городского поселения Апшеронского района, принимает одно из следующих решений:</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2) отказывает в удовлетворении жалобы.</w:t>
      </w:r>
    </w:p>
    <w:p w:rsidR="0056793F" w:rsidRPr="007A15DE" w:rsidRDefault="0056793F" w:rsidP="00CE692F">
      <w:pPr>
        <w:pStyle w:val="af8"/>
        <w:ind w:firstLine="709"/>
        <w:jc w:val="both"/>
        <w:rPr>
          <w:rFonts w:ascii="Times New Roman" w:hAnsi="Times New Roman"/>
          <w:sz w:val="28"/>
          <w:szCs w:val="28"/>
        </w:rPr>
      </w:pPr>
      <w:r w:rsidRPr="007A15DE">
        <w:rPr>
          <w:rFonts w:ascii="Times New Roman" w:hAnsi="Times New Roman"/>
          <w:sz w:val="28"/>
          <w:szCs w:val="28"/>
        </w:rPr>
        <w:t>5.6. Не  позднее  дня,  следующего  за</w:t>
      </w:r>
      <w:r>
        <w:rPr>
          <w:rFonts w:ascii="Times New Roman" w:hAnsi="Times New Roman"/>
          <w:sz w:val="28"/>
          <w:szCs w:val="28"/>
        </w:rPr>
        <w:t xml:space="preserve">  днем   принятия  решения, ука</w:t>
      </w:r>
      <w:r w:rsidRPr="007A15DE">
        <w:rPr>
          <w:rFonts w:ascii="Times New Roman" w:hAnsi="Times New Roman"/>
          <w:sz w:val="28"/>
          <w:szCs w:val="28"/>
        </w:rPr>
        <w:t>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93F" w:rsidRDefault="0056793F" w:rsidP="00CE692F">
      <w:pPr>
        <w:pStyle w:val="af8"/>
        <w:ind w:firstLine="709"/>
        <w:jc w:val="both"/>
      </w:pPr>
      <w:r w:rsidRPr="007A15DE">
        <w:rPr>
          <w:rFonts w:ascii="Times New Roman" w:hAnsi="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93F" w:rsidRPr="00944F2E" w:rsidRDefault="0056793F" w:rsidP="00CE692F">
      <w:pPr>
        <w:ind w:firstLine="709"/>
        <w:jc w:val="both"/>
        <w:rPr>
          <w:sz w:val="28"/>
          <w:szCs w:val="28"/>
        </w:rPr>
      </w:pPr>
    </w:p>
    <w:p w:rsidR="0056793F" w:rsidRPr="00944F2E" w:rsidRDefault="0056793F" w:rsidP="00CE692F">
      <w:pPr>
        <w:ind w:firstLine="709"/>
        <w:jc w:val="both"/>
        <w:rPr>
          <w:sz w:val="28"/>
          <w:szCs w:val="28"/>
        </w:rPr>
      </w:pPr>
    </w:p>
    <w:p w:rsidR="00C91517" w:rsidRDefault="00C91517" w:rsidP="00CE692F">
      <w:pPr>
        <w:rPr>
          <w:rStyle w:val="FontStyle47"/>
          <w:sz w:val="28"/>
          <w:szCs w:val="28"/>
        </w:rPr>
      </w:pPr>
      <w:r>
        <w:rPr>
          <w:rStyle w:val="FontStyle47"/>
          <w:sz w:val="28"/>
          <w:szCs w:val="28"/>
        </w:rPr>
        <w:t xml:space="preserve">Заместитель главы  Апшеронского городского </w:t>
      </w:r>
    </w:p>
    <w:p w:rsidR="00BC1E7B" w:rsidRDefault="00C91517" w:rsidP="00CE692F">
      <w:r>
        <w:rPr>
          <w:rStyle w:val="FontStyle47"/>
          <w:sz w:val="28"/>
          <w:szCs w:val="28"/>
        </w:rPr>
        <w:t>поселения Апшеронского района                                                       Н.И.Покусаева</w:t>
      </w:r>
      <w:r w:rsidR="00C06444">
        <w:t xml:space="preserve">         </w:t>
      </w:r>
    </w:p>
    <w:tbl>
      <w:tblPr>
        <w:tblW w:w="9747" w:type="dxa"/>
        <w:tblLayout w:type="fixed"/>
        <w:tblLook w:val="0000" w:firstRow="0" w:lastRow="0" w:firstColumn="0" w:lastColumn="0" w:noHBand="0" w:noVBand="0"/>
      </w:tblPr>
      <w:tblGrid>
        <w:gridCol w:w="4786"/>
        <w:gridCol w:w="4961"/>
      </w:tblGrid>
      <w:tr w:rsidR="00BC1E7B" w:rsidRPr="002D047F" w:rsidTr="00AE64FF">
        <w:trPr>
          <w:trHeight w:val="1418"/>
        </w:trPr>
        <w:tc>
          <w:tcPr>
            <w:tcW w:w="4786" w:type="dxa"/>
          </w:tcPr>
          <w:p w:rsidR="00BC1E7B" w:rsidRPr="002D047F" w:rsidRDefault="00BC1E7B" w:rsidP="00CE692F">
            <w:pPr>
              <w:snapToGrid w:val="0"/>
              <w:ind w:firstLine="567"/>
              <w:jc w:val="right"/>
              <w:rPr>
                <w:b/>
                <w:bCs/>
                <w:sz w:val="28"/>
                <w:szCs w:val="28"/>
              </w:rPr>
            </w:pPr>
          </w:p>
        </w:tc>
        <w:tc>
          <w:tcPr>
            <w:tcW w:w="4961" w:type="dxa"/>
          </w:tcPr>
          <w:p w:rsidR="00BC1E7B" w:rsidRPr="002D047F" w:rsidRDefault="00BC1E7B" w:rsidP="00CE692F">
            <w:pPr>
              <w:snapToGrid w:val="0"/>
              <w:jc w:val="center"/>
              <w:rPr>
                <w:sz w:val="28"/>
                <w:szCs w:val="28"/>
              </w:rPr>
            </w:pPr>
            <w:r>
              <w:rPr>
                <w:sz w:val="28"/>
                <w:szCs w:val="28"/>
              </w:rPr>
              <w:t>Приложение</w:t>
            </w:r>
            <w:r w:rsidRPr="002D047F">
              <w:rPr>
                <w:sz w:val="28"/>
                <w:szCs w:val="28"/>
              </w:rPr>
              <w:t xml:space="preserve"> №</w:t>
            </w:r>
            <w:r>
              <w:rPr>
                <w:sz w:val="28"/>
                <w:szCs w:val="28"/>
              </w:rPr>
              <w:t xml:space="preserve"> 1</w:t>
            </w:r>
          </w:p>
          <w:p w:rsidR="00BC1E7B" w:rsidRPr="00F616DE" w:rsidRDefault="00BC1E7B" w:rsidP="00CE692F">
            <w:pPr>
              <w:pStyle w:val="a1"/>
              <w:spacing w:after="0"/>
              <w:jc w:val="both"/>
              <w:rPr>
                <w:sz w:val="28"/>
                <w:szCs w:val="28"/>
              </w:rPr>
            </w:pPr>
            <w:r>
              <w:rPr>
                <w:kern w:val="1"/>
                <w:sz w:val="28"/>
                <w:szCs w:val="28"/>
              </w:rPr>
              <w:t>к а</w:t>
            </w:r>
            <w:r w:rsidRPr="003C7644">
              <w:rPr>
                <w:sz w:val="28"/>
                <w:szCs w:val="28"/>
              </w:rPr>
              <w:t>дминистративн</w:t>
            </w:r>
            <w:r>
              <w:rPr>
                <w:sz w:val="28"/>
                <w:szCs w:val="28"/>
              </w:rPr>
              <w:t>ому</w:t>
            </w:r>
            <w:r w:rsidRPr="003C7644">
              <w:rPr>
                <w:sz w:val="28"/>
                <w:szCs w:val="28"/>
              </w:rPr>
              <w:t xml:space="preserve"> регламент</w:t>
            </w:r>
            <w:r>
              <w:rPr>
                <w:sz w:val="28"/>
                <w:szCs w:val="28"/>
              </w:rPr>
              <w:t xml:space="preserve">у администрации Апшеронского городского поселения  Апшеронского района по предоставлению муниципальной услуги «Выдача </w:t>
            </w:r>
            <w:r w:rsidRPr="00E67078">
              <w:rPr>
                <w:sz w:val="28"/>
                <w:szCs w:val="28"/>
              </w:rPr>
              <w:t>градостроительных планов земельных участков</w:t>
            </w:r>
            <w:r>
              <w:rPr>
                <w:sz w:val="28"/>
                <w:szCs w:val="28"/>
              </w:rPr>
              <w:t>»</w:t>
            </w:r>
          </w:p>
          <w:p w:rsidR="00BC1E7B" w:rsidRDefault="00BC1E7B" w:rsidP="00CE692F">
            <w:pPr>
              <w:pStyle w:val="21"/>
              <w:spacing w:line="240" w:lineRule="auto"/>
              <w:ind w:firstLine="0"/>
              <w:jc w:val="left"/>
              <w:rPr>
                <w:kern w:val="1"/>
                <w:sz w:val="28"/>
                <w:szCs w:val="28"/>
              </w:rPr>
            </w:pPr>
          </w:p>
          <w:p w:rsidR="00BC1E7B" w:rsidRDefault="00BC1E7B" w:rsidP="00CE692F">
            <w:pPr>
              <w:pStyle w:val="21"/>
              <w:spacing w:line="240" w:lineRule="auto"/>
              <w:ind w:firstLine="0"/>
              <w:jc w:val="left"/>
              <w:rPr>
                <w:kern w:val="1"/>
                <w:sz w:val="28"/>
                <w:szCs w:val="28"/>
              </w:rPr>
            </w:pPr>
          </w:p>
          <w:p w:rsidR="00BC1E7B" w:rsidRPr="002D047F" w:rsidRDefault="00BC1E7B" w:rsidP="00CE692F">
            <w:pPr>
              <w:pStyle w:val="21"/>
              <w:spacing w:line="240" w:lineRule="auto"/>
              <w:ind w:firstLine="0"/>
              <w:jc w:val="left"/>
              <w:rPr>
                <w:kern w:val="1"/>
                <w:sz w:val="28"/>
                <w:szCs w:val="28"/>
              </w:rPr>
            </w:pPr>
          </w:p>
        </w:tc>
      </w:tr>
      <w:tr w:rsidR="00BC1E7B" w:rsidRPr="000F4140" w:rsidTr="00AE64FF">
        <w:tblPrEx>
          <w:tblLook w:val="01E0" w:firstRow="1" w:lastRow="1" w:firstColumn="1" w:lastColumn="1" w:noHBand="0" w:noVBand="0"/>
        </w:tblPrEx>
        <w:trPr>
          <w:gridBefore w:val="1"/>
          <w:wBefore w:w="4786" w:type="dxa"/>
        </w:trPr>
        <w:tc>
          <w:tcPr>
            <w:tcW w:w="4961" w:type="dxa"/>
          </w:tcPr>
          <w:p w:rsidR="00BC1E7B" w:rsidRPr="000F4140" w:rsidRDefault="00BC1E7B" w:rsidP="00CE692F">
            <w:pPr>
              <w:pStyle w:val="ConsPlusNonformat"/>
              <w:rPr>
                <w:rFonts w:ascii="Times New Roman" w:hAnsi="Times New Roman" w:cs="Times New Roman"/>
                <w:sz w:val="28"/>
                <w:szCs w:val="28"/>
              </w:rPr>
            </w:pPr>
            <w:r w:rsidRPr="000F4140">
              <w:rPr>
                <w:rFonts w:ascii="Times New Roman" w:hAnsi="Times New Roman" w:cs="Times New Roman"/>
                <w:sz w:val="28"/>
                <w:szCs w:val="28"/>
              </w:rPr>
              <w:t>Главе Апшеронского</w:t>
            </w:r>
            <w:r>
              <w:rPr>
                <w:rFonts w:ascii="Times New Roman" w:hAnsi="Times New Roman" w:cs="Times New Roman"/>
                <w:sz w:val="28"/>
                <w:szCs w:val="28"/>
              </w:rPr>
              <w:t xml:space="preserve"> </w:t>
            </w:r>
            <w:r w:rsidRPr="000F4140">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w:t>
            </w:r>
            <w:r w:rsidRPr="000F4140">
              <w:rPr>
                <w:rFonts w:ascii="Times New Roman" w:hAnsi="Times New Roman" w:cs="Times New Roman"/>
                <w:sz w:val="28"/>
                <w:szCs w:val="28"/>
              </w:rPr>
              <w:t xml:space="preserve"> Апшеронского района</w:t>
            </w:r>
          </w:p>
          <w:p w:rsidR="00BC1E7B" w:rsidRPr="000F4140" w:rsidRDefault="00BC1E7B" w:rsidP="00CE692F">
            <w:pPr>
              <w:pStyle w:val="ConsPlusNonformat"/>
              <w:rPr>
                <w:rFonts w:ascii="Times New Roman" w:hAnsi="Times New Roman" w:cs="Times New Roman"/>
                <w:sz w:val="28"/>
                <w:szCs w:val="28"/>
              </w:rPr>
            </w:pPr>
            <w:r w:rsidRPr="000F4140">
              <w:rPr>
                <w:rFonts w:ascii="Times New Roman" w:hAnsi="Times New Roman" w:cs="Times New Roman"/>
                <w:sz w:val="28"/>
                <w:szCs w:val="28"/>
              </w:rPr>
              <w:t xml:space="preserve">                   </w:t>
            </w:r>
          </w:p>
        </w:tc>
      </w:tr>
    </w:tbl>
    <w:p w:rsidR="00BC1E7B" w:rsidRDefault="00BC1E7B" w:rsidP="00CE692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BC1E7B" w:rsidRDefault="00BC1E7B" w:rsidP="00CE692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BC1E7B" w:rsidRDefault="00BC1E7B" w:rsidP="00CE692F">
      <w:pPr>
        <w:jc w:val="both"/>
        <w:rPr>
          <w:sz w:val="28"/>
          <w:szCs w:val="28"/>
        </w:rPr>
      </w:pPr>
      <w:r>
        <w:rPr>
          <w:sz w:val="28"/>
          <w:szCs w:val="28"/>
        </w:rPr>
        <w:t xml:space="preserve">                                                                                                                              </w:t>
      </w:r>
    </w:p>
    <w:p w:rsidR="00BC1E7B" w:rsidRDefault="00BC1E7B" w:rsidP="00CE692F">
      <w:pPr>
        <w:jc w:val="both"/>
        <w:rPr>
          <w:sz w:val="28"/>
          <w:szCs w:val="28"/>
        </w:rPr>
      </w:pPr>
      <w:r>
        <w:rPr>
          <w:sz w:val="28"/>
          <w:szCs w:val="28"/>
        </w:rPr>
        <w:t xml:space="preserve">                                                             </w:t>
      </w:r>
      <w:r>
        <w:rPr>
          <w:bCs/>
          <w:kern w:val="1"/>
          <w:sz w:val="28"/>
          <w:szCs w:val="28"/>
        </w:rPr>
        <w:t xml:space="preserve">                                                                                                                         </w:t>
      </w:r>
      <w:r>
        <w:t xml:space="preserve">                                                                       </w:t>
      </w:r>
      <w:r>
        <w:rPr>
          <w:sz w:val="28"/>
          <w:szCs w:val="28"/>
        </w:rPr>
        <w:t xml:space="preserve">                                                                                                                          </w:t>
      </w:r>
    </w:p>
    <w:p w:rsidR="00BC1E7B" w:rsidRDefault="00BC1E7B" w:rsidP="00CE692F">
      <w:pPr>
        <w:jc w:val="both"/>
        <w:rPr>
          <w:sz w:val="28"/>
          <w:szCs w:val="28"/>
        </w:rPr>
      </w:pPr>
    </w:p>
    <w:p w:rsidR="00BC1E7B" w:rsidRPr="005F3019" w:rsidRDefault="00BC1E7B" w:rsidP="00CE692F">
      <w:pPr>
        <w:jc w:val="center"/>
        <w:rPr>
          <w:sz w:val="28"/>
          <w:szCs w:val="28"/>
        </w:rPr>
      </w:pPr>
      <w:r w:rsidRPr="005F3019">
        <w:rPr>
          <w:sz w:val="28"/>
          <w:szCs w:val="28"/>
        </w:rPr>
        <w:t>Заявление</w:t>
      </w:r>
    </w:p>
    <w:p w:rsidR="00BC1E7B" w:rsidRPr="005F3019" w:rsidRDefault="00BC1E7B" w:rsidP="00CE692F">
      <w:pPr>
        <w:jc w:val="both"/>
        <w:rPr>
          <w:sz w:val="28"/>
          <w:szCs w:val="28"/>
        </w:rPr>
      </w:pPr>
      <w:r w:rsidRPr="005F3019">
        <w:rPr>
          <w:sz w:val="28"/>
          <w:szCs w:val="28"/>
        </w:rPr>
        <w:t xml:space="preserve"> </w:t>
      </w:r>
    </w:p>
    <w:p w:rsidR="00BC1E7B" w:rsidRDefault="00BC1E7B" w:rsidP="00CE692F">
      <w:pPr>
        <w:jc w:val="both"/>
        <w:rPr>
          <w:sz w:val="28"/>
          <w:szCs w:val="28"/>
        </w:rPr>
      </w:pPr>
      <w:r>
        <w:rPr>
          <w:sz w:val="28"/>
          <w:szCs w:val="28"/>
        </w:rPr>
        <w:t xml:space="preserve">               Прошу  оказать муниципальную услугу по изготовлению градостроительного плана _____________________________________________</w:t>
      </w:r>
    </w:p>
    <w:p w:rsidR="00BC1E7B" w:rsidRDefault="00BC1E7B" w:rsidP="00CE692F">
      <w:pPr>
        <w:jc w:val="both"/>
      </w:pPr>
      <w:r>
        <w:rPr>
          <w:sz w:val="28"/>
          <w:szCs w:val="28"/>
        </w:rPr>
        <w:t>____________________________________________________________________</w:t>
      </w:r>
    </w:p>
    <w:p w:rsidR="00BC1E7B" w:rsidRPr="00875507" w:rsidRDefault="00BC1E7B" w:rsidP="00CE692F">
      <w:pPr>
        <w:jc w:val="both"/>
        <w:rPr>
          <w:sz w:val="28"/>
          <w:szCs w:val="28"/>
        </w:rPr>
      </w:pPr>
      <w:r>
        <w:rPr>
          <w:sz w:val="28"/>
          <w:szCs w:val="28"/>
        </w:rPr>
        <w:t>____________________________________________________________________</w:t>
      </w:r>
    </w:p>
    <w:p w:rsidR="00BC1E7B" w:rsidRDefault="00BC1E7B" w:rsidP="00CE692F">
      <w:pPr>
        <w:jc w:val="both"/>
        <w:rPr>
          <w:b/>
          <w:sz w:val="28"/>
          <w:szCs w:val="28"/>
        </w:rPr>
      </w:pPr>
    </w:p>
    <w:p w:rsidR="00BC1E7B" w:rsidRDefault="00BC1E7B" w:rsidP="00CE692F">
      <w:pPr>
        <w:jc w:val="both"/>
        <w:rPr>
          <w:sz w:val="28"/>
          <w:szCs w:val="28"/>
        </w:rPr>
      </w:pPr>
      <w:r w:rsidRPr="00875507">
        <w:rPr>
          <w:sz w:val="28"/>
          <w:szCs w:val="28"/>
        </w:rPr>
        <w:t>Приложение</w:t>
      </w:r>
      <w:r>
        <w:rPr>
          <w:sz w:val="28"/>
          <w:szCs w:val="28"/>
        </w:rPr>
        <w:t>:_________________________________________________________</w:t>
      </w:r>
    </w:p>
    <w:p w:rsidR="00BC1E7B" w:rsidRDefault="00BC1E7B" w:rsidP="00CE692F">
      <w:pPr>
        <w:jc w:val="both"/>
      </w:pPr>
      <w:r>
        <w:rPr>
          <w:sz w:val="28"/>
          <w:szCs w:val="28"/>
        </w:rPr>
        <w:t>____________________________________________________________________</w:t>
      </w:r>
    </w:p>
    <w:p w:rsidR="00BC1E7B" w:rsidRDefault="00BC1E7B" w:rsidP="00CE692F">
      <w:pPr>
        <w:jc w:val="both"/>
      </w:pPr>
      <w:r>
        <w:rPr>
          <w:sz w:val="28"/>
          <w:szCs w:val="28"/>
        </w:rPr>
        <w:t>____________________________________________________________________</w:t>
      </w:r>
    </w:p>
    <w:p w:rsidR="00BC1E7B" w:rsidRDefault="00BC1E7B" w:rsidP="00CE692F">
      <w:pPr>
        <w:jc w:val="both"/>
      </w:pPr>
      <w:r>
        <w:rPr>
          <w:sz w:val="28"/>
          <w:szCs w:val="28"/>
        </w:rPr>
        <w:t>____________________________________________________________________</w:t>
      </w:r>
    </w:p>
    <w:p w:rsidR="00BC1E7B" w:rsidRDefault="00BC1E7B" w:rsidP="00CE692F">
      <w:pPr>
        <w:jc w:val="both"/>
      </w:pPr>
      <w:r>
        <w:rPr>
          <w:sz w:val="28"/>
          <w:szCs w:val="28"/>
        </w:rPr>
        <w:t>____________________________________________________________________</w:t>
      </w:r>
    </w:p>
    <w:p w:rsidR="00BC1E7B" w:rsidRDefault="00BC1E7B" w:rsidP="00CE692F">
      <w:pPr>
        <w:jc w:val="both"/>
        <w:rPr>
          <w:sz w:val="28"/>
          <w:szCs w:val="28"/>
        </w:rPr>
      </w:pPr>
    </w:p>
    <w:p w:rsidR="00BC1E7B" w:rsidRDefault="00BC1E7B" w:rsidP="00CE692F">
      <w:pPr>
        <w:jc w:val="both"/>
        <w:rPr>
          <w:sz w:val="28"/>
          <w:szCs w:val="28"/>
        </w:rPr>
      </w:pPr>
    </w:p>
    <w:p w:rsidR="00BC1E7B" w:rsidRDefault="00BC1E7B" w:rsidP="00CE692F">
      <w:pPr>
        <w:jc w:val="both"/>
        <w:rPr>
          <w:sz w:val="28"/>
          <w:szCs w:val="28"/>
        </w:rPr>
      </w:pPr>
    </w:p>
    <w:p w:rsidR="00BC1E7B" w:rsidRDefault="00BC1E7B" w:rsidP="00CE692F">
      <w:pPr>
        <w:jc w:val="both"/>
        <w:rPr>
          <w:sz w:val="28"/>
          <w:szCs w:val="28"/>
        </w:rPr>
      </w:pPr>
    </w:p>
    <w:p w:rsidR="00BC1E7B" w:rsidRDefault="00BC1E7B" w:rsidP="00CE692F">
      <w:pPr>
        <w:jc w:val="both"/>
        <w:rPr>
          <w:sz w:val="28"/>
          <w:szCs w:val="28"/>
        </w:rPr>
      </w:pPr>
      <w:r>
        <w:rPr>
          <w:sz w:val="28"/>
          <w:szCs w:val="28"/>
        </w:rPr>
        <w:t xml:space="preserve">                                                                         ________________________________</w:t>
      </w:r>
    </w:p>
    <w:p w:rsidR="00BC1E7B" w:rsidRPr="00694449" w:rsidRDefault="00BC1E7B" w:rsidP="00CE692F">
      <w:pPr>
        <w:jc w:val="both"/>
        <w:rPr>
          <w:sz w:val="20"/>
          <w:szCs w:val="20"/>
        </w:rPr>
      </w:pPr>
      <w:r w:rsidRPr="00694449">
        <w:rPr>
          <w:sz w:val="20"/>
          <w:szCs w:val="20"/>
        </w:rPr>
        <w:t xml:space="preserve">                                               </w:t>
      </w:r>
      <w:r>
        <w:rPr>
          <w:sz w:val="20"/>
          <w:szCs w:val="20"/>
        </w:rPr>
        <w:t xml:space="preserve">                                               </w:t>
      </w:r>
      <w:r w:rsidRPr="00694449">
        <w:rPr>
          <w:sz w:val="20"/>
          <w:szCs w:val="20"/>
        </w:rPr>
        <w:t xml:space="preserve">                          (Подпись, расшифровка, дата)                   </w:t>
      </w:r>
    </w:p>
    <w:p w:rsidR="00BC1E7B" w:rsidRDefault="00BC1E7B" w:rsidP="00CE692F">
      <w:pPr>
        <w:jc w:val="both"/>
        <w:rPr>
          <w:sz w:val="28"/>
          <w:szCs w:val="28"/>
        </w:rPr>
      </w:pPr>
    </w:p>
    <w:p w:rsidR="00BC1E7B" w:rsidRDefault="00BC1E7B" w:rsidP="00CE692F">
      <w:pPr>
        <w:jc w:val="both"/>
        <w:rPr>
          <w:sz w:val="28"/>
          <w:szCs w:val="28"/>
        </w:rPr>
      </w:pPr>
    </w:p>
    <w:p w:rsidR="00BC1E7B" w:rsidRDefault="00BC1E7B" w:rsidP="00CE692F">
      <w:pPr>
        <w:jc w:val="both"/>
        <w:rPr>
          <w:sz w:val="28"/>
          <w:szCs w:val="28"/>
        </w:rPr>
      </w:pPr>
    </w:p>
    <w:p w:rsidR="00BC1E7B" w:rsidRDefault="00BC1E7B" w:rsidP="00CE692F">
      <w:pPr>
        <w:jc w:val="both"/>
        <w:rPr>
          <w:sz w:val="28"/>
          <w:szCs w:val="28"/>
        </w:rPr>
      </w:pPr>
      <w:r>
        <w:rPr>
          <w:sz w:val="28"/>
          <w:szCs w:val="28"/>
        </w:rPr>
        <w:t>З</w:t>
      </w:r>
      <w:r w:rsidRPr="00B21C70">
        <w:rPr>
          <w:sz w:val="28"/>
          <w:szCs w:val="28"/>
        </w:rPr>
        <w:t>аместител</w:t>
      </w:r>
      <w:r>
        <w:rPr>
          <w:sz w:val="28"/>
          <w:szCs w:val="28"/>
        </w:rPr>
        <w:t xml:space="preserve">ь главы Апшеронского городского </w:t>
      </w:r>
    </w:p>
    <w:p w:rsidR="00BC1E7B" w:rsidRPr="00D171BC" w:rsidRDefault="00BC1E7B" w:rsidP="00CE692F">
      <w:pPr>
        <w:jc w:val="both"/>
        <w:rPr>
          <w:sz w:val="28"/>
          <w:szCs w:val="28"/>
        </w:rPr>
      </w:pPr>
      <w:r>
        <w:rPr>
          <w:sz w:val="28"/>
          <w:szCs w:val="28"/>
        </w:rPr>
        <w:t xml:space="preserve">поселения </w:t>
      </w:r>
      <w:r w:rsidRPr="00D171BC">
        <w:rPr>
          <w:sz w:val="28"/>
          <w:szCs w:val="28"/>
        </w:rPr>
        <w:t>Апшеронского района</w:t>
      </w:r>
      <w:r>
        <w:rPr>
          <w:sz w:val="28"/>
          <w:szCs w:val="28"/>
        </w:rPr>
        <w:t xml:space="preserve">                                                       Н.И.Покусаева</w:t>
      </w:r>
    </w:p>
    <w:p w:rsidR="00BC1E7B" w:rsidRDefault="00BC1E7B" w:rsidP="00CE692F"/>
    <w:p w:rsidR="00BC1E7B" w:rsidRDefault="00BC1E7B" w:rsidP="00CE692F"/>
    <w:tbl>
      <w:tblPr>
        <w:tblW w:w="9747" w:type="dxa"/>
        <w:tblLayout w:type="fixed"/>
        <w:tblLook w:val="0000" w:firstRow="0" w:lastRow="0" w:firstColumn="0" w:lastColumn="0" w:noHBand="0" w:noVBand="0"/>
      </w:tblPr>
      <w:tblGrid>
        <w:gridCol w:w="4361"/>
        <w:gridCol w:w="5386"/>
      </w:tblGrid>
      <w:tr w:rsidR="00BC1E7B" w:rsidRPr="002D047F" w:rsidTr="00AE64FF">
        <w:trPr>
          <w:trHeight w:val="1418"/>
        </w:trPr>
        <w:tc>
          <w:tcPr>
            <w:tcW w:w="4361" w:type="dxa"/>
          </w:tcPr>
          <w:p w:rsidR="00BC1E7B" w:rsidRDefault="00BC1E7B" w:rsidP="00CE692F">
            <w:pPr>
              <w:snapToGrid w:val="0"/>
              <w:ind w:firstLine="567"/>
              <w:jc w:val="right"/>
              <w:rPr>
                <w:sz w:val="28"/>
                <w:szCs w:val="28"/>
              </w:rPr>
            </w:pPr>
          </w:p>
          <w:p w:rsidR="00BC1E7B" w:rsidRDefault="00BC1E7B" w:rsidP="00CE692F">
            <w:pPr>
              <w:snapToGrid w:val="0"/>
              <w:ind w:firstLine="567"/>
              <w:jc w:val="right"/>
              <w:rPr>
                <w:sz w:val="28"/>
                <w:szCs w:val="28"/>
              </w:rPr>
            </w:pPr>
          </w:p>
          <w:p w:rsidR="00BC1E7B" w:rsidRPr="002D047F" w:rsidRDefault="00BC1E7B" w:rsidP="00CE692F">
            <w:pPr>
              <w:snapToGrid w:val="0"/>
              <w:ind w:firstLine="567"/>
              <w:jc w:val="right"/>
              <w:rPr>
                <w:b/>
                <w:bCs/>
                <w:sz w:val="28"/>
                <w:szCs w:val="28"/>
              </w:rPr>
            </w:pPr>
          </w:p>
        </w:tc>
        <w:tc>
          <w:tcPr>
            <w:tcW w:w="5386" w:type="dxa"/>
          </w:tcPr>
          <w:p w:rsidR="00BC1E7B" w:rsidRPr="002D047F" w:rsidRDefault="00BC1E7B" w:rsidP="00CE692F">
            <w:pPr>
              <w:snapToGrid w:val="0"/>
              <w:jc w:val="center"/>
              <w:rPr>
                <w:sz w:val="28"/>
                <w:szCs w:val="28"/>
              </w:rPr>
            </w:pPr>
            <w:r>
              <w:rPr>
                <w:sz w:val="28"/>
                <w:szCs w:val="28"/>
              </w:rPr>
              <w:t xml:space="preserve">Приложение </w:t>
            </w:r>
            <w:r w:rsidRPr="002D047F">
              <w:rPr>
                <w:sz w:val="28"/>
                <w:szCs w:val="28"/>
              </w:rPr>
              <w:t>№</w:t>
            </w:r>
            <w:r>
              <w:rPr>
                <w:sz w:val="28"/>
                <w:szCs w:val="28"/>
              </w:rPr>
              <w:t xml:space="preserve"> 2</w:t>
            </w:r>
          </w:p>
          <w:p w:rsidR="00BC1E7B" w:rsidRPr="00F616DE" w:rsidRDefault="00BC1E7B" w:rsidP="00CE692F">
            <w:pPr>
              <w:pStyle w:val="a1"/>
              <w:spacing w:after="0"/>
              <w:jc w:val="both"/>
              <w:rPr>
                <w:sz w:val="28"/>
                <w:szCs w:val="28"/>
              </w:rPr>
            </w:pPr>
            <w:r>
              <w:rPr>
                <w:kern w:val="1"/>
                <w:sz w:val="28"/>
                <w:szCs w:val="28"/>
              </w:rPr>
              <w:t>к а</w:t>
            </w:r>
            <w:r w:rsidRPr="003C7644">
              <w:rPr>
                <w:sz w:val="28"/>
                <w:szCs w:val="28"/>
              </w:rPr>
              <w:t>дминистративн</w:t>
            </w:r>
            <w:r>
              <w:rPr>
                <w:sz w:val="28"/>
                <w:szCs w:val="28"/>
              </w:rPr>
              <w:t>ому</w:t>
            </w:r>
            <w:r w:rsidRPr="003C7644">
              <w:rPr>
                <w:sz w:val="28"/>
                <w:szCs w:val="28"/>
              </w:rPr>
              <w:t xml:space="preserve"> регламент</w:t>
            </w:r>
            <w:r>
              <w:rPr>
                <w:sz w:val="28"/>
                <w:szCs w:val="28"/>
              </w:rPr>
              <w:t xml:space="preserve">у администрации Апшеронского городского поселения  Апшеронского района по предоставлению муниципальной услуги «Выдача </w:t>
            </w:r>
            <w:r w:rsidRPr="00E67078">
              <w:rPr>
                <w:sz w:val="28"/>
                <w:szCs w:val="28"/>
              </w:rPr>
              <w:t>градостроительных планов земельных участков</w:t>
            </w:r>
            <w:r>
              <w:rPr>
                <w:sz w:val="28"/>
                <w:szCs w:val="28"/>
              </w:rPr>
              <w:t>»</w:t>
            </w:r>
          </w:p>
          <w:p w:rsidR="00BC1E7B" w:rsidRDefault="00BC1E7B" w:rsidP="00CE692F">
            <w:pPr>
              <w:pStyle w:val="21"/>
              <w:spacing w:line="240" w:lineRule="auto"/>
              <w:ind w:firstLine="0"/>
              <w:rPr>
                <w:kern w:val="1"/>
                <w:sz w:val="28"/>
                <w:szCs w:val="28"/>
              </w:rPr>
            </w:pPr>
          </w:p>
          <w:p w:rsidR="00BC1E7B" w:rsidRPr="002D047F" w:rsidRDefault="00BC1E7B" w:rsidP="00CE692F">
            <w:pPr>
              <w:pStyle w:val="21"/>
              <w:spacing w:line="240" w:lineRule="auto"/>
              <w:ind w:firstLine="0"/>
              <w:rPr>
                <w:kern w:val="1"/>
                <w:sz w:val="28"/>
                <w:szCs w:val="28"/>
              </w:rPr>
            </w:pPr>
          </w:p>
        </w:tc>
      </w:tr>
    </w:tbl>
    <w:p w:rsidR="00BC1E7B" w:rsidRPr="005B5FBB" w:rsidRDefault="00BC1E7B" w:rsidP="00CE692F">
      <w:pPr>
        <w:widowControl w:val="0"/>
        <w:autoSpaceDE w:val="0"/>
        <w:autoSpaceDN w:val="0"/>
        <w:adjustRightInd w:val="0"/>
        <w:ind w:firstLine="567"/>
        <w:jc w:val="center"/>
        <w:rPr>
          <w:rFonts w:ascii="Times New Roman CYR" w:hAnsi="Times New Roman CYR" w:cs="Times New Roman CYR"/>
          <w:sz w:val="28"/>
          <w:szCs w:val="28"/>
        </w:rPr>
      </w:pPr>
      <w:r w:rsidRPr="005B5FBB">
        <w:rPr>
          <w:rFonts w:ascii="Times New Roman CYR" w:hAnsi="Times New Roman CYR" w:cs="Times New Roman CYR"/>
          <w:sz w:val="28"/>
          <w:szCs w:val="28"/>
        </w:rPr>
        <w:t>БЛОК-СХЕМА</w:t>
      </w:r>
    </w:p>
    <w:p w:rsidR="00BC1E7B" w:rsidRDefault="00BC1E7B" w:rsidP="00CE692F">
      <w:pPr>
        <w:pStyle w:val="a1"/>
        <w:spacing w:after="0"/>
        <w:jc w:val="center"/>
        <w:rPr>
          <w:sz w:val="28"/>
          <w:szCs w:val="28"/>
        </w:rPr>
      </w:pPr>
      <w:r w:rsidRPr="002B5B69">
        <w:rPr>
          <w:rFonts w:ascii="Times New Roman CYR" w:hAnsi="Times New Roman CYR" w:cs="Times New Roman CYR"/>
          <w:sz w:val="28"/>
          <w:szCs w:val="28"/>
        </w:rPr>
        <w:t>последовательнос</w:t>
      </w:r>
      <w:r>
        <w:rPr>
          <w:rFonts w:ascii="Times New Roman CYR" w:hAnsi="Times New Roman CYR" w:cs="Times New Roman CYR"/>
          <w:sz w:val="28"/>
          <w:szCs w:val="28"/>
        </w:rPr>
        <w:t xml:space="preserve">ти действий по выдаче </w:t>
      </w:r>
      <w:r w:rsidRPr="00E67078">
        <w:rPr>
          <w:sz w:val="28"/>
          <w:szCs w:val="28"/>
        </w:rPr>
        <w:t xml:space="preserve">градостроительных </w:t>
      </w:r>
    </w:p>
    <w:p w:rsidR="00BC1E7B" w:rsidRDefault="00BC1E7B" w:rsidP="00CE692F">
      <w:pPr>
        <w:pStyle w:val="a1"/>
        <w:spacing w:after="0"/>
        <w:jc w:val="center"/>
        <w:rPr>
          <w:sz w:val="28"/>
          <w:szCs w:val="28"/>
        </w:rPr>
      </w:pPr>
      <w:r w:rsidRPr="00E67078">
        <w:rPr>
          <w:sz w:val="28"/>
          <w:szCs w:val="28"/>
        </w:rPr>
        <w:t>планов земельных участков</w:t>
      </w:r>
    </w:p>
    <w:p w:rsidR="00BC1E7B" w:rsidRDefault="004F3090" w:rsidP="00CE692F">
      <w:pPr>
        <w:pStyle w:val="a1"/>
        <w:spacing w:after="0"/>
        <w:jc w:val="center"/>
        <w:rPr>
          <w:sz w:val="28"/>
          <w:szCs w:val="28"/>
        </w:rPr>
      </w:pPr>
      <w:r>
        <w:rPr>
          <w:noProof/>
          <w:sz w:val="28"/>
          <w:szCs w:val="28"/>
          <w:lang w:eastAsia="ru-RU"/>
        </w:rPr>
        <mc:AlternateContent>
          <mc:Choice Requires="wps">
            <w:drawing>
              <wp:anchor distT="0" distB="0" distL="114300" distR="114300" simplePos="0" relativeHeight="251649024" behindDoc="0" locked="0" layoutInCell="1" allowOverlap="1">
                <wp:simplePos x="0" y="0"/>
                <wp:positionH relativeFrom="column">
                  <wp:posOffset>2291715</wp:posOffset>
                </wp:positionH>
                <wp:positionV relativeFrom="paragraph">
                  <wp:posOffset>33020</wp:posOffset>
                </wp:positionV>
                <wp:extent cx="1876425" cy="267970"/>
                <wp:effectExtent l="9525" t="8255" r="9525" b="9525"/>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7970"/>
                        </a:xfrm>
                        <a:prstGeom prst="rect">
                          <a:avLst/>
                        </a:prstGeom>
                        <a:solidFill>
                          <a:srgbClr val="FFFFFF"/>
                        </a:solidFill>
                        <a:ln w="9525">
                          <a:solidFill>
                            <a:srgbClr val="000000"/>
                          </a:solidFill>
                          <a:miter lim="800000"/>
                          <a:headEnd/>
                          <a:tailEnd/>
                        </a:ln>
                      </wps:spPr>
                      <wps:txbx>
                        <w:txbxContent>
                          <w:p w:rsidR="00C0388D" w:rsidRPr="005B5FBB" w:rsidRDefault="00C0388D" w:rsidP="00BC1E7B">
                            <w:pPr>
                              <w:jc w:val="center"/>
                            </w:pPr>
                            <w: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0.45pt;margin-top:2.6pt;width:147.75pt;height:2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">
                <v:textbox>
                  <w:txbxContent>
                    <w:p w:rsidR="00C0388D" w:rsidRPr="005B5FBB" w:rsidRDefault="00C0388D" w:rsidP="00BC1E7B">
                      <w:pPr>
                        <w:jc w:val="center"/>
                      </w:pPr>
                      <w:r>
                        <w:t>Обращение заявителя</w:t>
                      </w:r>
                    </w:p>
                  </w:txbxContent>
                </v:textbox>
              </v:shape>
            </w:pict>
          </mc:Fallback>
        </mc:AlternateContent>
      </w:r>
    </w:p>
    <w:p w:rsidR="00BC1E7B" w:rsidRPr="002D047F" w:rsidRDefault="004F3090" w:rsidP="00CE692F">
      <w:pPr>
        <w:pStyle w:val="a1"/>
        <w:spacing w:after="0"/>
        <w:jc w:val="center"/>
        <w:rPr>
          <w:sz w:val="28"/>
          <w:szCs w:val="28"/>
        </w:rPr>
      </w:pPr>
      <w:r>
        <w:rPr>
          <w:noProof/>
          <w:sz w:val="28"/>
          <w:szCs w:val="28"/>
          <w:lang w:eastAsia="ru-RU"/>
        </w:rPr>
        <mc:AlternateContent>
          <mc:Choice Requires="wps">
            <w:drawing>
              <wp:anchor distT="0" distB="0" distL="114300" distR="114300" simplePos="0" relativeHeight="251642880" behindDoc="0" locked="0" layoutInCell="1" allowOverlap="1">
                <wp:simplePos x="0" y="0"/>
                <wp:positionH relativeFrom="column">
                  <wp:posOffset>3164205</wp:posOffset>
                </wp:positionH>
                <wp:positionV relativeFrom="paragraph">
                  <wp:posOffset>96520</wp:posOffset>
                </wp:positionV>
                <wp:extent cx="0" cy="142240"/>
                <wp:effectExtent l="53340" t="9525" r="60960" b="1968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35D2A" id="_x0000_t32" coordsize="21600,21600" o:spt="32" o:oned="t" path="m,l21600,21600e" filled="f">
                <v:path arrowok="t" fillok="f" o:connecttype="none"/>
                <o:lock v:ext="edit" shapetype="t"/>
              </v:shapetype>
              <v:shape id="AutoShape 2" o:spid="_x0000_s1026" type="#_x0000_t32" style="position:absolute;margin-left:249.15pt;margin-top:7.6pt;width:0;height:1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">
                <v:stroke endarrow="block"/>
              </v:shape>
            </w:pict>
          </mc:Fallback>
        </mc:AlternateContent>
      </w:r>
    </w:p>
    <w:p w:rsidR="00BC1E7B" w:rsidRPr="002D047F" w:rsidRDefault="004F3090" w:rsidP="00CE692F">
      <w:pPr>
        <w:widowControl w:val="0"/>
        <w:autoSpaceDE w:val="0"/>
        <w:autoSpaceDN w:val="0"/>
        <w:adjustRightInd w:val="0"/>
        <w:ind w:firstLine="567"/>
        <w:jc w:val="center"/>
        <w:rPr>
          <w:sz w:val="28"/>
          <w:szCs w:val="28"/>
        </w:rPr>
      </w:pPr>
      <w:r>
        <w:rPr>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1222375</wp:posOffset>
                </wp:positionH>
                <wp:positionV relativeFrom="paragraph">
                  <wp:posOffset>34290</wp:posOffset>
                </wp:positionV>
                <wp:extent cx="3963670" cy="601345"/>
                <wp:effectExtent l="6985" t="8890" r="10795" b="889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01345"/>
                        </a:xfrm>
                        <a:prstGeom prst="rect">
                          <a:avLst/>
                        </a:prstGeom>
                        <a:solidFill>
                          <a:srgbClr val="FFFFFF"/>
                        </a:solidFill>
                        <a:ln w="9525">
                          <a:solidFill>
                            <a:srgbClr val="000000"/>
                          </a:solidFill>
                          <a:miter lim="800000"/>
                          <a:headEnd/>
                          <a:tailEnd/>
                        </a:ln>
                      </wps:spPr>
                      <wps:txbx>
                        <w:txbxContent>
                          <w:p w:rsidR="00C0388D" w:rsidRPr="00C27D24" w:rsidRDefault="00C0388D" w:rsidP="00BC1E7B">
                            <w:pPr>
                              <w:widowControl w:val="0"/>
                              <w:autoSpaceDE w:val="0"/>
                              <w:autoSpaceDN w:val="0"/>
                              <w:adjustRightInd w:val="0"/>
                              <w:jc w:val="center"/>
                            </w:pPr>
                            <w:r w:rsidRPr="00C27D24">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96.25pt;margin-top:2.7pt;width:312.1pt;height:4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">
                <v:textbox>
                  <w:txbxContent>
                    <w:p w:rsidR="00C0388D" w:rsidRPr="00C27D24" w:rsidRDefault="00C0388D" w:rsidP="00BC1E7B">
                      <w:pPr>
                        <w:widowControl w:val="0"/>
                        <w:autoSpaceDE w:val="0"/>
                        <w:autoSpaceDN w:val="0"/>
                        <w:adjustRightInd w:val="0"/>
                        <w:jc w:val="center"/>
                      </w:pPr>
                      <w:r w:rsidRPr="00C27D24">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mc:Fallback>
        </mc:AlternateContent>
      </w:r>
    </w:p>
    <w:p w:rsidR="00BC1E7B" w:rsidRPr="002D047F" w:rsidRDefault="00BC1E7B" w:rsidP="00CE692F">
      <w:pPr>
        <w:widowControl w:val="0"/>
        <w:autoSpaceDE w:val="0"/>
        <w:autoSpaceDN w:val="0"/>
        <w:adjustRightInd w:val="0"/>
        <w:ind w:firstLine="567"/>
        <w:jc w:val="center"/>
        <w:rPr>
          <w:sz w:val="28"/>
          <w:szCs w:val="28"/>
        </w:rPr>
      </w:pPr>
    </w:p>
    <w:p w:rsidR="00BC1E7B" w:rsidRPr="002D047F" w:rsidRDefault="00BC1E7B" w:rsidP="00CE692F">
      <w:pPr>
        <w:widowControl w:val="0"/>
        <w:autoSpaceDE w:val="0"/>
        <w:autoSpaceDN w:val="0"/>
        <w:adjustRightInd w:val="0"/>
        <w:ind w:firstLine="567"/>
        <w:jc w:val="center"/>
        <w:rPr>
          <w:sz w:val="28"/>
          <w:szCs w:val="28"/>
        </w:rPr>
      </w:pPr>
    </w:p>
    <w:p w:rsidR="00BC1E7B" w:rsidRPr="002D047F" w:rsidRDefault="004F3090" w:rsidP="00CE692F">
      <w:pPr>
        <w:widowControl w:val="0"/>
        <w:autoSpaceDE w:val="0"/>
        <w:autoSpaceDN w:val="0"/>
        <w:adjustRightInd w:val="0"/>
        <w:ind w:firstLine="567"/>
        <w:jc w:val="center"/>
        <w:rPr>
          <w:sz w:val="28"/>
          <w:szCs w:val="28"/>
        </w:rPr>
      </w:pPr>
      <w:r>
        <w:rPr>
          <w:noProof/>
          <w:sz w:val="28"/>
          <w:szCs w:val="28"/>
          <w:lang w:eastAsia="ru-RU"/>
        </w:rPr>
        <mc:AlternateContent>
          <mc:Choice Requires="wps">
            <w:drawing>
              <wp:anchor distT="0" distB="0" distL="114300" distR="114300" simplePos="0" relativeHeight="251651072" behindDoc="0" locked="0" layoutInCell="1" allowOverlap="1">
                <wp:simplePos x="0" y="0"/>
                <wp:positionH relativeFrom="column">
                  <wp:posOffset>1223010</wp:posOffset>
                </wp:positionH>
                <wp:positionV relativeFrom="paragraph">
                  <wp:posOffset>184785</wp:posOffset>
                </wp:positionV>
                <wp:extent cx="3963670" cy="276225"/>
                <wp:effectExtent l="7620" t="10160" r="10160" b="889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3670" cy="276225"/>
                        </a:xfrm>
                        <a:prstGeom prst="rect">
                          <a:avLst/>
                        </a:prstGeom>
                        <a:solidFill>
                          <a:srgbClr val="FFFFFF"/>
                        </a:solidFill>
                        <a:ln w="9525">
                          <a:solidFill>
                            <a:srgbClr val="000000"/>
                          </a:solidFill>
                          <a:miter lim="800000"/>
                          <a:headEnd/>
                          <a:tailEnd/>
                        </a:ln>
                      </wps:spPr>
                      <wps:txbx>
                        <w:txbxContent>
                          <w:p w:rsidR="00C0388D" w:rsidRDefault="00C0388D" w:rsidP="00BC1E7B">
                            <w:pPr>
                              <w:jc w:val="center"/>
                            </w:pPr>
                            <w:r>
                              <w:t>Документы и заявление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96.3pt;margin-top:14.55pt;width:312.1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">
                <v:textbox>
                  <w:txbxContent>
                    <w:p w:rsidR="00C0388D" w:rsidRDefault="00C0388D" w:rsidP="00BC1E7B">
                      <w:pPr>
                        <w:jc w:val="center"/>
                      </w:pPr>
                      <w:r>
                        <w:t>Документы и заявление соответствуют требованиям</w:t>
                      </w:r>
                    </w:p>
                  </w:txbxContent>
                </v:textbox>
              </v:rect>
            </w:pict>
          </mc:Fallback>
        </mc:AlternateContent>
      </w:r>
      <w:r>
        <w:rPr>
          <w:noProof/>
          <w:sz w:val="28"/>
          <w:szCs w:val="28"/>
          <w:lang w:eastAsia="ru-RU"/>
        </w:rPr>
        <mc:AlternateContent>
          <mc:Choice Requires="wps">
            <w:drawing>
              <wp:anchor distT="0" distB="0" distL="114300" distR="114300" simplePos="0" relativeHeight="251643904" behindDoc="0" locked="0" layoutInCell="1" allowOverlap="1">
                <wp:simplePos x="0" y="0"/>
                <wp:positionH relativeFrom="column">
                  <wp:posOffset>3224530</wp:posOffset>
                </wp:positionH>
                <wp:positionV relativeFrom="paragraph">
                  <wp:posOffset>22225</wp:posOffset>
                </wp:positionV>
                <wp:extent cx="635" cy="162560"/>
                <wp:effectExtent l="56515" t="9525" r="57150" b="18415"/>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D443A" id="AutoShape 3" o:spid="_x0000_s1026" type="#_x0000_t32" style="position:absolute;margin-left:253.9pt;margin-top:1.75pt;width:.05pt;height:1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">
                <v:stroke endarrow="block"/>
              </v:shape>
            </w:pict>
          </mc:Fallback>
        </mc:AlternateContent>
      </w:r>
    </w:p>
    <w:p w:rsidR="00BC1E7B" w:rsidRPr="002D047F" w:rsidRDefault="004F3090" w:rsidP="00CE692F">
      <w:pPr>
        <w:widowControl w:val="0"/>
        <w:autoSpaceDE w:val="0"/>
        <w:autoSpaceDN w:val="0"/>
        <w:adjustRightInd w:val="0"/>
        <w:ind w:firstLine="567"/>
        <w:jc w:val="center"/>
        <w:rPr>
          <w:sz w:val="28"/>
          <w:szCs w:val="28"/>
        </w:rPr>
      </w:pP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234315</wp:posOffset>
                </wp:positionH>
                <wp:positionV relativeFrom="paragraph">
                  <wp:posOffset>149860</wp:posOffset>
                </wp:positionV>
                <wp:extent cx="635" cy="1369695"/>
                <wp:effectExtent l="9525" t="8255" r="8890" b="1270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9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F560D" id="AutoShape 25" o:spid="_x0000_s1026" type="#_x0000_t32" style="position:absolute;margin-left:18.45pt;margin-top:11.8pt;width:.05pt;height:10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"/>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234950</wp:posOffset>
                </wp:positionH>
                <wp:positionV relativeFrom="paragraph">
                  <wp:posOffset>149860</wp:posOffset>
                </wp:positionV>
                <wp:extent cx="988060" cy="0"/>
                <wp:effectExtent l="10160" t="55880" r="20955" b="5842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5588E" id="AutoShape 26" o:spid="_x0000_s1026" type="#_x0000_t32" style="position:absolute;margin-left:18.5pt;margin-top:11.8pt;width:77.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M0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">
                <v:stroke endarrow="block"/>
              </v:shape>
            </w:pict>
          </mc:Fallback>
        </mc:AlternateContent>
      </w:r>
    </w:p>
    <w:p w:rsidR="00BC1E7B" w:rsidRPr="002D047F" w:rsidRDefault="004F3090" w:rsidP="00CE692F">
      <w:pPr>
        <w:widowControl w:val="0"/>
        <w:autoSpaceDE w:val="0"/>
        <w:autoSpaceDN w:val="0"/>
        <w:adjustRightInd w:val="0"/>
        <w:ind w:firstLine="567"/>
        <w:jc w:val="center"/>
        <w:rPr>
          <w:sz w:val="28"/>
          <w:szCs w:val="28"/>
        </w:rPr>
      </w:pPr>
      <w:r>
        <w:rPr>
          <w:rFonts w:ascii="Times New Roman CYR" w:hAnsi="Times New Roman CYR" w:cs="Times New Roman CYR"/>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4234815</wp:posOffset>
                </wp:positionH>
                <wp:positionV relativeFrom="paragraph">
                  <wp:posOffset>67945</wp:posOffset>
                </wp:positionV>
                <wp:extent cx="342900" cy="253365"/>
                <wp:effectExtent l="9525" t="6985" r="9525" b="635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3365"/>
                        </a:xfrm>
                        <a:prstGeom prst="rect">
                          <a:avLst/>
                        </a:prstGeom>
                        <a:solidFill>
                          <a:srgbClr val="FFFFFF"/>
                        </a:solidFill>
                        <a:ln w="9525">
                          <a:solidFill>
                            <a:srgbClr val="000000"/>
                          </a:solidFill>
                          <a:miter lim="800000"/>
                          <a:headEnd/>
                          <a:tailEnd/>
                        </a:ln>
                      </wps:spPr>
                      <wps:txbx>
                        <w:txbxContent>
                          <w:p w:rsidR="00C0388D" w:rsidRDefault="00C0388D" w:rsidP="00BC1E7B">
                            <w: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left:0;text-align:left;margin-left:333.45pt;margin-top:5.35pt;width:27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DwLQIAAFg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">
                <v:textbox>
                  <w:txbxContent>
                    <w:p w:rsidR="00C0388D" w:rsidRDefault="00C0388D" w:rsidP="00BC1E7B">
                      <w:r>
                        <w:t>да</w:t>
                      </w:r>
                    </w:p>
                  </w:txbxContent>
                </v:textbox>
              </v:shape>
            </w:pict>
          </mc:Fallback>
        </mc:AlternateContent>
      </w:r>
      <w:r>
        <w:rPr>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2053590</wp:posOffset>
                </wp:positionH>
                <wp:positionV relativeFrom="paragraph">
                  <wp:posOffset>53975</wp:posOffset>
                </wp:positionV>
                <wp:extent cx="450850" cy="253365"/>
                <wp:effectExtent l="9525" t="12065" r="6350" b="10795"/>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53365"/>
                        </a:xfrm>
                        <a:prstGeom prst="rect">
                          <a:avLst/>
                        </a:prstGeom>
                        <a:solidFill>
                          <a:srgbClr val="FFFFFF"/>
                        </a:solidFill>
                        <a:ln w="9525">
                          <a:solidFill>
                            <a:srgbClr val="000000"/>
                          </a:solidFill>
                          <a:miter lim="800000"/>
                          <a:headEnd/>
                          <a:tailEnd/>
                        </a:ln>
                      </wps:spPr>
                      <wps:txbx>
                        <w:txbxContent>
                          <w:p w:rsidR="00C0388D" w:rsidRDefault="00C0388D" w:rsidP="00BC1E7B">
                            <w: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left:0;text-align:left;margin-left:161.7pt;margin-top:4.25pt;width:35.5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">
                <v:textbox>
                  <w:txbxContent>
                    <w:p w:rsidR="00C0388D" w:rsidRDefault="00C0388D" w:rsidP="00BC1E7B">
                      <w:r>
                        <w:t>нет</w:t>
                      </w:r>
                    </w:p>
                  </w:txbxContent>
                </v:textbox>
              </v:shape>
            </w:pict>
          </mc:Fallback>
        </mc:AlternateContent>
      </w:r>
      <w:r>
        <w:rPr>
          <w:noProof/>
          <w:sz w:val="28"/>
          <w:szCs w:val="28"/>
          <w:lang w:eastAsia="ru-RU"/>
        </w:rPr>
        <mc:AlternateContent>
          <mc:Choice Requires="wps">
            <w:drawing>
              <wp:anchor distT="0" distB="0" distL="114300" distR="114300" simplePos="0" relativeHeight="251652096" behindDoc="0" locked="0" layoutInCell="1" allowOverlap="1">
                <wp:simplePos x="0" y="0"/>
                <wp:positionH relativeFrom="column">
                  <wp:posOffset>4692015</wp:posOffset>
                </wp:positionH>
                <wp:positionV relativeFrom="paragraph">
                  <wp:posOffset>53975</wp:posOffset>
                </wp:positionV>
                <wp:extent cx="635" cy="267335"/>
                <wp:effectExtent l="57150" t="12065" r="56515" b="1587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4D9D0" id="AutoShape 11" o:spid="_x0000_s1026" type="#_x0000_t32" style="position:absolute;margin-left:369.45pt;margin-top:4.25pt;width:.05pt;height:2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SwNQIAAGA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">
                <v:stroke endarrow="block"/>
              </v:shape>
            </w:pict>
          </mc:Fallback>
        </mc:AlternateContent>
      </w:r>
      <w:r>
        <w:rPr>
          <w:noProof/>
          <w:sz w:val="28"/>
          <w:szCs w:val="28"/>
          <w:lang w:eastAsia="ru-RU"/>
        </w:rPr>
        <mc:AlternateContent>
          <mc:Choice Requires="wps">
            <w:drawing>
              <wp:anchor distT="0" distB="0" distL="114300" distR="114300" simplePos="0" relativeHeight="251644928" behindDoc="0" locked="0" layoutInCell="1" allowOverlap="1">
                <wp:simplePos x="0" y="0"/>
                <wp:positionH relativeFrom="column">
                  <wp:posOffset>1967865</wp:posOffset>
                </wp:positionH>
                <wp:positionV relativeFrom="paragraph">
                  <wp:posOffset>53975</wp:posOffset>
                </wp:positionV>
                <wp:extent cx="635" cy="267335"/>
                <wp:effectExtent l="57150" t="12065" r="56515" b="1587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CA08C" id="AutoShape 4" o:spid="_x0000_s1026" type="#_x0000_t32" style="position:absolute;margin-left:154.95pt;margin-top:4.25pt;width:.05pt;height:2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7dNQIAAF8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">
                <v:stroke endarrow="block"/>
              </v:shape>
            </w:pict>
          </mc:Fallback>
        </mc:AlternateContent>
      </w:r>
    </w:p>
    <w:p w:rsidR="00BC1E7B" w:rsidRPr="002D047F" w:rsidRDefault="004F3090" w:rsidP="00CE692F">
      <w:pPr>
        <w:widowControl w:val="0"/>
        <w:autoSpaceDE w:val="0"/>
        <w:autoSpaceDN w:val="0"/>
        <w:adjustRightInd w:val="0"/>
        <w:ind w:firstLine="567"/>
        <w:jc w:val="cente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306705</wp:posOffset>
                </wp:positionH>
                <wp:positionV relativeFrom="paragraph">
                  <wp:posOffset>116840</wp:posOffset>
                </wp:positionV>
                <wp:extent cx="2785110" cy="993775"/>
                <wp:effectExtent l="5715" t="12700" r="9525" b="1270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993775"/>
                        </a:xfrm>
                        <a:prstGeom prst="rect">
                          <a:avLst/>
                        </a:prstGeom>
                        <a:solidFill>
                          <a:srgbClr val="FFFFFF"/>
                        </a:solidFill>
                        <a:ln w="9525">
                          <a:solidFill>
                            <a:srgbClr val="000000"/>
                          </a:solidFill>
                          <a:miter lim="800000"/>
                          <a:headEnd/>
                          <a:tailEnd/>
                        </a:ln>
                      </wps:spPr>
                      <wps:txbx>
                        <w:txbxContent>
                          <w:p w:rsidR="00C0388D" w:rsidRDefault="00C0388D" w:rsidP="00BC1E7B">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24.15pt;margin-top:9.2pt;width:219.3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">
                <v:textbox>
                  <w:txbxContent>
                    <w:p w:rsidR="00C0388D" w:rsidRDefault="00C0388D" w:rsidP="00BC1E7B">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w:pict>
          </mc:Fallback>
        </mc:AlternateContent>
      </w:r>
      <w:r>
        <w:rPr>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3164205</wp:posOffset>
                </wp:positionH>
                <wp:positionV relativeFrom="paragraph">
                  <wp:posOffset>116840</wp:posOffset>
                </wp:positionV>
                <wp:extent cx="2912110" cy="612775"/>
                <wp:effectExtent l="5715" t="12700" r="6350" b="1270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612775"/>
                        </a:xfrm>
                        <a:prstGeom prst="rect">
                          <a:avLst/>
                        </a:prstGeom>
                        <a:solidFill>
                          <a:srgbClr val="FFFFFF"/>
                        </a:solidFill>
                        <a:ln w="9525">
                          <a:solidFill>
                            <a:srgbClr val="000000"/>
                          </a:solidFill>
                          <a:miter lim="800000"/>
                          <a:headEnd/>
                          <a:tailEnd/>
                        </a:ln>
                      </wps:spPr>
                      <wps:txbx>
                        <w:txbxContent>
                          <w:p w:rsidR="00C0388D" w:rsidRDefault="00C0388D" w:rsidP="00BC1E7B">
                            <w:r>
                              <w:t>Специалист формирует результат административной процедуры,  производит регистрацию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249.15pt;margin-top:9.2pt;width:229.3pt;height:4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">
                <v:textbox>
                  <w:txbxContent>
                    <w:p w:rsidR="00C0388D" w:rsidRDefault="00C0388D" w:rsidP="00BC1E7B">
                      <w:r>
                        <w:t>Специалист формирует результат административной процедуры,  производит регистрацию заявления</w:t>
                      </w:r>
                    </w:p>
                  </w:txbxContent>
                </v:textbox>
              </v:rect>
            </w:pict>
          </mc:Fallback>
        </mc:AlternateContent>
      </w:r>
    </w:p>
    <w:p w:rsidR="00BC1E7B" w:rsidRPr="002D047F" w:rsidRDefault="00BC1E7B" w:rsidP="00CE692F">
      <w:pPr>
        <w:widowControl w:val="0"/>
        <w:tabs>
          <w:tab w:val="center" w:pos="5102"/>
          <w:tab w:val="left" w:pos="5882"/>
        </w:tabs>
        <w:autoSpaceDE w:val="0"/>
        <w:autoSpaceDN w:val="0"/>
        <w:adjustRightInd w:val="0"/>
        <w:ind w:firstLine="567"/>
        <w:rPr>
          <w:sz w:val="28"/>
          <w:szCs w:val="28"/>
        </w:rPr>
      </w:pPr>
    </w:p>
    <w:p w:rsidR="00BC1E7B" w:rsidRPr="002D047F" w:rsidRDefault="00BC1E7B" w:rsidP="00CE692F">
      <w:pPr>
        <w:widowControl w:val="0"/>
        <w:tabs>
          <w:tab w:val="left" w:pos="1848"/>
          <w:tab w:val="left" w:pos="7757"/>
        </w:tabs>
        <w:autoSpaceDE w:val="0"/>
        <w:autoSpaceDN w:val="0"/>
        <w:adjustRightInd w:val="0"/>
        <w:ind w:firstLine="567"/>
        <w:rPr>
          <w:sz w:val="28"/>
          <w:szCs w:val="28"/>
        </w:rPr>
      </w:pPr>
      <w:r>
        <w:rPr>
          <w:sz w:val="28"/>
          <w:szCs w:val="28"/>
        </w:rPr>
        <w:tab/>
      </w:r>
      <w:r>
        <w:rPr>
          <w:sz w:val="28"/>
          <w:szCs w:val="28"/>
        </w:rPr>
        <w:tab/>
      </w:r>
    </w:p>
    <w:p w:rsidR="00BC1E7B" w:rsidRPr="002D047F" w:rsidRDefault="004F3090" w:rsidP="00CE692F">
      <w:pPr>
        <w:widowControl w:val="0"/>
        <w:autoSpaceDE w:val="0"/>
        <w:autoSpaceDN w:val="0"/>
        <w:adjustRightInd w:val="0"/>
        <w:ind w:firstLine="567"/>
        <w:jc w:val="center"/>
        <w:rPr>
          <w:sz w:val="28"/>
          <w:szCs w:val="28"/>
        </w:rPr>
      </w:pPr>
      <w:r>
        <w:rPr>
          <w:noProof/>
          <w:sz w:val="28"/>
          <w:szCs w:val="28"/>
          <w:lang w:eastAsia="ru-RU"/>
        </w:rPr>
        <mc:AlternateContent>
          <mc:Choice Requires="wps">
            <w:drawing>
              <wp:anchor distT="0" distB="0" distL="114300" distR="114300" simplePos="0" relativeHeight="251645952" behindDoc="0" locked="0" layoutInCell="1" allowOverlap="1">
                <wp:simplePos x="0" y="0"/>
                <wp:positionH relativeFrom="column">
                  <wp:posOffset>4692650</wp:posOffset>
                </wp:positionH>
                <wp:positionV relativeFrom="paragraph">
                  <wp:posOffset>64770</wp:posOffset>
                </wp:positionV>
                <wp:extent cx="0" cy="148590"/>
                <wp:effectExtent l="57785" t="12065" r="56515" b="2032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14095" id="AutoShape 5" o:spid="_x0000_s1026" type="#_x0000_t32" style="position:absolute;margin-left:369.5pt;margin-top:5.1pt;width:0;height:1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Ly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">
                <v:stroke endarrow="block"/>
              </v:shape>
            </w:pict>
          </mc:Fallback>
        </mc:AlternateContent>
      </w:r>
    </w:p>
    <w:p w:rsidR="00BC1E7B" w:rsidRPr="002D047F" w:rsidRDefault="004F3090" w:rsidP="00CE692F">
      <w:pPr>
        <w:widowControl w:val="0"/>
        <w:autoSpaceDE w:val="0"/>
        <w:autoSpaceDN w:val="0"/>
        <w:adjustRightInd w:val="0"/>
        <w:ind w:firstLine="567"/>
        <w:jc w:val="center"/>
        <w:rPr>
          <w:sz w:val="28"/>
          <w:szCs w:val="28"/>
        </w:rPr>
      </w:pPr>
      <w:r>
        <w:rPr>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3164205</wp:posOffset>
                </wp:positionH>
                <wp:positionV relativeFrom="paragraph">
                  <wp:posOffset>8890</wp:posOffset>
                </wp:positionV>
                <wp:extent cx="2912110" cy="803275"/>
                <wp:effectExtent l="5715" t="8255" r="6350" b="762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803275"/>
                        </a:xfrm>
                        <a:prstGeom prst="rect">
                          <a:avLst/>
                        </a:prstGeom>
                        <a:solidFill>
                          <a:srgbClr val="FFFFFF"/>
                        </a:solidFill>
                        <a:ln w="9525">
                          <a:solidFill>
                            <a:srgbClr val="000000"/>
                          </a:solidFill>
                          <a:miter lim="800000"/>
                          <a:headEnd/>
                          <a:tailEnd/>
                        </a:ln>
                      </wps:spPr>
                      <wps:txbx>
                        <w:txbxContent>
                          <w:p w:rsidR="00C0388D" w:rsidRDefault="00C0388D" w:rsidP="00BC1E7B">
                            <w:r>
                              <w:t>Руководитель принимает решение о назначении ответственного специалиста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249.15pt;margin-top:.7pt;width:229.3pt;height:6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">
                <v:textbox>
                  <w:txbxContent>
                    <w:p w:rsidR="00C0388D" w:rsidRDefault="00C0388D" w:rsidP="00BC1E7B">
                      <w:r>
                        <w:t>Руководитель принимает решение о назначении ответственного специалиста для предоставления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46976" behindDoc="0" locked="0" layoutInCell="1" allowOverlap="1">
                <wp:simplePos x="0" y="0"/>
                <wp:positionH relativeFrom="column">
                  <wp:posOffset>2234565</wp:posOffset>
                </wp:positionH>
                <wp:positionV relativeFrom="paragraph">
                  <wp:posOffset>185420</wp:posOffset>
                </wp:positionV>
                <wp:extent cx="0" cy="465455"/>
                <wp:effectExtent l="57150" t="13335" r="57150" b="1651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95E77" id="AutoShape 6" o:spid="_x0000_s1026" type="#_x0000_t32" style="position:absolute;margin-left:175.95pt;margin-top:14.6pt;width:0;height:36.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">
                <v:stroke endarrow="block"/>
              </v:shape>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834390</wp:posOffset>
                </wp:positionH>
                <wp:positionV relativeFrom="paragraph">
                  <wp:posOffset>185420</wp:posOffset>
                </wp:positionV>
                <wp:extent cx="0" cy="107315"/>
                <wp:effectExtent l="57150" t="13335" r="57150" b="2222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3835F" id="AutoShape 24" o:spid="_x0000_s1026" type="#_x0000_t32" style="position:absolute;margin-left:65.7pt;margin-top:14.6pt;width:0;height: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TV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">
                <v:stroke endarrow="block"/>
              </v:shape>
            </w:pict>
          </mc:Fallback>
        </mc:AlternateContent>
      </w:r>
    </w:p>
    <w:p w:rsidR="00BC1E7B" w:rsidRPr="002D047F" w:rsidRDefault="004F3090" w:rsidP="00CE692F">
      <w:pPr>
        <w:widowControl w:val="0"/>
        <w:tabs>
          <w:tab w:val="left" w:pos="3070"/>
          <w:tab w:val="left" w:pos="5760"/>
        </w:tabs>
        <w:autoSpaceDE w:val="0"/>
        <w:autoSpaceDN w:val="0"/>
        <w:adjustRightInd w:val="0"/>
        <w:ind w:firstLine="567"/>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139065</wp:posOffset>
                </wp:positionV>
                <wp:extent cx="1387475" cy="1009650"/>
                <wp:effectExtent l="12700" t="9525" r="9525" b="952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1009650"/>
                        </a:xfrm>
                        <a:prstGeom prst="rect">
                          <a:avLst/>
                        </a:prstGeom>
                        <a:solidFill>
                          <a:srgbClr val="FFFFFF"/>
                        </a:solidFill>
                        <a:ln w="9525">
                          <a:solidFill>
                            <a:srgbClr val="000000"/>
                          </a:solidFill>
                          <a:miter lim="800000"/>
                          <a:headEnd/>
                          <a:tailEnd/>
                        </a:ln>
                      </wps:spPr>
                      <wps:txbx>
                        <w:txbxContent>
                          <w:p w:rsidR="00C0388D" w:rsidRDefault="00C0388D" w:rsidP="00BC1E7B">
                            <w:r>
                              <w:t xml:space="preserve">Заявителем предоставлены документы, соответствующие требованиям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left:0;text-align:left;margin-left:-.8pt;margin-top:10.95pt;width:109.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">
                <v:textbox>
                  <w:txbxContent>
                    <w:p w:rsidR="00C0388D" w:rsidRDefault="00C0388D" w:rsidP="00BC1E7B">
                      <w:r>
                        <w:t xml:space="preserve">Заявителем предоставлены документы, соответствующие требованиям </w:t>
                      </w:r>
                    </w:p>
                  </w:txbxContent>
                </v:textbox>
              </v:shape>
            </w:pict>
          </mc:Fallback>
        </mc:AlternateContent>
      </w:r>
      <w:r w:rsidR="00BC1E7B">
        <w:rPr>
          <w:sz w:val="28"/>
          <w:szCs w:val="28"/>
        </w:rPr>
        <w:tab/>
      </w:r>
      <w:r w:rsidR="00BC1E7B">
        <w:rPr>
          <w:sz w:val="28"/>
          <w:szCs w:val="28"/>
        </w:rPr>
        <w:tab/>
      </w:r>
    </w:p>
    <w:p w:rsidR="00BC1E7B" w:rsidRPr="002D047F" w:rsidRDefault="00BC1E7B" w:rsidP="00CE692F">
      <w:pPr>
        <w:widowControl w:val="0"/>
        <w:autoSpaceDE w:val="0"/>
        <w:autoSpaceDN w:val="0"/>
        <w:adjustRightInd w:val="0"/>
        <w:ind w:firstLine="567"/>
        <w:jc w:val="center"/>
        <w:rPr>
          <w:sz w:val="28"/>
          <w:szCs w:val="28"/>
        </w:rPr>
      </w:pPr>
    </w:p>
    <w:p w:rsidR="00BC1E7B" w:rsidRPr="002D047F" w:rsidRDefault="004F3090" w:rsidP="00CE692F">
      <w:pPr>
        <w:widowControl w:val="0"/>
        <w:autoSpaceDE w:val="0"/>
        <w:autoSpaceDN w:val="0"/>
        <w:adjustRightInd w:val="0"/>
        <w:ind w:firstLine="567"/>
        <w:jc w:val="center"/>
        <w:rPr>
          <w:sz w:val="28"/>
          <w:szCs w:val="28"/>
        </w:rPr>
      </w:pPr>
      <w:r>
        <w:rPr>
          <w:rFonts w:ascii="Times New Roman CYR" w:hAnsi="Times New Roman CYR" w:cs="Times New Roman CYR"/>
          <w:noProof/>
          <w:sz w:val="28"/>
          <w:szCs w:val="28"/>
          <w:lang w:eastAsia="ru-RU"/>
        </w:rPr>
        <mc:AlternateContent>
          <mc:Choice Requires="wps">
            <w:drawing>
              <wp:anchor distT="0" distB="0" distL="114300" distR="114300" simplePos="0" relativeHeight="251648000" behindDoc="0" locked="0" layoutInCell="1" allowOverlap="1">
                <wp:simplePos x="0" y="0"/>
                <wp:positionH relativeFrom="column">
                  <wp:posOffset>4692015</wp:posOffset>
                </wp:positionH>
                <wp:positionV relativeFrom="paragraph">
                  <wp:posOffset>200025</wp:posOffset>
                </wp:positionV>
                <wp:extent cx="0" cy="120650"/>
                <wp:effectExtent l="57150" t="12700" r="57150" b="190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07AFC" id="AutoShape 7" o:spid="_x0000_s1026" type="#_x0000_t32" style="position:absolute;margin-left:369.45pt;margin-top:15.75pt;width:0;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4zNAIAAF0EAAAOAAAAZHJzL2Uyb0RvYy54bWysVE2P2jAQvVfqf7B8Z/NRY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">
                <v:stroke endarrow="block"/>
              </v:shape>
            </w:pict>
          </mc:Fallback>
        </mc:AlternateContent>
      </w:r>
      <w:r>
        <w:rPr>
          <w:rFonts w:ascii="Times New Roman CYR" w:hAnsi="Times New Roman CYR" w:cs="Times New Roman CY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1490345</wp:posOffset>
                </wp:positionH>
                <wp:positionV relativeFrom="paragraph">
                  <wp:posOffset>37465</wp:posOffset>
                </wp:positionV>
                <wp:extent cx="1601470" cy="614045"/>
                <wp:effectExtent l="8255" t="12065" r="9525" b="1206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614045"/>
                        </a:xfrm>
                        <a:prstGeom prst="rect">
                          <a:avLst/>
                        </a:prstGeom>
                        <a:solidFill>
                          <a:srgbClr val="FFFFFF"/>
                        </a:solidFill>
                        <a:ln w="9525">
                          <a:solidFill>
                            <a:srgbClr val="000000"/>
                          </a:solidFill>
                          <a:miter lim="800000"/>
                          <a:headEnd/>
                          <a:tailEnd/>
                        </a:ln>
                      </wps:spPr>
                      <wps:txbx>
                        <w:txbxContent>
                          <w:p w:rsidR="00C0388D" w:rsidRDefault="00C0388D" w:rsidP="00BC1E7B">
                            <w:r>
                              <w:t>Заявитель отказывается устранять препятствия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117.35pt;margin-top:2.95pt;width:126.1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">
                <v:textbox>
                  <w:txbxContent>
                    <w:p w:rsidR="00C0388D" w:rsidRDefault="00C0388D" w:rsidP="00BC1E7B">
                      <w:r>
                        <w:t>Заявитель отказывается устранять препятствия</w:t>
                      </w:r>
                    </w:p>
                  </w:txbxContent>
                </v:textbox>
              </v:rect>
            </w:pict>
          </mc:Fallback>
        </mc:AlternateContent>
      </w:r>
    </w:p>
    <w:p w:rsidR="00BC1E7B" w:rsidRPr="002D047F" w:rsidRDefault="004F3090" w:rsidP="00CE692F">
      <w:pPr>
        <w:widowControl w:val="0"/>
        <w:autoSpaceDE w:val="0"/>
        <w:autoSpaceDN w:val="0"/>
        <w:adjustRightInd w:val="0"/>
        <w:ind w:firstLine="567"/>
        <w:jc w:val="center"/>
        <w:rPr>
          <w:sz w:val="28"/>
          <w:szCs w:val="28"/>
        </w:rPr>
      </w:pPr>
      <w:r>
        <w:rPr>
          <w:rFonts w:ascii="Times New Roman CYR" w:hAnsi="Times New Roman CYR" w:cs="Times New Roman CYR"/>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3164205</wp:posOffset>
                </wp:positionH>
                <wp:positionV relativeFrom="paragraph">
                  <wp:posOffset>116205</wp:posOffset>
                </wp:positionV>
                <wp:extent cx="2912110" cy="1145540"/>
                <wp:effectExtent l="5715" t="9525" r="6350" b="698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1145540"/>
                        </a:xfrm>
                        <a:prstGeom prst="rect">
                          <a:avLst/>
                        </a:prstGeom>
                        <a:solidFill>
                          <a:srgbClr val="FFFFFF"/>
                        </a:solidFill>
                        <a:ln w="9525">
                          <a:solidFill>
                            <a:srgbClr val="000000"/>
                          </a:solidFill>
                          <a:miter lim="800000"/>
                          <a:headEnd/>
                          <a:tailEnd/>
                        </a:ln>
                      </wps:spPr>
                      <wps:txbx>
                        <w:txbxContent>
                          <w:p w:rsidR="00C0388D" w:rsidRPr="0025762E" w:rsidRDefault="00C0388D" w:rsidP="00BC1E7B">
                            <w:r>
                              <w:t>Специалистом о</w:t>
                            </w:r>
                            <w:r w:rsidRPr="0061038A">
                              <w:t>существляется рассмотрение заявления и представленных документов</w:t>
                            </w:r>
                            <w:r>
                              <w:t>. При необходимости специалистом</w:t>
                            </w:r>
                            <w:r w:rsidRPr="0061038A">
                              <w:t xml:space="preserve">  направл</w:t>
                            </w:r>
                            <w:r>
                              <w:t>яются</w:t>
                            </w:r>
                            <w:r w:rsidRPr="0061038A">
                              <w:t xml:space="preserve">  межведомственн</w:t>
                            </w:r>
                            <w:r>
                              <w:t>ые</w:t>
                            </w:r>
                            <w:r w:rsidRPr="0061038A">
                              <w:t xml:space="preserve"> запрос</w:t>
                            </w:r>
                            <w:r>
                              <w:t xml:space="preserve">ы в </w:t>
                            </w:r>
                            <w:r w:rsidRPr="0025762E">
                              <w:t>соответствующие органы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left:0;text-align:left;margin-left:249.15pt;margin-top:9.15pt;width:229.3pt;height:9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">
                <v:textbox>
                  <w:txbxContent>
                    <w:p w:rsidR="00C0388D" w:rsidRPr="0025762E" w:rsidRDefault="00C0388D" w:rsidP="00BC1E7B">
                      <w:r>
                        <w:t>Специалистом о</w:t>
                      </w:r>
                      <w:r w:rsidRPr="0061038A">
                        <w:t>существляется рассмотрение заявления и представленных документов</w:t>
                      </w:r>
                      <w:r>
                        <w:t>. При необходимости специалистом</w:t>
                      </w:r>
                      <w:r w:rsidRPr="0061038A">
                        <w:t xml:space="preserve">  направл</w:t>
                      </w:r>
                      <w:r>
                        <w:t>яются</w:t>
                      </w:r>
                      <w:r w:rsidRPr="0061038A">
                        <w:t xml:space="preserve">  межведомственн</w:t>
                      </w:r>
                      <w:r>
                        <w:t>ые</w:t>
                      </w:r>
                      <w:r w:rsidRPr="0061038A">
                        <w:t xml:space="preserve"> запрос</w:t>
                      </w:r>
                      <w:r>
                        <w:t xml:space="preserve">ы в </w:t>
                      </w:r>
                      <w:r w:rsidRPr="0025762E">
                        <w:t>соответствующие органы (организации)</w:t>
                      </w:r>
                    </w:p>
                  </w:txbxContent>
                </v:textbox>
              </v:rect>
            </w:pict>
          </mc:Fallback>
        </mc:AlternateContent>
      </w:r>
    </w:p>
    <w:p w:rsidR="00BC1E7B" w:rsidRPr="002D047F" w:rsidRDefault="00BC1E7B" w:rsidP="00CE692F">
      <w:pPr>
        <w:widowControl w:val="0"/>
        <w:autoSpaceDE w:val="0"/>
        <w:autoSpaceDN w:val="0"/>
        <w:adjustRightInd w:val="0"/>
        <w:ind w:firstLine="567"/>
        <w:jc w:val="center"/>
        <w:rPr>
          <w:sz w:val="28"/>
          <w:szCs w:val="28"/>
        </w:rPr>
      </w:pPr>
    </w:p>
    <w:p w:rsidR="00BC1E7B" w:rsidRPr="002D047F" w:rsidRDefault="004F3090" w:rsidP="00CE692F">
      <w:pPr>
        <w:widowControl w:val="0"/>
        <w:autoSpaceDE w:val="0"/>
        <w:autoSpaceDN w:val="0"/>
        <w:adjustRightInd w:val="0"/>
        <w:ind w:firstLine="567"/>
        <w:jc w:val="center"/>
        <w:rPr>
          <w:sz w:val="28"/>
          <w:szCs w:val="28"/>
        </w:rPr>
      </w:pPr>
      <w:r>
        <w:rPr>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2234565</wp:posOffset>
                </wp:positionH>
                <wp:positionV relativeFrom="paragraph">
                  <wp:posOffset>38100</wp:posOffset>
                </wp:positionV>
                <wp:extent cx="635" cy="439420"/>
                <wp:effectExtent l="57150" t="6985" r="56515" b="2032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9B6F4" id="AutoShape 27" o:spid="_x0000_s1026" type="#_x0000_t32" style="position:absolute;margin-left:175.95pt;margin-top:3pt;width:.05pt;height:3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uu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">
                <v:stroke endarrow="block"/>
              </v:shape>
            </w:pict>
          </mc:Fallback>
        </mc:AlternateContent>
      </w:r>
    </w:p>
    <w:p w:rsidR="00BC1E7B" w:rsidRPr="002D047F" w:rsidRDefault="00BC1E7B" w:rsidP="00CE692F">
      <w:pPr>
        <w:widowControl w:val="0"/>
        <w:autoSpaceDE w:val="0"/>
        <w:autoSpaceDN w:val="0"/>
        <w:adjustRightInd w:val="0"/>
        <w:ind w:firstLine="567"/>
        <w:jc w:val="center"/>
        <w:rPr>
          <w:sz w:val="28"/>
          <w:szCs w:val="28"/>
        </w:rPr>
      </w:pPr>
    </w:p>
    <w:p w:rsidR="00BC1E7B" w:rsidRPr="002D047F" w:rsidRDefault="004F3090" w:rsidP="00CE692F">
      <w:pPr>
        <w:widowControl w:val="0"/>
        <w:autoSpaceDE w:val="0"/>
        <w:autoSpaceDN w:val="0"/>
        <w:adjustRightInd w:val="0"/>
        <w:ind w:firstLine="567"/>
        <w:jc w:val="center"/>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68580</wp:posOffset>
                </wp:positionV>
                <wp:extent cx="3016250" cy="800100"/>
                <wp:effectExtent l="12065" t="8255" r="10160" b="1079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800100"/>
                        </a:xfrm>
                        <a:prstGeom prst="rect">
                          <a:avLst/>
                        </a:prstGeom>
                        <a:solidFill>
                          <a:srgbClr val="FFFFFF"/>
                        </a:solidFill>
                        <a:ln w="9525">
                          <a:solidFill>
                            <a:srgbClr val="000000"/>
                          </a:solidFill>
                          <a:miter lim="800000"/>
                          <a:headEnd/>
                          <a:tailEnd/>
                        </a:ln>
                      </wps:spPr>
                      <wps:txbx>
                        <w:txbxContent>
                          <w:p w:rsidR="00C0388D" w:rsidRDefault="00C0388D" w:rsidP="00BC1E7B">
                            <w:pPr>
                              <w:widowControl w:val="0"/>
                              <w:autoSpaceDE w:val="0"/>
                              <w:autoSpaceDN w:val="0"/>
                              <w:adjustRightInd w:val="0"/>
                              <w:jc w:val="both"/>
                            </w:pPr>
                            <w:r>
                              <w:t xml:space="preserve">Принятие решения  и подготовка ответа заявителю о выдаче или письменного отказа в выдаче  градостроительного плана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left:0;text-align:left;margin-left:-.85pt;margin-top:5.4pt;width:23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">
                <v:textbox>
                  <w:txbxContent>
                    <w:p w:rsidR="00C0388D" w:rsidRDefault="00C0388D" w:rsidP="00BC1E7B">
                      <w:pPr>
                        <w:widowControl w:val="0"/>
                        <w:autoSpaceDE w:val="0"/>
                        <w:autoSpaceDN w:val="0"/>
                        <w:adjustRightInd w:val="0"/>
                        <w:jc w:val="both"/>
                      </w:pPr>
                      <w:r>
                        <w:t xml:space="preserve">Принятие решения  и подготовка ответа заявителю о выдаче или письменного отказа в выдаче  градостроительного плана земельного участка </w:t>
                      </w:r>
                    </w:p>
                  </w:txbxContent>
                </v:textbox>
              </v:rect>
            </w:pict>
          </mc:Fallback>
        </mc:AlternateContent>
      </w:r>
    </w:p>
    <w:p w:rsidR="00BC1E7B" w:rsidRDefault="00BC1E7B" w:rsidP="00CE692F">
      <w:pPr>
        <w:widowControl w:val="0"/>
        <w:autoSpaceDE w:val="0"/>
        <w:autoSpaceDN w:val="0"/>
        <w:adjustRightInd w:val="0"/>
        <w:rPr>
          <w:rFonts w:ascii="Times New Roman CYR" w:hAnsi="Times New Roman CYR" w:cs="Times New Roman CYR"/>
          <w:sz w:val="28"/>
          <w:szCs w:val="28"/>
        </w:rPr>
      </w:pPr>
    </w:p>
    <w:p w:rsidR="00BC1E7B" w:rsidRDefault="004F3090" w:rsidP="00CE692F">
      <w:pPr>
        <w:widowControl w:val="0"/>
        <w:autoSpaceDE w:val="0"/>
        <w:autoSpaceDN w:val="0"/>
        <w:adjustRightInd w:val="0"/>
        <w:rPr>
          <w:rFonts w:ascii="Times New Roman CYR" w:hAnsi="Times New Roman CYR" w:cs="Times New Roman CY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4692650</wp:posOffset>
                </wp:positionH>
                <wp:positionV relativeFrom="paragraph">
                  <wp:posOffset>34925</wp:posOffset>
                </wp:positionV>
                <wp:extent cx="0" cy="104775"/>
                <wp:effectExtent l="57785" t="12065" r="56515" b="1651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19F34" id="AutoShape 20" o:spid="_x0000_s1026" type="#_x0000_t32" style="position:absolute;margin-left:369.5pt;margin-top:2.75pt;width:0;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7/MgIAAF0EAAAOAAAAZHJzL2Uyb0RvYy54bWysVMGO2jAQvVfqP1i+QxIaFo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">
                <v:stroke endarrow="block"/>
              </v:shape>
            </w:pict>
          </mc:Fallback>
        </mc:AlternateContent>
      </w:r>
      <w:r>
        <w:rPr>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3164205</wp:posOffset>
                </wp:positionH>
                <wp:positionV relativeFrom="paragraph">
                  <wp:posOffset>88265</wp:posOffset>
                </wp:positionV>
                <wp:extent cx="2912110" cy="461645"/>
                <wp:effectExtent l="5715" t="8255" r="6350" b="63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461645"/>
                        </a:xfrm>
                        <a:prstGeom prst="rect">
                          <a:avLst/>
                        </a:prstGeom>
                        <a:solidFill>
                          <a:srgbClr val="FFFFFF"/>
                        </a:solidFill>
                        <a:ln w="9525">
                          <a:solidFill>
                            <a:srgbClr val="000000"/>
                          </a:solidFill>
                          <a:miter lim="800000"/>
                          <a:headEnd/>
                          <a:tailEnd/>
                        </a:ln>
                      </wps:spPr>
                      <wps:txbx>
                        <w:txbxContent>
                          <w:p w:rsidR="00C0388D" w:rsidRPr="000E6792" w:rsidRDefault="00C0388D" w:rsidP="00BC1E7B">
                            <w:r>
                              <w:t>Р</w:t>
                            </w:r>
                            <w:r w:rsidRPr="000E6792">
                              <w:t>ассмотрение</w:t>
                            </w:r>
                            <w:r>
                              <w:t xml:space="preserve"> специалистом</w:t>
                            </w:r>
                            <w:r w:rsidRPr="000E6792">
                              <w:t xml:space="preserve">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margin-left:249.15pt;margin-top:6.95pt;width:229.3pt;height:3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">
                <v:textbox>
                  <w:txbxContent>
                    <w:p w:rsidR="00C0388D" w:rsidRPr="000E6792" w:rsidRDefault="00C0388D" w:rsidP="00BC1E7B">
                      <w:r>
                        <w:t>Р</w:t>
                      </w:r>
                      <w:r w:rsidRPr="000E6792">
                        <w:t>ассмотрение</w:t>
                      </w:r>
                      <w:r>
                        <w:t xml:space="preserve"> специалистом</w:t>
                      </w:r>
                      <w:r w:rsidRPr="000E6792">
                        <w:t xml:space="preserve"> полного пакета документов</w:t>
                      </w:r>
                    </w:p>
                  </w:txbxContent>
                </v:textbox>
              </v:rect>
            </w:pict>
          </mc:Fallback>
        </mc:AlternateContent>
      </w:r>
    </w:p>
    <w:p w:rsidR="00BC1E7B" w:rsidRDefault="004F3090" w:rsidP="00CE692F">
      <w:pPr>
        <w:widowControl w:val="0"/>
        <w:autoSpaceDE w:val="0"/>
        <w:autoSpaceDN w:val="0"/>
        <w:adjustRightInd w:val="0"/>
        <w:rPr>
          <w:rFonts w:ascii="Times New Roman CYR" w:hAnsi="Times New Roman CYR" w:cs="Times New Roman CYR"/>
          <w:sz w:val="28"/>
          <w:szCs w:val="28"/>
        </w:rPr>
      </w:pP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3006090</wp:posOffset>
                </wp:positionH>
                <wp:positionV relativeFrom="paragraph">
                  <wp:posOffset>14605</wp:posOffset>
                </wp:positionV>
                <wp:extent cx="158115" cy="0"/>
                <wp:effectExtent l="19050" t="53340" r="13335" b="6096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09321" id="AutoShape 21" o:spid="_x0000_s1026" type="#_x0000_t32" style="position:absolute;margin-left:236.7pt;margin-top:1.15pt;width:12.4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">
                <v:stroke endarrow="block"/>
              </v:shape>
            </w:pict>
          </mc:Fallback>
        </mc:AlternateContent>
      </w:r>
    </w:p>
    <w:p w:rsidR="00BC1E7B" w:rsidRDefault="004F3090" w:rsidP="00CE692F">
      <w:pPr>
        <w:widowControl w:val="0"/>
        <w:autoSpaceDE w:val="0"/>
        <w:autoSpaceDN w:val="0"/>
        <w:adjustRightInd w:val="0"/>
        <w:ind w:firstLine="567"/>
        <w:jc w:val="center"/>
        <w:rPr>
          <w:sz w:val="28"/>
          <w:szCs w:val="28"/>
        </w:rPr>
      </w:pPr>
      <w:r>
        <w:rPr>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1490345</wp:posOffset>
                </wp:positionH>
                <wp:positionV relativeFrom="paragraph">
                  <wp:posOffset>50800</wp:posOffset>
                </wp:positionV>
                <wp:extent cx="0" cy="157480"/>
                <wp:effectExtent l="55880" t="8255" r="58420" b="1524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D5E49" id="AutoShape 31" o:spid="_x0000_s1026" type="#_x0000_t32" style="position:absolute;margin-left:117.35pt;margin-top:4pt;width:0;height:1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8eMwIAAF0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">
                <v:stroke endarrow="block"/>
              </v:shape>
            </w:pict>
          </mc:Fallback>
        </mc:AlternateContent>
      </w:r>
    </w:p>
    <w:p w:rsidR="00BC1E7B" w:rsidRDefault="004F3090" w:rsidP="00CE692F">
      <w:pPr>
        <w:widowControl w:val="0"/>
        <w:autoSpaceDE w:val="0"/>
        <w:autoSpaceDN w:val="0"/>
        <w:adjustRightInd w:val="0"/>
        <w:ind w:firstLine="567"/>
        <w:jc w:val="center"/>
        <w:rPr>
          <w:sz w:val="28"/>
          <w:szCs w:val="28"/>
        </w:rPr>
      </w:pP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17780</wp:posOffset>
                </wp:positionV>
                <wp:extent cx="3015615" cy="626745"/>
                <wp:effectExtent l="13335" t="6985" r="9525" b="1397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626745"/>
                        </a:xfrm>
                        <a:prstGeom prst="rect">
                          <a:avLst/>
                        </a:prstGeom>
                        <a:solidFill>
                          <a:srgbClr val="FFFFFF"/>
                        </a:solidFill>
                        <a:ln w="9525">
                          <a:solidFill>
                            <a:srgbClr val="000000"/>
                          </a:solidFill>
                          <a:miter lim="800000"/>
                          <a:headEnd/>
                          <a:tailEnd/>
                        </a:ln>
                      </wps:spPr>
                      <wps:txbx>
                        <w:txbxContent>
                          <w:p w:rsidR="00C0388D" w:rsidRDefault="00C0388D" w:rsidP="00BC1E7B">
                            <w:r>
                              <w:t xml:space="preserve">Согласование, подписание и регистрация </w:t>
                            </w:r>
                            <w:r w:rsidRPr="0025762E">
                              <w:t>градостроительн</w:t>
                            </w:r>
                            <w:r>
                              <w:t>ого</w:t>
                            </w:r>
                            <w:r w:rsidRPr="0025762E">
                              <w:t xml:space="preserve"> план</w:t>
                            </w:r>
                            <w:r>
                              <w:t>а</w:t>
                            </w:r>
                            <w:r w:rsidRPr="0025762E">
                              <w:t xml:space="preserve"> земельн</w:t>
                            </w:r>
                            <w:r>
                              <w:t>ого</w:t>
                            </w:r>
                            <w:r w:rsidRPr="0025762E">
                              <w:t xml:space="preserve"> участ</w:t>
                            </w:r>
                            <w:r>
                              <w:t xml:space="preserve">ка или письменного отказа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39" type="#_x0000_t202" style="position:absolute;left:0;text-align:left;margin-left:-.75pt;margin-top:1.4pt;width:237.45pt;height:49.3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">
                <v:textbox style="mso-fit-shape-to-text:t">
                  <w:txbxContent>
                    <w:p w:rsidR="00C0388D" w:rsidRDefault="00C0388D" w:rsidP="00BC1E7B">
                      <w:r>
                        <w:t xml:space="preserve">Согласование, подписание и регистрация </w:t>
                      </w:r>
                      <w:r w:rsidRPr="0025762E">
                        <w:t>градостроительн</w:t>
                      </w:r>
                      <w:r>
                        <w:t>ого</w:t>
                      </w:r>
                      <w:r w:rsidRPr="0025762E">
                        <w:t xml:space="preserve"> план</w:t>
                      </w:r>
                      <w:r>
                        <w:t>а</w:t>
                      </w:r>
                      <w:r w:rsidRPr="0025762E">
                        <w:t xml:space="preserve"> земельн</w:t>
                      </w:r>
                      <w:r>
                        <w:t>ого</w:t>
                      </w:r>
                      <w:r w:rsidRPr="0025762E">
                        <w:t xml:space="preserve"> участ</w:t>
                      </w:r>
                      <w:r>
                        <w:t xml:space="preserve">ка или письменного отказа </w:t>
                      </w:r>
                    </w:p>
                  </w:txbxContent>
                </v:textbox>
              </v:shape>
            </w:pict>
          </mc:Fallback>
        </mc:AlternateContent>
      </w: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3225165</wp:posOffset>
                </wp:positionH>
                <wp:positionV relativeFrom="paragraph">
                  <wp:posOffset>17780</wp:posOffset>
                </wp:positionV>
                <wp:extent cx="2851150" cy="676275"/>
                <wp:effectExtent l="9525" t="8255" r="6350" b="1079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676275"/>
                        </a:xfrm>
                        <a:prstGeom prst="rect">
                          <a:avLst/>
                        </a:prstGeom>
                        <a:solidFill>
                          <a:srgbClr val="FFFFFF"/>
                        </a:solidFill>
                        <a:ln w="9525">
                          <a:solidFill>
                            <a:srgbClr val="000000"/>
                          </a:solidFill>
                          <a:miter lim="800000"/>
                          <a:headEnd/>
                          <a:tailEnd/>
                        </a:ln>
                      </wps:spPr>
                      <wps:txbx>
                        <w:txbxContent>
                          <w:p w:rsidR="00C0388D" w:rsidRDefault="00C0388D" w:rsidP="00BC1E7B">
                            <w:r>
                              <w:t>Выдача заявителю градостроительного плана  или письменного отказа с указанием причин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0" style="position:absolute;left:0;text-align:left;margin-left:253.95pt;margin-top:1.4pt;width:224.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">
                <v:textbox>
                  <w:txbxContent>
                    <w:p w:rsidR="00C0388D" w:rsidRDefault="00C0388D" w:rsidP="00BC1E7B">
                      <w:r>
                        <w:t>Выдача заявителю градостроительного плана  или письменного отказа с указанием причин</w:t>
                      </w:r>
                    </w:p>
                  </w:txbxContent>
                </v:textbox>
              </v:rect>
            </w:pict>
          </mc:Fallback>
        </mc:AlternateContent>
      </w:r>
    </w:p>
    <w:p w:rsidR="00BC1E7B" w:rsidRDefault="004F3090" w:rsidP="00CE692F">
      <w:pPr>
        <w:widowControl w:val="0"/>
        <w:autoSpaceDE w:val="0"/>
        <w:autoSpaceDN w:val="0"/>
        <w:adjustRightInd w:val="0"/>
        <w:ind w:firstLine="567"/>
        <w:jc w:val="center"/>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3006090</wp:posOffset>
                </wp:positionH>
                <wp:positionV relativeFrom="paragraph">
                  <wp:posOffset>134620</wp:posOffset>
                </wp:positionV>
                <wp:extent cx="219075" cy="0"/>
                <wp:effectExtent l="9525" t="53340" r="19050" b="609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811FD" id="AutoShape 22" o:spid="_x0000_s1026" type="#_x0000_t32" style="position:absolute;margin-left:236.7pt;margin-top:10.6pt;width:1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5vMwIAAF0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">
                <v:stroke endarrow="block"/>
              </v:shape>
            </w:pict>
          </mc:Fallback>
        </mc:AlternateContent>
      </w:r>
    </w:p>
    <w:p w:rsidR="00BC1E7B" w:rsidRDefault="00BC1E7B" w:rsidP="00CE692F">
      <w:pPr>
        <w:widowControl w:val="0"/>
        <w:autoSpaceDE w:val="0"/>
        <w:autoSpaceDN w:val="0"/>
        <w:adjustRightInd w:val="0"/>
        <w:ind w:firstLine="567"/>
        <w:jc w:val="center"/>
        <w:rPr>
          <w:sz w:val="28"/>
          <w:szCs w:val="28"/>
        </w:rPr>
      </w:pPr>
    </w:p>
    <w:p w:rsidR="00BC1E7B" w:rsidRDefault="00BC1E7B" w:rsidP="00CE692F">
      <w:pPr>
        <w:widowControl w:val="0"/>
        <w:autoSpaceDE w:val="0"/>
        <w:autoSpaceDN w:val="0"/>
        <w:adjustRightInd w:val="0"/>
        <w:ind w:firstLine="567"/>
        <w:jc w:val="center"/>
        <w:rPr>
          <w:sz w:val="28"/>
          <w:szCs w:val="28"/>
        </w:rPr>
      </w:pPr>
    </w:p>
    <w:p w:rsidR="00BC1E7B" w:rsidRDefault="00BC1E7B" w:rsidP="00CE692F">
      <w:pPr>
        <w:rPr>
          <w:rStyle w:val="FontStyle47"/>
          <w:sz w:val="28"/>
          <w:szCs w:val="28"/>
        </w:rPr>
      </w:pPr>
    </w:p>
    <w:p w:rsidR="00BC1E7B" w:rsidRDefault="00BC1E7B" w:rsidP="00CE692F">
      <w:pPr>
        <w:rPr>
          <w:rStyle w:val="FontStyle47"/>
          <w:sz w:val="28"/>
          <w:szCs w:val="28"/>
        </w:rPr>
      </w:pPr>
      <w:r>
        <w:rPr>
          <w:rStyle w:val="FontStyle47"/>
          <w:sz w:val="28"/>
          <w:szCs w:val="28"/>
        </w:rPr>
        <w:t xml:space="preserve">Заместитель главы Апшеронского городского </w:t>
      </w:r>
    </w:p>
    <w:p w:rsidR="00BC1E7B" w:rsidRDefault="00BC1E7B" w:rsidP="00CE692F">
      <w:pPr>
        <w:rPr>
          <w:sz w:val="28"/>
          <w:szCs w:val="28"/>
        </w:rPr>
      </w:pPr>
      <w:r>
        <w:rPr>
          <w:rStyle w:val="FontStyle47"/>
          <w:sz w:val="28"/>
          <w:szCs w:val="28"/>
        </w:rPr>
        <w:lastRenderedPageBreak/>
        <w:t>поселения Апшеронского района                                                       Н.И.Покусаева</w:t>
      </w:r>
    </w:p>
    <w:p w:rsidR="006C01FE" w:rsidRPr="000E4A81" w:rsidRDefault="00C06444" w:rsidP="00CE692F">
      <w:r>
        <w:t xml:space="preserve">  </w:t>
      </w:r>
      <w:r w:rsidR="00BC1E7B">
        <w:t xml:space="preserve">             </w:t>
      </w:r>
      <w:r>
        <w:t xml:space="preserve">                                                                            </w:t>
      </w:r>
    </w:p>
    <w:sectPr w:rsidR="006C01FE" w:rsidRPr="000E4A81" w:rsidSect="00111F9E">
      <w:headerReference w:type="even" r:id="rId172"/>
      <w:headerReference w:type="default" r:id="rId173"/>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CD0" w:rsidRDefault="000D3CD0">
      <w:r>
        <w:separator/>
      </w:r>
    </w:p>
  </w:endnote>
  <w:endnote w:type="continuationSeparator" w:id="0">
    <w:p w:rsidR="000D3CD0" w:rsidRDefault="000D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CD0" w:rsidRDefault="000D3CD0">
      <w:r>
        <w:separator/>
      </w:r>
    </w:p>
  </w:footnote>
  <w:footnote w:type="continuationSeparator" w:id="0">
    <w:p w:rsidR="000D3CD0" w:rsidRDefault="000D3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8D" w:rsidRDefault="003E6BE3" w:rsidP="005A65CB">
    <w:pPr>
      <w:pStyle w:val="af"/>
      <w:framePr w:wrap="around" w:vAnchor="text" w:hAnchor="margin" w:xAlign="inside" w:y="1"/>
      <w:rPr>
        <w:rStyle w:val="af1"/>
      </w:rPr>
    </w:pPr>
    <w:r>
      <w:rPr>
        <w:rStyle w:val="af1"/>
      </w:rPr>
      <w:fldChar w:fldCharType="begin"/>
    </w:r>
    <w:r w:rsidR="00C0388D">
      <w:rPr>
        <w:rStyle w:val="af1"/>
      </w:rPr>
      <w:instrText xml:space="preserve">PAGE  </w:instrText>
    </w:r>
    <w:r>
      <w:rPr>
        <w:rStyle w:val="af1"/>
      </w:rPr>
      <w:fldChar w:fldCharType="end"/>
    </w:r>
  </w:p>
  <w:p w:rsidR="00C0388D" w:rsidRDefault="00C0388D" w:rsidP="005A65CB">
    <w:pPr>
      <w:pStyle w:val="af"/>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8D" w:rsidRDefault="007C7956">
    <w:pPr>
      <w:pStyle w:val="af"/>
      <w:jc w:val="center"/>
    </w:pPr>
    <w:r>
      <w:fldChar w:fldCharType="begin"/>
    </w:r>
    <w:r>
      <w:instrText xml:space="preserve"> PAGE   \* MERGEFORMAT </w:instrText>
    </w:r>
    <w:r>
      <w:fldChar w:fldCharType="separate"/>
    </w:r>
    <w:r w:rsidR="00FB677D">
      <w:rPr>
        <w:noProof/>
      </w:rPr>
      <w:t>13</w:t>
    </w:r>
    <w:r>
      <w:rPr>
        <w:noProof/>
      </w:rPr>
      <w:fldChar w:fldCharType="end"/>
    </w:r>
  </w:p>
  <w:p w:rsidR="00C0388D" w:rsidRDefault="00C0388D" w:rsidP="0063514E">
    <w:pPr>
      <w:pStyle w:val="af"/>
      <w:ind w:right="360"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15:restartNumberingAfterBreak="0">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6226779"/>
    <w:multiLevelType w:val="singleLevel"/>
    <w:tmpl w:val="CD2CC1E0"/>
    <w:lvl w:ilvl="0">
      <w:start w:val="1"/>
      <w:numFmt w:val="decimal"/>
      <w:lvlText w:val="%1."/>
      <w:lvlJc w:val="center"/>
      <w:pPr>
        <w:tabs>
          <w:tab w:val="num" w:pos="648"/>
        </w:tabs>
        <w:ind w:left="113" w:firstLine="175"/>
      </w:pPr>
    </w:lvl>
  </w:abstractNum>
  <w:abstractNum w:abstractNumId="9" w15:restartNumberingAfterBreak="0">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301"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15:restartNumberingAfterBreak="0">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7" w15:restartNumberingAfterBreak="0">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1"/>
  </w:num>
  <w:num w:numId="11">
    <w:abstractNumId w:val="9"/>
  </w:num>
  <w:num w:numId="12">
    <w:abstractNumId w:val="15"/>
  </w:num>
  <w:num w:numId="13">
    <w:abstractNumId w:val="17"/>
  </w:num>
  <w:num w:numId="14">
    <w:abstractNumId w:val="14"/>
  </w:num>
  <w:num w:numId="15">
    <w:abstractNumId w:val="12"/>
  </w:num>
  <w:num w:numId="16">
    <w:abstractNumId w:val="8"/>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98"/>
    <w:rsid w:val="000143B1"/>
    <w:rsid w:val="000217D2"/>
    <w:rsid w:val="00036A43"/>
    <w:rsid w:val="0004275C"/>
    <w:rsid w:val="0006223B"/>
    <w:rsid w:val="00062433"/>
    <w:rsid w:val="00066D47"/>
    <w:rsid w:val="00081FCE"/>
    <w:rsid w:val="000B26FA"/>
    <w:rsid w:val="000D3CD0"/>
    <w:rsid w:val="000D65E6"/>
    <w:rsid w:val="000E4A81"/>
    <w:rsid w:val="000E5E76"/>
    <w:rsid w:val="000E5F70"/>
    <w:rsid w:val="000F6032"/>
    <w:rsid w:val="001071A7"/>
    <w:rsid w:val="001110C8"/>
    <w:rsid w:val="00111F9E"/>
    <w:rsid w:val="00117B92"/>
    <w:rsid w:val="00124826"/>
    <w:rsid w:val="001312C9"/>
    <w:rsid w:val="001458F4"/>
    <w:rsid w:val="00156946"/>
    <w:rsid w:val="00160AD6"/>
    <w:rsid w:val="0017045A"/>
    <w:rsid w:val="0017150C"/>
    <w:rsid w:val="001A1934"/>
    <w:rsid w:val="001A2129"/>
    <w:rsid w:val="001C12D6"/>
    <w:rsid w:val="001C26D5"/>
    <w:rsid w:val="001E6D94"/>
    <w:rsid w:val="001F00AC"/>
    <w:rsid w:val="001F3240"/>
    <w:rsid w:val="002034FC"/>
    <w:rsid w:val="002035A7"/>
    <w:rsid w:val="002078DF"/>
    <w:rsid w:val="00212B67"/>
    <w:rsid w:val="002164CE"/>
    <w:rsid w:val="002242D0"/>
    <w:rsid w:val="0022679B"/>
    <w:rsid w:val="0024232C"/>
    <w:rsid w:val="002521A7"/>
    <w:rsid w:val="00264573"/>
    <w:rsid w:val="0027202E"/>
    <w:rsid w:val="00291CD5"/>
    <w:rsid w:val="002B6A91"/>
    <w:rsid w:val="002B742A"/>
    <w:rsid w:val="002C204C"/>
    <w:rsid w:val="002C415D"/>
    <w:rsid w:val="002D52C8"/>
    <w:rsid w:val="002D59E0"/>
    <w:rsid w:val="002E5203"/>
    <w:rsid w:val="002E5408"/>
    <w:rsid w:val="002F551A"/>
    <w:rsid w:val="00312F41"/>
    <w:rsid w:val="00323322"/>
    <w:rsid w:val="00325059"/>
    <w:rsid w:val="0032643B"/>
    <w:rsid w:val="00342350"/>
    <w:rsid w:val="003435C6"/>
    <w:rsid w:val="0034515E"/>
    <w:rsid w:val="00351E6B"/>
    <w:rsid w:val="0036351E"/>
    <w:rsid w:val="003668A7"/>
    <w:rsid w:val="00371E2A"/>
    <w:rsid w:val="0038089B"/>
    <w:rsid w:val="003815E0"/>
    <w:rsid w:val="00384BBC"/>
    <w:rsid w:val="003A03EE"/>
    <w:rsid w:val="003A7BC8"/>
    <w:rsid w:val="003B682D"/>
    <w:rsid w:val="003B7335"/>
    <w:rsid w:val="003E6BE3"/>
    <w:rsid w:val="004066B7"/>
    <w:rsid w:val="004126BD"/>
    <w:rsid w:val="004415A7"/>
    <w:rsid w:val="00450256"/>
    <w:rsid w:val="00450391"/>
    <w:rsid w:val="00450AC1"/>
    <w:rsid w:val="004525C9"/>
    <w:rsid w:val="00470049"/>
    <w:rsid w:val="00472AEC"/>
    <w:rsid w:val="00476B34"/>
    <w:rsid w:val="0048179A"/>
    <w:rsid w:val="004835F5"/>
    <w:rsid w:val="00486BB7"/>
    <w:rsid w:val="004A4D62"/>
    <w:rsid w:val="004B6CC1"/>
    <w:rsid w:val="004C07A6"/>
    <w:rsid w:val="004D6D04"/>
    <w:rsid w:val="004E2997"/>
    <w:rsid w:val="004F24C6"/>
    <w:rsid w:val="004F3090"/>
    <w:rsid w:val="0050094A"/>
    <w:rsid w:val="00511B65"/>
    <w:rsid w:val="00517E58"/>
    <w:rsid w:val="00524479"/>
    <w:rsid w:val="00525EBD"/>
    <w:rsid w:val="0054543D"/>
    <w:rsid w:val="0056793F"/>
    <w:rsid w:val="00576C92"/>
    <w:rsid w:val="00576CBC"/>
    <w:rsid w:val="00580483"/>
    <w:rsid w:val="005833C9"/>
    <w:rsid w:val="005904FA"/>
    <w:rsid w:val="005966E2"/>
    <w:rsid w:val="005A3F35"/>
    <w:rsid w:val="005A65CB"/>
    <w:rsid w:val="005B5046"/>
    <w:rsid w:val="005B5077"/>
    <w:rsid w:val="005B66B4"/>
    <w:rsid w:val="005C6C88"/>
    <w:rsid w:val="005E289F"/>
    <w:rsid w:val="0061292A"/>
    <w:rsid w:val="0061617A"/>
    <w:rsid w:val="00617D4B"/>
    <w:rsid w:val="006206CF"/>
    <w:rsid w:val="00621989"/>
    <w:rsid w:val="00621CDA"/>
    <w:rsid w:val="006322D4"/>
    <w:rsid w:val="0063514E"/>
    <w:rsid w:val="00637F5A"/>
    <w:rsid w:val="00652D88"/>
    <w:rsid w:val="00655742"/>
    <w:rsid w:val="00667902"/>
    <w:rsid w:val="00694449"/>
    <w:rsid w:val="006A1073"/>
    <w:rsid w:val="006A2648"/>
    <w:rsid w:val="006A6517"/>
    <w:rsid w:val="006A7847"/>
    <w:rsid w:val="006B5EEA"/>
    <w:rsid w:val="006C01FE"/>
    <w:rsid w:val="006C71C5"/>
    <w:rsid w:val="006D0C6D"/>
    <w:rsid w:val="006D3C9A"/>
    <w:rsid w:val="006D709F"/>
    <w:rsid w:val="006E453D"/>
    <w:rsid w:val="007013B5"/>
    <w:rsid w:val="0072362D"/>
    <w:rsid w:val="007410F6"/>
    <w:rsid w:val="00744990"/>
    <w:rsid w:val="00744F91"/>
    <w:rsid w:val="007532B5"/>
    <w:rsid w:val="0076165F"/>
    <w:rsid w:val="007708FF"/>
    <w:rsid w:val="00777EE0"/>
    <w:rsid w:val="0079532B"/>
    <w:rsid w:val="007B42DE"/>
    <w:rsid w:val="007B7561"/>
    <w:rsid w:val="007C2D9B"/>
    <w:rsid w:val="007C7956"/>
    <w:rsid w:val="007E3F7F"/>
    <w:rsid w:val="008010C4"/>
    <w:rsid w:val="00814305"/>
    <w:rsid w:val="0082233E"/>
    <w:rsid w:val="00824C92"/>
    <w:rsid w:val="00834B58"/>
    <w:rsid w:val="0084289F"/>
    <w:rsid w:val="00847FA5"/>
    <w:rsid w:val="00863DB8"/>
    <w:rsid w:val="00875507"/>
    <w:rsid w:val="00882AB6"/>
    <w:rsid w:val="008B6BF6"/>
    <w:rsid w:val="008E029B"/>
    <w:rsid w:val="00900916"/>
    <w:rsid w:val="0092076B"/>
    <w:rsid w:val="00923759"/>
    <w:rsid w:val="009457C5"/>
    <w:rsid w:val="0095146E"/>
    <w:rsid w:val="00967BA8"/>
    <w:rsid w:val="0097357C"/>
    <w:rsid w:val="00973783"/>
    <w:rsid w:val="009842DA"/>
    <w:rsid w:val="009976C3"/>
    <w:rsid w:val="009A6F49"/>
    <w:rsid w:val="009B1F8B"/>
    <w:rsid w:val="009C19B2"/>
    <w:rsid w:val="009E2F2B"/>
    <w:rsid w:val="009E70B6"/>
    <w:rsid w:val="00A069D9"/>
    <w:rsid w:val="00A321E9"/>
    <w:rsid w:val="00A33955"/>
    <w:rsid w:val="00A6777C"/>
    <w:rsid w:val="00A74788"/>
    <w:rsid w:val="00A85912"/>
    <w:rsid w:val="00A865ED"/>
    <w:rsid w:val="00AA4456"/>
    <w:rsid w:val="00AB1693"/>
    <w:rsid w:val="00AB1862"/>
    <w:rsid w:val="00AE06F3"/>
    <w:rsid w:val="00AE5516"/>
    <w:rsid w:val="00AE64FF"/>
    <w:rsid w:val="00B21C70"/>
    <w:rsid w:val="00B22399"/>
    <w:rsid w:val="00B473D8"/>
    <w:rsid w:val="00B47BD9"/>
    <w:rsid w:val="00B83AC1"/>
    <w:rsid w:val="00B85C66"/>
    <w:rsid w:val="00B91524"/>
    <w:rsid w:val="00BC1E7B"/>
    <w:rsid w:val="00BC31A3"/>
    <w:rsid w:val="00BD2188"/>
    <w:rsid w:val="00BD4EFE"/>
    <w:rsid w:val="00BE1EA6"/>
    <w:rsid w:val="00BE264C"/>
    <w:rsid w:val="00BF0B0A"/>
    <w:rsid w:val="00BF2C58"/>
    <w:rsid w:val="00C0388D"/>
    <w:rsid w:val="00C06444"/>
    <w:rsid w:val="00C06592"/>
    <w:rsid w:val="00C0674A"/>
    <w:rsid w:val="00C10E4B"/>
    <w:rsid w:val="00C1362C"/>
    <w:rsid w:val="00C40E4D"/>
    <w:rsid w:val="00C43E44"/>
    <w:rsid w:val="00C448A0"/>
    <w:rsid w:val="00C5419E"/>
    <w:rsid w:val="00C562BF"/>
    <w:rsid w:val="00C62B2B"/>
    <w:rsid w:val="00C76C8E"/>
    <w:rsid w:val="00C87AD5"/>
    <w:rsid w:val="00C90531"/>
    <w:rsid w:val="00C91517"/>
    <w:rsid w:val="00CB0268"/>
    <w:rsid w:val="00CB65BB"/>
    <w:rsid w:val="00CC3D99"/>
    <w:rsid w:val="00CC58F5"/>
    <w:rsid w:val="00CD42D0"/>
    <w:rsid w:val="00CE4BE4"/>
    <w:rsid w:val="00CE692F"/>
    <w:rsid w:val="00CE69B5"/>
    <w:rsid w:val="00D07F2A"/>
    <w:rsid w:val="00D13FE5"/>
    <w:rsid w:val="00D1703E"/>
    <w:rsid w:val="00D25CBD"/>
    <w:rsid w:val="00D30FCD"/>
    <w:rsid w:val="00D35BAD"/>
    <w:rsid w:val="00D642A2"/>
    <w:rsid w:val="00D85E94"/>
    <w:rsid w:val="00D97FBB"/>
    <w:rsid w:val="00DA54E4"/>
    <w:rsid w:val="00DB6EB3"/>
    <w:rsid w:val="00DC6ACA"/>
    <w:rsid w:val="00E064A9"/>
    <w:rsid w:val="00E3282F"/>
    <w:rsid w:val="00E34047"/>
    <w:rsid w:val="00E34785"/>
    <w:rsid w:val="00E52924"/>
    <w:rsid w:val="00E55BE0"/>
    <w:rsid w:val="00E67078"/>
    <w:rsid w:val="00E74075"/>
    <w:rsid w:val="00E75E80"/>
    <w:rsid w:val="00E77B2E"/>
    <w:rsid w:val="00EC3C4D"/>
    <w:rsid w:val="00ED15D7"/>
    <w:rsid w:val="00ED1C6A"/>
    <w:rsid w:val="00EE7E6B"/>
    <w:rsid w:val="00EF4525"/>
    <w:rsid w:val="00EF712D"/>
    <w:rsid w:val="00EF7A3D"/>
    <w:rsid w:val="00F128EF"/>
    <w:rsid w:val="00F12C0D"/>
    <w:rsid w:val="00F21347"/>
    <w:rsid w:val="00F22612"/>
    <w:rsid w:val="00F36798"/>
    <w:rsid w:val="00F433BC"/>
    <w:rsid w:val="00F77E08"/>
    <w:rsid w:val="00F8092D"/>
    <w:rsid w:val="00F83093"/>
    <w:rsid w:val="00F916D5"/>
    <w:rsid w:val="00F9601F"/>
    <w:rsid w:val="00FA5E9D"/>
    <w:rsid w:val="00FA6673"/>
    <w:rsid w:val="00FA6E56"/>
    <w:rsid w:val="00FB677D"/>
    <w:rsid w:val="00FE26BE"/>
    <w:rsid w:val="00FE3F8E"/>
    <w:rsid w:val="00FE57A4"/>
    <w:rsid w:val="00FE6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20567-0A43-4544-9243-9796E477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E44"/>
    <w:pPr>
      <w:suppressAutoHyphens/>
    </w:pPr>
    <w:rPr>
      <w:sz w:val="24"/>
      <w:szCs w:val="24"/>
      <w:lang w:eastAsia="ar-SA"/>
    </w:rPr>
  </w:style>
  <w:style w:type="paragraph" w:styleId="1">
    <w:name w:val="heading 1"/>
    <w:basedOn w:val="a"/>
    <w:next w:val="a"/>
    <w:qFormat/>
    <w:rsid w:val="00C43E44"/>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rsid w:val="00C43E44"/>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C43E44"/>
    <w:pPr>
      <w:keepNext/>
      <w:tabs>
        <w:tab w:val="left" w:pos="0"/>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rsid w:val="00C43E44"/>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C43E44"/>
    <w:rPr>
      <w:rFonts w:ascii="Symbol" w:hAnsi="Symbol"/>
    </w:rPr>
  </w:style>
  <w:style w:type="character" w:customStyle="1" w:styleId="WW8Num4z0">
    <w:name w:val="WW8Num4z0"/>
    <w:rsid w:val="00C43E44"/>
    <w:rPr>
      <w:rFonts w:ascii="Symbol" w:hAnsi="Symbol"/>
      <w:color w:val="000000"/>
    </w:rPr>
  </w:style>
  <w:style w:type="character" w:customStyle="1" w:styleId="WW8Num5z0">
    <w:name w:val="WW8Num5z0"/>
    <w:rsid w:val="00C43E44"/>
    <w:rPr>
      <w:rFonts w:ascii="Symbol" w:hAnsi="Symbol"/>
    </w:rPr>
  </w:style>
  <w:style w:type="character" w:customStyle="1" w:styleId="Absatz-Standardschriftart">
    <w:name w:val="Absatz-Standardschriftart"/>
    <w:rsid w:val="00C43E44"/>
  </w:style>
  <w:style w:type="character" w:customStyle="1" w:styleId="WW-Absatz-Standardschriftart">
    <w:name w:val="WW-Absatz-Standardschriftart"/>
    <w:rsid w:val="00C43E44"/>
  </w:style>
  <w:style w:type="character" w:customStyle="1" w:styleId="WW-Absatz-Standardschriftart1">
    <w:name w:val="WW-Absatz-Standardschriftart1"/>
    <w:rsid w:val="00C43E44"/>
  </w:style>
  <w:style w:type="character" w:customStyle="1" w:styleId="WW-Absatz-Standardschriftart11">
    <w:name w:val="WW-Absatz-Standardschriftart11"/>
    <w:rsid w:val="00C43E44"/>
  </w:style>
  <w:style w:type="character" w:customStyle="1" w:styleId="WW-Absatz-Standardschriftart111">
    <w:name w:val="WW-Absatz-Standardschriftart111"/>
    <w:rsid w:val="00C43E44"/>
  </w:style>
  <w:style w:type="character" w:customStyle="1" w:styleId="WW-Absatz-Standardschriftart1111">
    <w:name w:val="WW-Absatz-Standardschriftart1111"/>
    <w:rsid w:val="00C43E44"/>
  </w:style>
  <w:style w:type="character" w:customStyle="1" w:styleId="WW-Absatz-Standardschriftart11111">
    <w:name w:val="WW-Absatz-Standardschriftart11111"/>
    <w:rsid w:val="00C43E44"/>
  </w:style>
  <w:style w:type="character" w:customStyle="1" w:styleId="WW8Num6z0">
    <w:name w:val="WW8Num6z0"/>
    <w:rsid w:val="00C43E44"/>
    <w:rPr>
      <w:rFonts w:ascii="Symbol" w:hAnsi="Symbol"/>
      <w:b/>
    </w:rPr>
  </w:style>
  <w:style w:type="character" w:customStyle="1" w:styleId="WW8Num7z0">
    <w:name w:val="WW8Num7z0"/>
    <w:rsid w:val="00C43E44"/>
    <w:rPr>
      <w:rFonts w:ascii="Times New Roman" w:eastAsia="Times New Roman" w:hAnsi="Times New Roman" w:cs="Times New Roman"/>
    </w:rPr>
  </w:style>
  <w:style w:type="character" w:customStyle="1" w:styleId="WW8Num7z1">
    <w:name w:val="WW8Num7z1"/>
    <w:rsid w:val="00C43E44"/>
    <w:rPr>
      <w:rFonts w:ascii="Courier New" w:hAnsi="Courier New"/>
    </w:rPr>
  </w:style>
  <w:style w:type="character" w:customStyle="1" w:styleId="WW8Num7z2">
    <w:name w:val="WW8Num7z2"/>
    <w:rsid w:val="00C43E44"/>
    <w:rPr>
      <w:rFonts w:ascii="Wingdings" w:hAnsi="Wingdings"/>
    </w:rPr>
  </w:style>
  <w:style w:type="character" w:customStyle="1" w:styleId="WW8Num7z3">
    <w:name w:val="WW8Num7z3"/>
    <w:rsid w:val="00C43E44"/>
    <w:rPr>
      <w:rFonts w:ascii="Symbol" w:hAnsi="Symbol"/>
    </w:rPr>
  </w:style>
  <w:style w:type="character" w:customStyle="1" w:styleId="WW8Num8z0">
    <w:name w:val="WW8Num8z0"/>
    <w:rsid w:val="00C43E44"/>
    <w:rPr>
      <w:rFonts w:ascii="Symbol" w:hAnsi="Symbol"/>
    </w:rPr>
  </w:style>
  <w:style w:type="character" w:customStyle="1" w:styleId="WW8Num8z1">
    <w:name w:val="WW8Num8z1"/>
    <w:rsid w:val="00C43E44"/>
    <w:rPr>
      <w:rFonts w:ascii="Courier New" w:hAnsi="Courier New" w:cs="Courier New"/>
    </w:rPr>
  </w:style>
  <w:style w:type="character" w:customStyle="1" w:styleId="WW8Num8z2">
    <w:name w:val="WW8Num8z2"/>
    <w:rsid w:val="00C43E44"/>
    <w:rPr>
      <w:rFonts w:ascii="Wingdings" w:hAnsi="Wingdings"/>
    </w:rPr>
  </w:style>
  <w:style w:type="character" w:customStyle="1" w:styleId="10">
    <w:name w:val="Основной шрифт абзаца1"/>
    <w:rsid w:val="00C43E44"/>
  </w:style>
  <w:style w:type="character" w:customStyle="1" w:styleId="a5">
    <w:name w:val="Символ нумерации"/>
    <w:rsid w:val="00C43E44"/>
  </w:style>
  <w:style w:type="character" w:customStyle="1" w:styleId="a6">
    <w:name w:val="Маркеры списка"/>
    <w:rsid w:val="00C43E44"/>
    <w:rPr>
      <w:rFonts w:ascii="OpenSymbol" w:eastAsia="OpenSymbol" w:hAnsi="OpenSymbol" w:cs="OpenSymbol"/>
    </w:rPr>
  </w:style>
  <w:style w:type="paragraph" w:customStyle="1" w:styleId="a0">
    <w:name w:val="Заголовок"/>
    <w:basedOn w:val="a"/>
    <w:next w:val="a1"/>
    <w:rsid w:val="00C43E44"/>
    <w:pPr>
      <w:keepNext/>
      <w:spacing w:before="240" w:after="120"/>
    </w:pPr>
    <w:rPr>
      <w:rFonts w:ascii="Arial" w:eastAsia="Arial Unicode MS" w:hAnsi="Arial" w:cs="Tahoma"/>
      <w:sz w:val="28"/>
      <w:szCs w:val="28"/>
    </w:rPr>
  </w:style>
  <w:style w:type="paragraph" w:styleId="a1">
    <w:name w:val="Body Text"/>
    <w:basedOn w:val="a"/>
    <w:rsid w:val="00C43E44"/>
    <w:pPr>
      <w:spacing w:after="120"/>
    </w:pPr>
  </w:style>
  <w:style w:type="paragraph" w:styleId="a7">
    <w:name w:val="List"/>
    <w:basedOn w:val="a1"/>
    <w:rsid w:val="00C43E44"/>
  </w:style>
  <w:style w:type="paragraph" w:customStyle="1" w:styleId="11">
    <w:name w:val="Название1"/>
    <w:basedOn w:val="a"/>
    <w:rsid w:val="00C43E44"/>
    <w:pPr>
      <w:suppressLineNumbers/>
      <w:spacing w:before="120" w:after="120"/>
    </w:pPr>
    <w:rPr>
      <w:i/>
      <w:iCs/>
    </w:rPr>
  </w:style>
  <w:style w:type="paragraph" w:customStyle="1" w:styleId="12">
    <w:name w:val="Указатель1"/>
    <w:basedOn w:val="a"/>
    <w:rsid w:val="00C43E44"/>
    <w:pPr>
      <w:suppressLineNumbers/>
    </w:pPr>
  </w:style>
  <w:style w:type="paragraph" w:customStyle="1" w:styleId="ConsPlusNormal">
    <w:name w:val="ConsPlusNormal"/>
    <w:rsid w:val="00C43E44"/>
    <w:pPr>
      <w:suppressAutoHyphens/>
      <w:ind w:firstLine="720"/>
    </w:pPr>
    <w:rPr>
      <w:rFonts w:ascii="Arial" w:eastAsia="Arial" w:hAnsi="Arial"/>
      <w:lang w:eastAsia="ar-SA"/>
    </w:rPr>
  </w:style>
  <w:style w:type="paragraph" w:customStyle="1" w:styleId="21">
    <w:name w:val="Основной текст с отступом 21"/>
    <w:basedOn w:val="a"/>
    <w:rsid w:val="00C43E44"/>
    <w:pPr>
      <w:spacing w:line="360" w:lineRule="auto"/>
      <w:ind w:firstLine="540"/>
      <w:jc w:val="both"/>
    </w:pPr>
  </w:style>
  <w:style w:type="paragraph" w:styleId="a8">
    <w:name w:val="Body Text Indent"/>
    <w:basedOn w:val="a"/>
    <w:rsid w:val="00C43E44"/>
    <w:pPr>
      <w:spacing w:after="120"/>
      <w:ind w:left="283"/>
    </w:pPr>
  </w:style>
  <w:style w:type="paragraph" w:customStyle="1" w:styleId="a9">
    <w:name w:val="Содержимое таблицы"/>
    <w:basedOn w:val="a"/>
    <w:rsid w:val="00C43E44"/>
    <w:pPr>
      <w:suppressLineNumbers/>
    </w:pPr>
  </w:style>
  <w:style w:type="paragraph" w:styleId="aa">
    <w:name w:val="Normal (Web)"/>
    <w:basedOn w:val="a"/>
    <w:uiPriority w:val="99"/>
    <w:rsid w:val="00C43E44"/>
    <w:pPr>
      <w:spacing w:before="280" w:after="280"/>
    </w:pPr>
    <w:rPr>
      <w:rFonts w:ascii="Arial CYR" w:hAnsi="Arial CYR" w:cs="Arial CYR"/>
      <w:sz w:val="20"/>
      <w:szCs w:val="20"/>
    </w:rPr>
  </w:style>
  <w:style w:type="paragraph" w:styleId="ab">
    <w:name w:val="Subtitle"/>
    <w:basedOn w:val="a"/>
    <w:next w:val="a1"/>
    <w:qFormat/>
    <w:rsid w:val="00C43E44"/>
    <w:pPr>
      <w:spacing w:line="360" w:lineRule="auto"/>
      <w:ind w:left="-567"/>
      <w:jc w:val="center"/>
    </w:pPr>
    <w:rPr>
      <w:sz w:val="32"/>
    </w:rPr>
  </w:style>
  <w:style w:type="paragraph" w:customStyle="1" w:styleId="23">
    <w:name w:val="Основной текст 23"/>
    <w:basedOn w:val="a"/>
    <w:rsid w:val="00C43E44"/>
    <w:pPr>
      <w:spacing w:after="120" w:line="480" w:lineRule="auto"/>
    </w:pPr>
  </w:style>
  <w:style w:type="paragraph" w:customStyle="1" w:styleId="32">
    <w:name w:val="Основной текст с отступом 32"/>
    <w:basedOn w:val="a"/>
    <w:rsid w:val="00C43E44"/>
    <w:pPr>
      <w:spacing w:after="120"/>
      <w:ind w:left="283"/>
    </w:pPr>
    <w:rPr>
      <w:sz w:val="16"/>
      <w:szCs w:val="16"/>
    </w:rPr>
  </w:style>
  <w:style w:type="paragraph" w:customStyle="1" w:styleId="13">
    <w:name w:val="марк список 1"/>
    <w:basedOn w:val="a"/>
    <w:rsid w:val="00C43E44"/>
    <w:pPr>
      <w:tabs>
        <w:tab w:val="left" w:pos="360"/>
      </w:tabs>
      <w:suppressAutoHyphens w:val="0"/>
      <w:spacing w:before="120" w:after="120"/>
      <w:jc w:val="both"/>
    </w:pPr>
    <w:rPr>
      <w:szCs w:val="20"/>
    </w:rPr>
  </w:style>
  <w:style w:type="paragraph" w:customStyle="1" w:styleId="14">
    <w:name w:val="нум список 1"/>
    <w:basedOn w:val="13"/>
    <w:rsid w:val="00C43E44"/>
  </w:style>
  <w:style w:type="paragraph" w:customStyle="1" w:styleId="ac">
    <w:name w:val="основной текст документа"/>
    <w:basedOn w:val="a"/>
    <w:link w:val="ad"/>
    <w:rsid w:val="00C43E44"/>
    <w:pPr>
      <w:suppressAutoHyphens w:val="0"/>
      <w:spacing w:before="120" w:after="120"/>
      <w:jc w:val="both"/>
    </w:pPr>
    <w:rPr>
      <w:szCs w:val="20"/>
    </w:rPr>
  </w:style>
  <w:style w:type="paragraph" w:customStyle="1" w:styleId="ae">
    <w:name w:val="Заголовок таблицы"/>
    <w:basedOn w:val="a9"/>
    <w:rsid w:val="00C43E44"/>
    <w:pPr>
      <w:jc w:val="center"/>
    </w:pPr>
    <w:rPr>
      <w:b/>
      <w:bCs/>
    </w:rPr>
  </w:style>
  <w:style w:type="paragraph" w:styleId="af">
    <w:name w:val="header"/>
    <w:basedOn w:val="a"/>
    <w:link w:val="af0"/>
    <w:uiPriority w:val="99"/>
    <w:rsid w:val="00325DDB"/>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FontStyle47">
    <w:name w:val="Font Style47"/>
    <w:uiPriority w:val="99"/>
    <w:rsid w:val="00D1703E"/>
    <w:rPr>
      <w:rFonts w:ascii="Times New Roman" w:hAnsi="Times New Roman" w:cs="Times New Roman"/>
      <w:sz w:val="22"/>
      <w:szCs w:val="22"/>
    </w:rPr>
  </w:style>
  <w:style w:type="character" w:customStyle="1" w:styleId="FontStyle48">
    <w:name w:val="Font Style48"/>
    <w:uiPriority w:val="99"/>
    <w:rsid w:val="00EE7E6B"/>
    <w:rPr>
      <w:rFonts w:ascii="Times New Roman" w:hAnsi="Times New Roman" w:cs="Times New Roman"/>
      <w:b/>
      <w:bCs/>
      <w:sz w:val="22"/>
      <w:szCs w:val="22"/>
    </w:rPr>
  </w:style>
  <w:style w:type="character" w:customStyle="1" w:styleId="b-businessphone-number1">
    <w:name w:val="b-business__phone-number1"/>
    <w:rsid w:val="00C40E4D"/>
    <w:rPr>
      <w:b/>
      <w:bCs/>
    </w:rPr>
  </w:style>
  <w:style w:type="paragraph" w:styleId="afb">
    <w:name w:val="List Paragraph"/>
    <w:basedOn w:val="a"/>
    <w:qFormat/>
    <w:rsid w:val="00C91517"/>
    <w:pPr>
      <w:suppressAutoHyphens w:val="0"/>
      <w:ind w:left="720"/>
      <w:contextualSpacing/>
    </w:pPr>
    <w:rPr>
      <w:lang w:eastAsia="ru-RU"/>
    </w:rPr>
  </w:style>
  <w:style w:type="character" w:customStyle="1" w:styleId="af0">
    <w:name w:val="Верхний колонтитул Знак"/>
    <w:link w:val="af"/>
    <w:uiPriority w:val="99"/>
    <w:rsid w:val="002D59E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D24600CD913F3FA4E6D2F76565F7E2B2A6BD0ABD5C3C4EAC987C7D9CC44A79DB71E58C36756EBBC3f8E" TargetMode="External"/><Relationship Id="rId117" Type="http://schemas.openxmlformats.org/officeDocument/2006/relationships/hyperlink" Target="consultantplus://offline/ref=F8FFD3D0C5EBCF41755FD4D992CE7A5A7A714F61EB6FEA413A0A30805B07D40951E2219771D55962w8k8E" TargetMode="External"/><Relationship Id="rId21" Type="http://schemas.openxmlformats.org/officeDocument/2006/relationships/hyperlink" Target="consultantplus://offline/ref=FDD24600CD913F3FA4E6D2F76565F7E2BBACB90BBE5F6144A4C1707F9BCB156EDC38E98D36756ECBfEE" TargetMode="External"/><Relationship Id="rId42" Type="http://schemas.openxmlformats.org/officeDocument/2006/relationships/hyperlink" Target="consultantplus://offline/ref=F8FFD3D0C5EBCF41755FD4D992CE7A5A7A754F65EC60EA413A0A30805B07D40951E2219771D55C66w8k8E" TargetMode="External"/><Relationship Id="rId47" Type="http://schemas.openxmlformats.org/officeDocument/2006/relationships/hyperlink" Target="consultantplus://offline/ref=F8FFD3D0C5EBCF41755FD4D992CE7A5A7A774868EA6AEA413A0A30805B07D40951E2219771D55962w8k8E" TargetMode="External"/><Relationship Id="rId63" Type="http://schemas.openxmlformats.org/officeDocument/2006/relationships/hyperlink" Target="consultantplus://offline/ref=F8FFD3D0C5EBCF41755FD4D992CE7A5A7E7D4065E863B74B32533C825C088B1E56AB2D9673DD50w6k4E" TargetMode="External"/><Relationship Id="rId68" Type="http://schemas.openxmlformats.org/officeDocument/2006/relationships/hyperlink" Target="consultantplus://offline/ref=F8FFD3D0C5EBCF41755FD4D992CE7A5A7A714F60EB6AEA413A0A30805B07D40951E2219771D55A64w8kDE" TargetMode="External"/><Relationship Id="rId84" Type="http://schemas.openxmlformats.org/officeDocument/2006/relationships/hyperlink" Target="consultantplus://offline/ref=F8FFD3D0C5EBCF41755FD4D992CE7A5A7A744E67E86AEA413A0A30805B07D40951E2219771D55966w8kDE" TargetMode="External"/><Relationship Id="rId89" Type="http://schemas.openxmlformats.org/officeDocument/2006/relationships/hyperlink" Target="consultantplus://offline/ref=F8FFD3D0C5EBCF41755FD4D992CE7A5A7A754E63ED61EA413A0A30805B07D40951E2219771D55964w8k1E" TargetMode="External"/><Relationship Id="rId112" Type="http://schemas.openxmlformats.org/officeDocument/2006/relationships/hyperlink" Target="consultantplus://offline/ref=F8FFD3D0C5EBCF41755FD4D992CE7A5A7A764F64E36BEA413A0A30805B07D40951E2219771D55965w8kDE" TargetMode="External"/><Relationship Id="rId133" Type="http://schemas.openxmlformats.org/officeDocument/2006/relationships/hyperlink" Target="consultantplus://offline/ref=B860A32B12A0F96659D03CA8F14EFD4C47AD46E5E18C8E36FE76D91329E71DE7CF488ABC9A9375R9tDE" TargetMode="External"/><Relationship Id="rId138" Type="http://schemas.openxmlformats.org/officeDocument/2006/relationships/hyperlink" Target="consultantplus://offline/ref=B860A32B12A0F96659D03CA8F14EFD4C4FAC44E6E781D33CF62FD5112EE842F0C80186BD9A917699R0tFE" TargetMode="External"/><Relationship Id="rId154" Type="http://schemas.openxmlformats.org/officeDocument/2006/relationships/hyperlink" Target="consultantplus://offline/ref=B860A32B12A0F96659D03CA8F14EFD4C4FAB42E3E082D33CF62FD5112EE842F0C80186BD9A907193R0t7E" TargetMode="External"/><Relationship Id="rId159" Type="http://schemas.openxmlformats.org/officeDocument/2006/relationships/hyperlink" Target="consultantplus://offline/ref=B860A32B12A0F96659D03CA8F14EFD4C4FAA46E6E687D33CF62FD5112EE842F0C80186BD9A917592R0t8E" TargetMode="External"/><Relationship Id="rId175" Type="http://schemas.openxmlformats.org/officeDocument/2006/relationships/theme" Target="theme/theme1.xml"/><Relationship Id="rId170" Type="http://schemas.openxmlformats.org/officeDocument/2006/relationships/hyperlink" Target="consultantplus://offline/ref=93A458B4B0191FB4E081D73BBAB03B829A270A3A7646BD856F70D3CE66A24A672927C911A3E7DEF4B4D0DAC0dFm6K" TargetMode="External"/><Relationship Id="rId16" Type="http://schemas.openxmlformats.org/officeDocument/2006/relationships/hyperlink" Target="consultantplus://offline/ref=FDD24600CD913F3FA4E6D2F76565F7E2BAA0BE03BA5F6144A4C1707F9BCB156EDC38E98D36776ECBfBE" TargetMode="External"/><Relationship Id="rId107" Type="http://schemas.openxmlformats.org/officeDocument/2006/relationships/hyperlink" Target="consultantplus://offline/ref=F8FFD3D0C5EBCF41755FD4D992CE7A5A7A764864E26EEA413A0A30805B07D40951E2219771D55964w8k1E" TargetMode="External"/><Relationship Id="rId11" Type="http://schemas.openxmlformats.org/officeDocument/2006/relationships/hyperlink" Target="consultantplus://offline/ref=FDD24600CD913F3FA4E6D2F76565F7E2B2A7BA06B1543C4EAC987C7D9CC44A79DB71E58C36756EBBC3fDE" TargetMode="External"/><Relationship Id="rId32" Type="http://schemas.openxmlformats.org/officeDocument/2006/relationships/hyperlink" Target="consultantplus://offline/ref=FDD24600CD913F3FA4E6D2F76565F7E2B2A6BD0BB1543C4EAC987C7D9CC44A79DB71E58C36756FBBC3fDE" TargetMode="External"/><Relationship Id="rId37" Type="http://schemas.openxmlformats.org/officeDocument/2006/relationships/hyperlink" Target="consultantplus://offline/ref=F8FFD3D0C5EBCF41755FD4D992CE7A5A7C744963EB63B74B32533C825C088B1E56AB2D9671D55Aw6k0E" TargetMode="External"/><Relationship Id="rId53" Type="http://schemas.openxmlformats.org/officeDocument/2006/relationships/hyperlink" Target="consultantplus://offline/ref=F8FFD3D0C5EBCF41755FD4D992CE7A5A7E7D4D64EB63B74B32533C825C088B1E56AB2D9671D559w6kDE" TargetMode="External"/><Relationship Id="rId58" Type="http://schemas.openxmlformats.org/officeDocument/2006/relationships/hyperlink" Target="consultantplus://offline/ref=F8FFD3D0C5EBCF41755FD4D992CE7A5A7C764863E363B74B32533C825C088B1E56AB2D9671D55Cw6k5E" TargetMode="External"/><Relationship Id="rId74" Type="http://schemas.openxmlformats.org/officeDocument/2006/relationships/hyperlink" Target="consultantplus://offline/ref=F8FFD3D0C5EBCF41755FD4D992CE7A5A73744061EA63B74B32533C825C088B1E56AB2D9671D559w6kDE" TargetMode="External"/><Relationship Id="rId79" Type="http://schemas.openxmlformats.org/officeDocument/2006/relationships/hyperlink" Target="consultantplus://offline/ref=F8FFD3D0C5EBCF41755FD4D992CE7A5A7A764B61EC60EA413A0A30805B07D40951E2219771D55D62w8kEE" TargetMode="External"/><Relationship Id="rId102" Type="http://schemas.openxmlformats.org/officeDocument/2006/relationships/hyperlink" Target="consultantplus://offline/ref=F8FFD3D0C5EBCF41755FD4D992CE7A5A7A774B63E869EA413A0A30805B07D40951E2219771D55A64w8kEE" TargetMode="External"/><Relationship Id="rId123" Type="http://schemas.openxmlformats.org/officeDocument/2006/relationships/hyperlink" Target="consultantplus://offline/ref=B860A32B12A0F96659D03CA8F14EFD4C49A047E4E38C8E36FE76D91329E71DE7CF488ABC9A9076R9tCE" TargetMode="External"/><Relationship Id="rId128" Type="http://schemas.openxmlformats.org/officeDocument/2006/relationships/hyperlink" Target="consultantplus://offline/ref=B860A32B12A0F96659D03CA8F14EFD4C4FA945EDEB80D33CF62FD5112EE842F0C80186BD9A91759CR0t6E" TargetMode="External"/><Relationship Id="rId144" Type="http://schemas.openxmlformats.org/officeDocument/2006/relationships/hyperlink" Target="consultantplus://offline/ref=B860A32B12A0F96659D03CA8F14EFD4C4FAB47E2EB84D33CF62FD5112EE842F0C80186BD9A91759AR0t6E" TargetMode="External"/><Relationship Id="rId149" Type="http://schemas.openxmlformats.org/officeDocument/2006/relationships/hyperlink" Target="consultantplus://offline/ref=B860A32B12A0F96659D03CA8F14EFD4C4FAA46EDE382D33CF62FD5112EE842F0C80186BD9A917199R0tEE" TargetMode="External"/><Relationship Id="rId5" Type="http://schemas.openxmlformats.org/officeDocument/2006/relationships/webSettings" Target="webSettings.xml"/><Relationship Id="rId90" Type="http://schemas.openxmlformats.org/officeDocument/2006/relationships/hyperlink" Target="consultantplus://offline/ref=F8FFD3D0C5EBCF41755FD4D992CE7A5A7A744A67E369EA413A0A30805B07D40951E2219771D55A61w8k8E" TargetMode="External"/><Relationship Id="rId95" Type="http://schemas.openxmlformats.org/officeDocument/2006/relationships/hyperlink" Target="consultantplus://offline/ref=F8FFD3D0C5EBCF41755FD4D992CE7A5A7A714B68EB6BEA413A0A30805B07D40951E2219771D55963w8kBE" TargetMode="External"/><Relationship Id="rId160" Type="http://schemas.openxmlformats.org/officeDocument/2006/relationships/hyperlink" Target="consultantplus://offline/ref=B860A32B12A0F96659D03CA8F14EFD4C4FAA46E2E787D33CF62FD5112EE842F0C80186BD9A91739AR0tCE" TargetMode="External"/><Relationship Id="rId165" Type="http://schemas.openxmlformats.org/officeDocument/2006/relationships/hyperlink" Target="consultantplus://offline/ref=B860A32B12A0F96659D03CA8F14EFD4C4FAC44E5EB82D33CF62FD5112EE842F0C80186BD9A91759AR0t6E" TargetMode="External"/><Relationship Id="rId22" Type="http://schemas.openxmlformats.org/officeDocument/2006/relationships/hyperlink" Target="consultantplus://offline/ref=FDD24600CD913F3FA4E6D2F76565F7E2B2A4BF05BF573C4EAC987C7D9CC44A79DB71E58C36756FBFC3f6E" TargetMode="External"/><Relationship Id="rId27" Type="http://schemas.openxmlformats.org/officeDocument/2006/relationships/hyperlink" Target="consultantplus://offline/ref=FDD24600CD913F3FA4E6D2F76565F7E2B2A5B400BB543C4EAC987C7D9CC44A79DB71E58C36756FBFC3f6E" TargetMode="External"/><Relationship Id="rId43" Type="http://schemas.openxmlformats.org/officeDocument/2006/relationships/hyperlink" Target="consultantplus://offline/ref=F8FFD3D0C5EBCF41755FD4D992CE7A5A7E724A65E263B74B32533C825C088B1E56AB2D9671D55Bw6k1E" TargetMode="External"/><Relationship Id="rId48" Type="http://schemas.openxmlformats.org/officeDocument/2006/relationships/hyperlink" Target="consultantplus://offline/ref=F8FFD3D0C5EBCF41755FD4D992CE7A5A7E734960EA63B74B32533C825C088B1E56AB2D9671D559w6kDE" TargetMode="External"/><Relationship Id="rId64" Type="http://schemas.openxmlformats.org/officeDocument/2006/relationships/hyperlink" Target="consultantplus://offline/ref=F8FFD3D0C5EBCF41755FD4D992CE7A5A7A744869E26FEA413A0A30805B07D40951E2219771D55962w8k8E" TargetMode="External"/><Relationship Id="rId69" Type="http://schemas.openxmlformats.org/officeDocument/2006/relationships/hyperlink" Target="consultantplus://offline/ref=F8FFD3D0C5EBCF41755FD4D992CE7A5A7C774B64E263B74B32533C825C088B1E56AB2D9671D559w6kCE" TargetMode="External"/><Relationship Id="rId113" Type="http://schemas.openxmlformats.org/officeDocument/2006/relationships/hyperlink" Target="consultantplus://offline/ref=F8FFD3D0C5EBCF41755FD4D992CE7A5A7A764164EC6CEA413A0A30805B07D40951E2219771D55B64w8k0E" TargetMode="External"/><Relationship Id="rId118" Type="http://schemas.openxmlformats.org/officeDocument/2006/relationships/hyperlink" Target="consultantplus://offline/ref=F8FFD3D0C5EBCF41755FD4D992CE7A5A7A714C68E26BEA413A0A30805B07D40951E2219771D55867w8kDE" TargetMode="External"/><Relationship Id="rId134" Type="http://schemas.openxmlformats.org/officeDocument/2006/relationships/hyperlink" Target="consultantplus://offline/ref=B860A32B12A0F96659D03CA8F14EFD4C49AE4DE2E08C8E36FE76D91329E71DE7CF488ABC9A9176R9t9E" TargetMode="External"/><Relationship Id="rId139" Type="http://schemas.openxmlformats.org/officeDocument/2006/relationships/hyperlink" Target="consultantplus://offline/ref=B860A32B12A0F96659D03CA8F14EFD4C4FA947E3E582D33CF62FD5112EE842F0C80186BD9A91769DR0t7E" TargetMode="External"/><Relationship Id="rId80" Type="http://schemas.openxmlformats.org/officeDocument/2006/relationships/hyperlink" Target="consultantplus://offline/ref=F8FFD3D0C5EBCF41755FD4D992CE7A5A7A754A62E96FEA413A0A30805B07D40951E2219771D55864w8k0E" TargetMode="External"/><Relationship Id="rId85" Type="http://schemas.openxmlformats.org/officeDocument/2006/relationships/hyperlink" Target="consultantplus://offline/ref=F8FFD3D0C5EBCF41755FD4D992CE7A5A7A714962EB6BEA413A0A30805B07D40951E2219771D55962w8kEE" TargetMode="External"/><Relationship Id="rId150" Type="http://schemas.openxmlformats.org/officeDocument/2006/relationships/hyperlink" Target="consultantplus://offline/ref=B860A32B12A0F96659D03CA8F14EFD4C4FA942E0E685D33CF62FD5112EE842F0C80186BD9A91769AR0tBE" TargetMode="External"/><Relationship Id="rId155" Type="http://schemas.openxmlformats.org/officeDocument/2006/relationships/hyperlink" Target="consultantplus://offline/ref=B860A32B12A0F96659D03CA8F14EFD4C4FA942ECEB83D33CF62FD5112EE842F0C80186BD9A91759AR0t6E" TargetMode="External"/><Relationship Id="rId171" Type="http://schemas.openxmlformats.org/officeDocument/2006/relationships/hyperlink" Target="consultantplus://offline/ref=93A458B4B0191FB4E081D73BBAB03B829A270A3A7646BD856F70D3CE66A24A672927C911A3E7DEF4B4D0D8C0dFm0K" TargetMode="External"/><Relationship Id="rId12" Type="http://schemas.openxmlformats.org/officeDocument/2006/relationships/hyperlink" Target="consultantplus://offline/ref=FDD24600CD913F3FA4E6D2F76565F7E2B2A7BE06B9563C4EAC987C7D9CC44A79DB71E58C367569BCC3f6E" TargetMode="External"/><Relationship Id="rId17" Type="http://schemas.openxmlformats.org/officeDocument/2006/relationships/hyperlink" Target="consultantplus://offline/ref=FDD24600CD913F3FA4E6D2F76565F7E2B2A7BF04BE523C4EAC987C7D9CC44A79DB71E58C36756CB9C3fEE" TargetMode="External"/><Relationship Id="rId33" Type="http://schemas.openxmlformats.org/officeDocument/2006/relationships/hyperlink" Target="consultantplus://offline/ref=FDD24600CD913F3FA4E6D2F76565F7E2B2A1BC03B0513C4EAC987C7D9CC44A79DB71E58C36756FBBC3fBE" TargetMode="External"/><Relationship Id="rId38" Type="http://schemas.openxmlformats.org/officeDocument/2006/relationships/hyperlink" Target="consultantplus://offline/ref=F8FFD3D0C5EBCF41755FD4D992CE7A5A7A714D66E96BEA413A0A30805B07D40951E2219771D55966w8kCE" TargetMode="External"/><Relationship Id="rId59" Type="http://schemas.openxmlformats.org/officeDocument/2006/relationships/hyperlink" Target="consultantplus://offline/ref=F8FFD3D0C5EBCF41755FD4D992CE7A5A7D714B65EF63B74B32533C825C088B1E56AB2D9671D559w6kDE" TargetMode="External"/><Relationship Id="rId103" Type="http://schemas.openxmlformats.org/officeDocument/2006/relationships/hyperlink" Target="consultantplus://offline/ref=F8FFD3D0C5EBCF41755FD4D992CE7A5A7A774B65EC68EA413A0A30805B07D40951E2219771D55B60w8k9E" TargetMode="External"/><Relationship Id="rId108" Type="http://schemas.openxmlformats.org/officeDocument/2006/relationships/hyperlink" Target="consultantplus://offline/ref=F8FFD3D0C5EBCF41755FD4D992CE7A5A7A764864E260EA413A0A30805B07D40951E2219771D55862w8kFE" TargetMode="External"/><Relationship Id="rId124" Type="http://schemas.openxmlformats.org/officeDocument/2006/relationships/hyperlink" Target="consultantplus://offline/ref=B860A32B12A0F96659D03CA8F14EFD4C48A943ECE08C8E36FE76D91329E71DE7CF488ABC9A9175R9t3E" TargetMode="External"/><Relationship Id="rId129" Type="http://schemas.openxmlformats.org/officeDocument/2006/relationships/hyperlink" Target="consultantplus://offline/ref=B860A32B12A0F96659D03CA8F14EFD4C4FA945EDEB83D33CF62FD5112EE842F0C80186BD9A91759AR0t6E" TargetMode="External"/><Relationship Id="rId54" Type="http://schemas.openxmlformats.org/officeDocument/2006/relationships/hyperlink" Target="consultantplus://offline/ref=F8FFD3D0C5EBCF41755FD4D992CE7A5A7C7D4A60EA63B74B32533C825C088B1E56AB2D9671D459w6kCE" TargetMode="External"/><Relationship Id="rId70" Type="http://schemas.openxmlformats.org/officeDocument/2006/relationships/hyperlink" Target="consultantplus://offline/ref=F8FFD3D0C5EBCF41755FD4D992CE7A5A7A764866EF68EA413A0A30805B07D40951E2219771D55C61w8kFE" TargetMode="External"/><Relationship Id="rId75" Type="http://schemas.openxmlformats.org/officeDocument/2006/relationships/hyperlink" Target="consultantplus://offline/ref=F8FFD3D0C5EBCF41755FD4D992CE7A5A73774B67EC63B74B32533C825C088B1E56AB2D9671D558w6k1E" TargetMode="External"/><Relationship Id="rId91" Type="http://schemas.openxmlformats.org/officeDocument/2006/relationships/hyperlink" Target="consultantplus://offline/ref=F8FFD3D0C5EBCF41755FD4D992CE7A5A7A774060EF68EA413A0A30805B07D40951E2219771D55965w8k0E" TargetMode="External"/><Relationship Id="rId96" Type="http://schemas.openxmlformats.org/officeDocument/2006/relationships/hyperlink" Target="consultantplus://offline/ref=F8FFD3D0C5EBCF41755FD4D992CE7A5A7A764F67E96DEA413A0A30805B07D40951E2219771D45A6Cw8kCE" TargetMode="External"/><Relationship Id="rId140" Type="http://schemas.openxmlformats.org/officeDocument/2006/relationships/hyperlink" Target="consultantplus://offline/ref=B860A32B12A0F96659D03CA8F14EFD4C47AC45E3E78C8E36FE76D91329E71DE7CF488ABC9A9276R9tFE" TargetMode="External"/><Relationship Id="rId145" Type="http://schemas.openxmlformats.org/officeDocument/2006/relationships/hyperlink" Target="consultantplus://offline/ref=B860A32B12A0F96659D03CA8F14EFD4C4FA843E4E086D33CF62FD5112EE842F0C80186BD9A917592R0tCE" TargetMode="External"/><Relationship Id="rId161" Type="http://schemas.openxmlformats.org/officeDocument/2006/relationships/hyperlink" Target="consultantplus://offline/ref=B860A32B12A0F96659D03CA8F14EFD4C4FAB45E0EB8FD33CF62FD5112EE842F0C80186BD9A91779BR0t9E" TargetMode="External"/><Relationship Id="rId166" Type="http://schemas.openxmlformats.org/officeDocument/2006/relationships/hyperlink" Target="consultantplus://offline/ref=B860A32B12A0F96659D03CA8F14EFD4C4FAC44E4E385D33CF62FD5112EE842F0C80186BD9A91759AR0t6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FDD24600CD913F3FA4E6D2F76565F7E2BAA0B804BB5F6144A4C1707F9BCB156EDC38E98D367467CBfDE" TargetMode="External"/><Relationship Id="rId28" Type="http://schemas.openxmlformats.org/officeDocument/2006/relationships/hyperlink" Target="consultantplus://offline/ref=FDD24600CD913F3FA4E6D2F76565F7E2B2A4BD04BF533C4EAC987C7D9CC44A79DB71E58C36756BBCC3fDE" TargetMode="External"/><Relationship Id="rId49" Type="http://schemas.openxmlformats.org/officeDocument/2006/relationships/hyperlink" Target="consultantplus://offline/ref=F8FFD3D0C5EBCF41755FD4D992CE7A5A7E724A68EA63B74B32533C825C088B1E56AB2D9671D551w6k7E" TargetMode="External"/><Relationship Id="rId114" Type="http://schemas.openxmlformats.org/officeDocument/2006/relationships/hyperlink" Target="consultantplus://offline/ref=F8FFD3D0C5EBCF41755FD4D992CE7A5A7A764066ED6EEA413A0A30805B07D40951E2219771D55A64w8kAE" TargetMode="External"/><Relationship Id="rId119" Type="http://schemas.openxmlformats.org/officeDocument/2006/relationships/hyperlink" Target="consultantplus://offline/ref=F8FFD3D0C5EBCF41755FD4D992CE7A5A7A714C68E26DEA413A0A30805B07D40951E2219771D55F6Dw8kEE" TargetMode="External"/><Relationship Id="rId10" Type="http://schemas.openxmlformats.org/officeDocument/2006/relationships/hyperlink" Target="consultantplus://offline/ref=FDD24600CD913F3FA4E6D2F76565F7E2BBA6BA0BB05F6144A4C1707F9BCB156EDC38E98D36756FCBf6E" TargetMode="External"/><Relationship Id="rId31" Type="http://schemas.openxmlformats.org/officeDocument/2006/relationships/hyperlink" Target="consultantplus://offline/ref=FDD24600CD913F3FA4E6D2F76565F7E2B2A6BD06B05C3C4EAC987C7D9CC44A79DB71E58C36756DBEC3f7E" TargetMode="External"/><Relationship Id="rId44" Type="http://schemas.openxmlformats.org/officeDocument/2006/relationships/hyperlink" Target="consultantplus://offline/ref=F8FFD3D0C5EBCF41755FD4D992CE7A5A7E774060ED63B74B32533C825C088B1E56AB2D9671D559w6kDE" TargetMode="External"/><Relationship Id="rId52" Type="http://schemas.openxmlformats.org/officeDocument/2006/relationships/hyperlink" Target="consultantplus://offline/ref=F8FFD3D0C5EBCF41755FD4D992CE7A5A7A714962EA61EA413A0A30805B07D40951E2219771D55B6Dw8k1E" TargetMode="External"/><Relationship Id="rId60" Type="http://schemas.openxmlformats.org/officeDocument/2006/relationships/hyperlink" Target="consultantplus://offline/ref=F8FFD3D0C5EBCF41755FD4D992CE7A5A7C754868EB63B74B32533C825C088B1E56AB2D9671D750w6k2E" TargetMode="External"/><Relationship Id="rId65" Type="http://schemas.openxmlformats.org/officeDocument/2006/relationships/hyperlink" Target="consultantplus://offline/ref=F8FFD3D0C5EBCF41755FD4D992CE7A5A7E704C61EC63B74B32533C825C088B1E56AB2D9671D559w6kCE" TargetMode="External"/><Relationship Id="rId73" Type="http://schemas.openxmlformats.org/officeDocument/2006/relationships/hyperlink" Target="consultantplus://offline/ref=F8FFD3D0C5EBCF41755FD4D992CE7A5A7A764B68ED6AEA413A0A30805B07D40951E2219771D55F64w8kEE" TargetMode="External"/><Relationship Id="rId78" Type="http://schemas.openxmlformats.org/officeDocument/2006/relationships/hyperlink" Target="consultantplus://offline/ref=F8FFD3D0C5EBCF41755FD4D992CE7A5A73724C66EB63B74B32533C825C088B1E56AB2D9671D559w6kCE" TargetMode="External"/><Relationship Id="rId81" Type="http://schemas.openxmlformats.org/officeDocument/2006/relationships/hyperlink" Target="consultantplus://offline/ref=F8FFD3D0C5EBCF41755FD4D992CE7A5A7A774B61EB68EA413A0A30805B07D40951E2219771D55960w8kBE" TargetMode="External"/><Relationship Id="rId86" Type="http://schemas.openxmlformats.org/officeDocument/2006/relationships/hyperlink" Target="consultantplus://offline/ref=F8FFD3D0C5EBCF41755FD4D992CE7A5A7A764868EF60EA413A0A30805B07D40951E2219771D55860w8kBE" TargetMode="External"/><Relationship Id="rId94" Type="http://schemas.openxmlformats.org/officeDocument/2006/relationships/hyperlink" Target="consultantplus://offline/ref=F8FFD3D0C5EBCF41755FD4D992CE7A5A7A744F64EF6CEA413A0A30805B07D40951E2219771D55967w8k1E" TargetMode="External"/><Relationship Id="rId99" Type="http://schemas.openxmlformats.org/officeDocument/2006/relationships/hyperlink" Target="consultantplus://offline/ref=F8FFD3D0C5EBCF41755FD4D992CE7A5A7A714960EF69EA413A0A30805B07D40951E2219771D55B63w8kFE" TargetMode="External"/><Relationship Id="rId101" Type="http://schemas.openxmlformats.org/officeDocument/2006/relationships/hyperlink" Target="consultantplus://offline/ref=F8FFD3D0C5EBCF41755FD4D992CE7A5A7A774869E36AEA413A0A30805B07D40951E2219771D55B61w8k0E" TargetMode="External"/><Relationship Id="rId122" Type="http://schemas.openxmlformats.org/officeDocument/2006/relationships/hyperlink" Target="consultantplus://offline/ref=B860A32B12A0F96659D03CA8F14EFD4C4FA945EDEB85D33CF62FD5112EE842F0C80186BD9A91759AR0t6E" TargetMode="External"/><Relationship Id="rId130" Type="http://schemas.openxmlformats.org/officeDocument/2006/relationships/hyperlink" Target="consultantplus://offline/ref=B860A32B12A0F96659D03CA8F14EFD4C4FAC46ECE187D33CF62FD5112EE842F0C80186BD9A91769BR0tFE" TargetMode="External"/><Relationship Id="rId135" Type="http://schemas.openxmlformats.org/officeDocument/2006/relationships/hyperlink" Target="consultantplus://offline/ref=B860A32B12A0F96659D03CA8F14EFD4C4FA943E0E087D33CF62FD5112EE842F0C80186BD9A91779DR0t9E" TargetMode="External"/><Relationship Id="rId143" Type="http://schemas.openxmlformats.org/officeDocument/2006/relationships/hyperlink" Target="consultantplus://offline/ref=B860A32B12A0F96659D03CA8F14EFD4C4FAA44E3E382D33CF62FD5112EE842F0C80186BD9A91759DR0tCE" TargetMode="External"/><Relationship Id="rId148" Type="http://schemas.openxmlformats.org/officeDocument/2006/relationships/hyperlink" Target="consultantplus://offline/ref=B860A32B12A0F96659D03CA8F14EFD4C4FAB45E2E681D33CF62FD5112EE842F0C80186BD9A91749ER0tEE" TargetMode="External"/><Relationship Id="rId151" Type="http://schemas.openxmlformats.org/officeDocument/2006/relationships/hyperlink" Target="consultantplus://offline/ref=B860A32B12A0F96659D03CA8F14EFD4C4FAA4DE4E684D33CF62FD5112EE842F0C80186BD9A91779ER0tDE" TargetMode="External"/><Relationship Id="rId156" Type="http://schemas.openxmlformats.org/officeDocument/2006/relationships/hyperlink" Target="consultantplus://offline/ref=B860A32B12A0F96659D03CA8F14EFD4C4FAC44E4E686D33CF62FD5112EE842F0C80186BD9A917793R0t7E" TargetMode="External"/><Relationship Id="rId164" Type="http://schemas.openxmlformats.org/officeDocument/2006/relationships/hyperlink" Target="consultantplus://offline/ref=B860A32B12A0F96659D03CA8F14EFD4C4FAB43E3E787D33CF62FD5112EE842F0C80186BD9A91759FR0tDE" TargetMode="External"/><Relationship Id="rId169" Type="http://schemas.openxmlformats.org/officeDocument/2006/relationships/hyperlink" Target="consultantplus://offline/ref=B860A32B12A0F96659D03CA8F14EFD4C4FAC40E3E184D33CF62FD5112EE842F0C80186BD9A91769CR0tBE" TargetMode="External"/><Relationship Id="rId4" Type="http://schemas.openxmlformats.org/officeDocument/2006/relationships/settings" Target="settings.xml"/><Relationship Id="rId9" Type="http://schemas.openxmlformats.org/officeDocument/2006/relationships/hyperlink" Target="consultantplus://offline/ref=FDD24600CD913F3FA4E6D2F76565F7E2B5A1B800B95F6144A4C1707F9BCB156EDC38E98D367569CBfCE" TargetMode="External"/><Relationship Id="rId172" Type="http://schemas.openxmlformats.org/officeDocument/2006/relationships/header" Target="header1.xml"/><Relationship Id="rId13" Type="http://schemas.openxmlformats.org/officeDocument/2006/relationships/hyperlink" Target="consultantplus://offline/ref=FDD24600CD913F3FA4E6D2F76565F7E2B2A4BD0BB0533C4EAC987C7D9CC44A79DB71E58C36756FB8C3fDE" TargetMode="External"/><Relationship Id="rId18" Type="http://schemas.openxmlformats.org/officeDocument/2006/relationships/hyperlink" Target="consultantplus://offline/ref=FDD24600CD913F3FA4E6D2F76565F7E2B2A5BF01BD503C4EAC987C7D9CC44A79DB71E58C36756FBDC3fCE" TargetMode="External"/><Relationship Id="rId39" Type="http://schemas.openxmlformats.org/officeDocument/2006/relationships/hyperlink" Target="consultantplus://offline/ref=F8FFD3D0C5EBCF41755FD4D992CE7A5A7A764866ED60EA413A0A30805B07D40951E2219771D55967w8kAE" TargetMode="External"/><Relationship Id="rId109" Type="http://schemas.openxmlformats.org/officeDocument/2006/relationships/hyperlink" Target="consultantplus://offline/ref=F8FFD3D0C5EBCF41755FD4D992CE7A5A7A764869E368EA413A0A30805B07D40951E2219771D55967w8k0E" TargetMode="External"/><Relationship Id="rId34" Type="http://schemas.openxmlformats.org/officeDocument/2006/relationships/hyperlink" Target="consultantplus://offline/ref=FDD24600CD913F3FA4E6D2F76565F7E2B2A1BC02BF5D3C4EAC987C7D9CC44A79DB71E58C36756EBAC3fDE" TargetMode="External"/><Relationship Id="rId50" Type="http://schemas.openxmlformats.org/officeDocument/2006/relationships/hyperlink" Target="consultantplus://offline/ref=F8FFD3D0C5EBCF41755FD4D992CE7A5A7A714F60EC6DEA413A0A30805B07D40951E2219771D55067w8kCE" TargetMode="External"/><Relationship Id="rId55" Type="http://schemas.openxmlformats.org/officeDocument/2006/relationships/hyperlink" Target="consultantplus://offline/ref=F8FFD3D0C5EBCF41755FD4D992CE7A5A7D744C69EA63B74B32533C825C088B1E56AB2D9671D559w6kCE" TargetMode="External"/><Relationship Id="rId76" Type="http://schemas.openxmlformats.org/officeDocument/2006/relationships/hyperlink" Target="consultantplus://offline/ref=F8FFD3D0C5EBCF41755FD4D992CE7A5A7A714D66E96DEA413A0A30805B07D40951E2219771D55E61w8k1E" TargetMode="External"/><Relationship Id="rId97" Type="http://schemas.openxmlformats.org/officeDocument/2006/relationships/hyperlink" Target="consultantplus://offline/ref=F8FFD3D0C5EBCF41755FD4D992CE7A5A7A744F68E26CEA413A0A30805B07D40951E2219771D55864w8kEE" TargetMode="External"/><Relationship Id="rId104" Type="http://schemas.openxmlformats.org/officeDocument/2006/relationships/hyperlink" Target="consultantplus://offline/ref=F8FFD3D0C5EBCF41755FD4D992CE7A5A7A774B64EC6BEA413A0A30805B07D40951E2219771D55B65w8k1E" TargetMode="External"/><Relationship Id="rId120" Type="http://schemas.openxmlformats.org/officeDocument/2006/relationships/hyperlink" Target="consultantplus://offline/ref=B860A32B12A0F96659D03CA8F14EFD4C4FAA46ECEB8FD33CF62FD5112EE842F0C80186BD9A91749AR0tFE" TargetMode="External"/><Relationship Id="rId125" Type="http://schemas.openxmlformats.org/officeDocument/2006/relationships/hyperlink" Target="consultantplus://offline/ref=B860A32B12A0F96659D03CA8F14EFD4C4FAC43E6E282D33CF62FD5112EE842F0C80186BD9A91759ER0tBE" TargetMode="External"/><Relationship Id="rId141" Type="http://schemas.openxmlformats.org/officeDocument/2006/relationships/hyperlink" Target="consultantplus://offline/ref=B860A32B12A0F96659D03CA8F14EFD4C4FAB46E5E58FD33CF62FD5112EE842F0C80186BD9A91719DR0t6E" TargetMode="External"/><Relationship Id="rId146" Type="http://schemas.openxmlformats.org/officeDocument/2006/relationships/hyperlink" Target="consultantplus://offline/ref=B860A32B12A0F96659D03CA8F14EFD4C4FA843E7E48FD33CF62FD5112EE842F0C80186BD9A91759AR0t9E" TargetMode="External"/><Relationship Id="rId167" Type="http://schemas.openxmlformats.org/officeDocument/2006/relationships/hyperlink" Target="consultantplus://offline/ref=B860A32B12A0F96659D03CA8F14EFD4C4FAC46ECE381D33CF62FD5112EE842F0C80186BD9A917598R0tEE" TargetMode="External"/><Relationship Id="rId7" Type="http://schemas.openxmlformats.org/officeDocument/2006/relationships/endnotes" Target="endnotes.xml"/><Relationship Id="rId71" Type="http://schemas.openxmlformats.org/officeDocument/2006/relationships/hyperlink" Target="consultantplus://offline/ref=F8FFD3D0C5EBCF41755FD4D992CE7A5A73764862E263B74B32533C825C088B1E56AB2D9671D558w6k0E" TargetMode="External"/><Relationship Id="rId92" Type="http://schemas.openxmlformats.org/officeDocument/2006/relationships/hyperlink" Target="consultantplus://offline/ref=F8FFD3D0C5EBCF41755FD4D992CE7A5A7A764866EF6EEA413A0A30805B07D40951E2219771D55867w8kFE" TargetMode="External"/><Relationship Id="rId162" Type="http://schemas.openxmlformats.org/officeDocument/2006/relationships/hyperlink" Target="consultantplus://offline/ref=B860A32B12A0F96659D03CA8F14EFD4C4FAB46EDEA8ED33CF62FD5112EE842F0C80186BD9A91759AR0t6E" TargetMode="External"/><Relationship Id="rId2" Type="http://schemas.openxmlformats.org/officeDocument/2006/relationships/numbering" Target="numbering.xml"/><Relationship Id="rId29" Type="http://schemas.openxmlformats.org/officeDocument/2006/relationships/hyperlink" Target="consultantplus://offline/ref=FDD24600CD913F3FA4E6D2F76565F7E2B2A4BA0ABD523C4EAC987C7D9CC44A79DB71E58C36756FBBC3f6E" TargetMode="External"/><Relationship Id="rId24" Type="http://schemas.openxmlformats.org/officeDocument/2006/relationships/hyperlink" Target="consultantplus://offline/ref=FDD24600CD913F3FA4E6D2F76565F7E2B2A4BD0BB1563C4EAC987C7D9CC44A79DB71E58C36756FBEC3fEE" TargetMode="External"/><Relationship Id="rId40" Type="http://schemas.openxmlformats.org/officeDocument/2006/relationships/hyperlink" Target="consultantplus://offline/ref=F8FFD3D0C5EBCF41755FD4D992CE7A5A7E754065EA63B74B32533C825C088B1E56AB2D9671D559w6kDE" TargetMode="External"/><Relationship Id="rId45" Type="http://schemas.openxmlformats.org/officeDocument/2006/relationships/hyperlink" Target="consultantplus://offline/ref=F8FFD3D0C5EBCF41755FD4D992CE7A5A7E714864E363B74B32533C825C088B1E56AB2D9671D558w6k6E" TargetMode="External"/><Relationship Id="rId66" Type="http://schemas.openxmlformats.org/officeDocument/2006/relationships/hyperlink" Target="consultantplus://offline/ref=F8FFD3D0C5EBCF41755FD4D992CE7A5A72704965E863B74B32533C825C088B1E56AB2D9671D55Bw6k7E" TargetMode="External"/><Relationship Id="rId87" Type="http://schemas.openxmlformats.org/officeDocument/2006/relationships/hyperlink" Target="consultantplus://offline/ref=F8FFD3D0C5EBCF41755FD4D992CE7A5A7A754F62E368EA413A0A30805B07D40951E2219771D55964w8kEE" TargetMode="External"/><Relationship Id="rId110" Type="http://schemas.openxmlformats.org/officeDocument/2006/relationships/hyperlink" Target="consultantplus://offline/ref=F8FFD3D0C5EBCF41755FD4D992CE7A5A7A764B65E96CEA413A0A30805B07D40951E2219771D55965w8kEE" TargetMode="External"/><Relationship Id="rId115" Type="http://schemas.openxmlformats.org/officeDocument/2006/relationships/hyperlink" Target="consultantplus://offline/ref=F8FFD3D0C5EBCF41755FD4D992CE7A5A7A714961E26DEA413A0A30805B07D40951E2219771D55960w8k9E" TargetMode="External"/><Relationship Id="rId131" Type="http://schemas.openxmlformats.org/officeDocument/2006/relationships/hyperlink" Target="consultantplus://offline/ref=B860A32B12A0F96659D03CA8F14EFD4C4FAB45E2E687D33CF62FD5112EE842F0C80186BD9A91709DR0tFE" TargetMode="External"/><Relationship Id="rId136" Type="http://schemas.openxmlformats.org/officeDocument/2006/relationships/hyperlink" Target="consultantplus://offline/ref=B860A32B12A0F96659D03CA8F14EFD4C4FAA47E2E581D33CF62FD5112EE842F0C80186BD9A91759AR0t6E" TargetMode="External"/><Relationship Id="rId157" Type="http://schemas.openxmlformats.org/officeDocument/2006/relationships/hyperlink" Target="consultantplus://offline/ref=B860A32B12A0F96659D03CA8F14EFD4C4FA943E4EA80D33CF62FD5112EE842F0C80186BD9A91759ER0t7E" TargetMode="External"/><Relationship Id="rId61" Type="http://schemas.openxmlformats.org/officeDocument/2006/relationships/hyperlink" Target="consultantplus://offline/ref=F8FFD3D0C5EBCF41755FD4D992CE7A5A7C764B61E363B74B32533C825C088B1E56AB2D9671DD5Cw6kDE" TargetMode="External"/><Relationship Id="rId82" Type="http://schemas.openxmlformats.org/officeDocument/2006/relationships/hyperlink" Target="consultantplus://offline/ref=F8FFD3D0C5EBCF41755FD4D992CE7A5A727C4860E963B74B32533C825C088B1E56AB2D9671D550w6kCE" TargetMode="External"/><Relationship Id="rId152" Type="http://schemas.openxmlformats.org/officeDocument/2006/relationships/hyperlink" Target="consultantplus://offline/ref=B860A32B12A0F96659D03CA8F14EFD4C4FA942ECE681D33CF62FD5112EE842F0C80186BD9A91759AR0t6E" TargetMode="External"/><Relationship Id="rId173" Type="http://schemas.openxmlformats.org/officeDocument/2006/relationships/header" Target="header2.xml"/><Relationship Id="rId19" Type="http://schemas.openxmlformats.org/officeDocument/2006/relationships/hyperlink" Target="consultantplus://offline/ref=FDD24600CD913F3FA4E6D2F76565F7E2B2A4BB06BC543C4EAC987C7D9CC44A79DB71E58C36756EBDC3fFE" TargetMode="External"/><Relationship Id="rId14" Type="http://schemas.openxmlformats.org/officeDocument/2006/relationships/hyperlink" Target="consultantplus://offline/ref=FDD24600CD913F3FA4E6D2F76565F7E2B2A1BA00B8523C4EAC987C7D9CC44A79DB71E58C36756DBAC3fBE" TargetMode="External"/><Relationship Id="rId30" Type="http://schemas.openxmlformats.org/officeDocument/2006/relationships/hyperlink" Target="consultantplus://offline/ref=FDD24600CD913F3FA4E6D2F76565F7E2B2A1BC02BD553C4EAC987C7D9CC44A79DB71E58C36756CBFC3f6E" TargetMode="External"/><Relationship Id="rId35" Type="http://schemas.openxmlformats.org/officeDocument/2006/relationships/hyperlink" Target="consultantplus://offline/ref=FDD24600CD913F3FA4E6D2F76565F7E2B2A1B805BA573C4EAC987C7D9CC44A79DB71E58C36756CBAC3fCE" TargetMode="External"/><Relationship Id="rId56" Type="http://schemas.openxmlformats.org/officeDocument/2006/relationships/hyperlink" Target="consultantplus://offline/ref=F8FFD3D0C5EBCF41755FD4D992CE7A5A7A714D66ED60EA413A0A30805B07D40951E2219771D55963w8kEE" TargetMode="External"/><Relationship Id="rId77" Type="http://schemas.openxmlformats.org/officeDocument/2006/relationships/hyperlink" Target="consultantplus://offline/ref=F8FFD3D0C5EBCF41755FD4D992CE7A5A7A714962EE6EEA413A0A30805B07D40951E2219771D55B67w8kCE" TargetMode="External"/><Relationship Id="rId100" Type="http://schemas.openxmlformats.org/officeDocument/2006/relationships/hyperlink" Target="consultantplus://offline/ref=F8FFD3D0C5EBCF41755FD4D992CE7A5A7A744E65E961EA413A0A30805B07D40951E2219771D55967w8kFE" TargetMode="External"/><Relationship Id="rId105" Type="http://schemas.openxmlformats.org/officeDocument/2006/relationships/hyperlink" Target="consultantplus://offline/ref=F8FFD3D0C5EBCF41755FD4D992CE7A5A7A774B69EC69EA413A0A30805B07D40951E2219771D55961w8kFE" TargetMode="External"/><Relationship Id="rId126" Type="http://schemas.openxmlformats.org/officeDocument/2006/relationships/hyperlink" Target="consultantplus://offline/ref=B860A32B12A0F96659D03CA8F14EFD4C4FAA46E0E285D33CF62FD5112EE842F0C80186BD9A91759AR0t6E" TargetMode="External"/><Relationship Id="rId147" Type="http://schemas.openxmlformats.org/officeDocument/2006/relationships/hyperlink" Target="consultantplus://offline/ref=B860A32B12A0F96659D03CA8F14EFD4C4FA945E2E480D33CF62FD5112EE842F0C80186BD9A91759AR0t6E" TargetMode="External"/><Relationship Id="rId168" Type="http://schemas.openxmlformats.org/officeDocument/2006/relationships/hyperlink" Target="consultantplus://offline/ref=B860A32B12A0F96659D03CA8F14EFD4C4FAC46ECE380D33CF62FD5112EE842F0C80186BD9A91779ER0tEE" TargetMode="External"/><Relationship Id="rId8" Type="http://schemas.openxmlformats.org/officeDocument/2006/relationships/hyperlink" Target="http://www.apsheronsk.bz" TargetMode="External"/><Relationship Id="rId51" Type="http://schemas.openxmlformats.org/officeDocument/2006/relationships/hyperlink" Target="consultantplus://offline/ref=F8FFD3D0C5EBCF41755FD4D992CE7A5A73764F69E263B74B32533C825C088B1E56AB2D9671D55Dw6k3E" TargetMode="External"/><Relationship Id="rId72" Type="http://schemas.openxmlformats.org/officeDocument/2006/relationships/hyperlink" Target="consultantplus://offline/ref=F8FFD3D0C5EBCF41755FD4D992CE7A5A7C724C67E263B74B32533C825C088B1E56AB2D9671D559w6kCE" TargetMode="External"/><Relationship Id="rId93" Type="http://schemas.openxmlformats.org/officeDocument/2006/relationships/hyperlink" Target="consultantplus://offline/ref=F8FFD3D0C5EBCF41755FD4D992CE7A5A7A744A67EA69EA413A0A30805B07D40951E2219771D55964w8k0E" TargetMode="External"/><Relationship Id="rId98" Type="http://schemas.openxmlformats.org/officeDocument/2006/relationships/hyperlink" Target="consultantplus://offline/ref=F8FFD3D0C5EBCF41755FD4D992CE7A5A7A714962EE60EA413A0A30805B07D40951E2219771D55B65w8kAE" TargetMode="External"/><Relationship Id="rId121" Type="http://schemas.openxmlformats.org/officeDocument/2006/relationships/hyperlink" Target="consultantplus://offline/ref=B860A32B12A0F96659D03CA8F14EFD4C48AC40E1E38C8E36FE76D91329E71DE7CF488ABC9B9077R9tBE" TargetMode="External"/><Relationship Id="rId142" Type="http://schemas.openxmlformats.org/officeDocument/2006/relationships/hyperlink" Target="consultantplus://offline/ref=B860A32B12A0F96659D03CA8F14EFD4C47AD40E2E08C8E36FE76D91329E71DE7CF488ABC9A9072R9tBE" TargetMode="External"/><Relationship Id="rId163" Type="http://schemas.openxmlformats.org/officeDocument/2006/relationships/hyperlink" Target="consultantplus://offline/ref=B860A32B12A0F96659D03CA8F14EFD4C4FAB47E7E48FD33CF62FD5112EE842F0C80186BD9A91779FR0tFE" TargetMode="External"/><Relationship Id="rId3" Type="http://schemas.openxmlformats.org/officeDocument/2006/relationships/styles" Target="styles.xml"/><Relationship Id="rId25" Type="http://schemas.openxmlformats.org/officeDocument/2006/relationships/hyperlink" Target="consultantplus://offline/ref=FDD24600CD913F3FA4E6D2F76565F7E2B2A6BF04B0573C4EAC987C7D9CC44A79DB71E58C36756EBAC3f8E" TargetMode="External"/><Relationship Id="rId46" Type="http://schemas.openxmlformats.org/officeDocument/2006/relationships/hyperlink" Target="consultantplus://offline/ref=F8FFD3D0C5EBCF41755FD4D992CE7A5A7A774867EA6EEA413A0A30805B07D40951E2219771D75964w8kBE" TargetMode="External"/><Relationship Id="rId67" Type="http://schemas.openxmlformats.org/officeDocument/2006/relationships/hyperlink" Target="consultantplus://offline/ref=F8FFD3D0C5EBCF41755FD4D992CE7A5A7E764D67EF63B74B32533C825C088B1E56AB2D9671D559w6kCE" TargetMode="External"/><Relationship Id="rId116" Type="http://schemas.openxmlformats.org/officeDocument/2006/relationships/hyperlink" Target="consultantplus://offline/ref=F8FFD3D0C5EBCF41755FD4D992CE7A5A7A714D67E96DEA413A0A30805B07D40951E2219771D55961w8kBE" TargetMode="External"/><Relationship Id="rId137" Type="http://schemas.openxmlformats.org/officeDocument/2006/relationships/hyperlink" Target="consultantplus://offline/ref=B860A32B12A0F96659D03CA8F14EFD4C4FAB46ECE485D33CF62FD5112EE842F0C80186BD9A91739FR0tFE" TargetMode="External"/><Relationship Id="rId158" Type="http://schemas.openxmlformats.org/officeDocument/2006/relationships/hyperlink" Target="consultantplus://offline/ref=B860A32B12A0F96659D03CA8F14EFD4C4FAA46E7E186D33CF62FD5112EE842F0C80186BD9A91759AR0t6E" TargetMode="External"/><Relationship Id="rId20" Type="http://schemas.openxmlformats.org/officeDocument/2006/relationships/hyperlink" Target="consultantplus://offline/ref=FDD24600CD913F3FA4E6D2F76565F7E2B2A7BF01BD523C4EAC987C7D9CC44A79DB71E58C36756DBCC3fEE" TargetMode="External"/><Relationship Id="rId41" Type="http://schemas.openxmlformats.org/officeDocument/2006/relationships/hyperlink" Target="consultantplus://offline/ref=F8FFD3D0C5EBCF41755FD4D992CE7A5A7E724D68EA63B74B32533C825C088B1E56AB2D9671D55Dw6k3E" TargetMode="External"/><Relationship Id="rId62" Type="http://schemas.openxmlformats.org/officeDocument/2006/relationships/hyperlink" Target="consultantplus://offline/ref=F8FFD3D0C5EBCF41755FD4D992CE7A5A7A714D66E960EA413A0A30805B07D40951E2219771D5596Cw8kCE" TargetMode="External"/><Relationship Id="rId83" Type="http://schemas.openxmlformats.org/officeDocument/2006/relationships/hyperlink" Target="consultantplus://offline/ref=F8FFD3D0C5EBCF41755FD4D992CE7A5A7A714F60E36CEA413A0A30805B07D40951E2219771D55E64w8k0E" TargetMode="External"/><Relationship Id="rId88" Type="http://schemas.openxmlformats.org/officeDocument/2006/relationships/hyperlink" Target="consultantplus://offline/ref=F8FFD3D0C5EBCF41755FD4D992CE7A5A7A714F61E268EA413A0A30805B07D40951E2219771D55864w8k8E" TargetMode="External"/><Relationship Id="rId111" Type="http://schemas.openxmlformats.org/officeDocument/2006/relationships/hyperlink" Target="consultantplus://offline/ref=F8FFD3D0C5EBCF41755FD4D992CE7A5A7A764A63E268EA413A0A30805B07D40951E2219771D55965w8kDE" TargetMode="External"/><Relationship Id="rId132" Type="http://schemas.openxmlformats.org/officeDocument/2006/relationships/hyperlink" Target="consultantplus://offline/ref=B860A32B12A0F96659D03CA8F14EFD4C4FA941E3E08FD33CF62FD5112EE842F0C80186BD9A91749ER0tAE" TargetMode="External"/><Relationship Id="rId153" Type="http://schemas.openxmlformats.org/officeDocument/2006/relationships/hyperlink" Target="consultantplus://offline/ref=B860A32B12A0F96659D03CA8F14EFD4C4FAC46ECE284D33CF62FD5112EE842F0C80186BD9A91759AR0t6E" TargetMode="External"/><Relationship Id="rId174" Type="http://schemas.openxmlformats.org/officeDocument/2006/relationships/fontTable" Target="fontTable.xml"/><Relationship Id="rId15" Type="http://schemas.openxmlformats.org/officeDocument/2006/relationships/hyperlink" Target="consultantplus://offline/ref=FDD24600CD913F3FA4E6D2F76565F7E2B2A4B905BB5C3C4EAC987C7D9CC44A79DB71E58C36756EBAC3f9E" TargetMode="External"/><Relationship Id="rId36" Type="http://schemas.openxmlformats.org/officeDocument/2006/relationships/hyperlink" Target="consultantplus://offline/ref=FDD24600CD913F3FA4E6D2F76565F7E2B2A1BB01B95C3C4EAC987C7D9CC44A79DB71E58C36756BB6C3f7E" TargetMode="External"/><Relationship Id="rId57" Type="http://schemas.openxmlformats.org/officeDocument/2006/relationships/hyperlink" Target="consultantplus://offline/ref=F8FFD3D0C5EBCF41755FD4D992CE7A5A7A764B62E86EEA413A0A30805B07D40951E2219771D55B6Dw8kFE" TargetMode="External"/><Relationship Id="rId106" Type="http://schemas.openxmlformats.org/officeDocument/2006/relationships/hyperlink" Target="consultantplus://offline/ref=F8FFD3D0C5EBCF41755FD4D992CE7A5A7A714962EE61EA413A0A30805B07D40951E2219771D55960w8kEE" TargetMode="External"/><Relationship Id="rId127" Type="http://schemas.openxmlformats.org/officeDocument/2006/relationships/hyperlink" Target="consultantplus://offline/ref=B860A32B12A0F96659D03CA8F14EFD4C4FAB4DEDE082D33CF62FD5112EE842F0C80186BD9A917C9ER0t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87D6-1F24-43C1-9921-123810F4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9814</Words>
  <Characters>55941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65624</CharactersWithSpaces>
  <SharedDoc>false</SharedDoc>
  <HLinks>
    <vt:vector size="12" baseType="variant">
      <vt:variant>
        <vt:i4>2031664</vt:i4>
      </vt:variant>
      <vt:variant>
        <vt:i4>3</vt:i4>
      </vt:variant>
      <vt:variant>
        <vt:i4>0</vt:i4>
      </vt:variant>
      <vt:variant>
        <vt:i4>5</vt:i4>
      </vt:variant>
      <vt:variant>
        <vt:lpwstr>http://www.vlc.ru/mayor/docs/2010/1542_01.rtf</vt:lpwstr>
      </vt:variant>
      <vt:variant>
        <vt:lpwstr/>
      </vt:variant>
      <vt:variant>
        <vt:i4>1310813</vt:i4>
      </vt:variant>
      <vt:variant>
        <vt:i4>0</vt:i4>
      </vt:variant>
      <vt:variant>
        <vt:i4>0</vt:i4>
      </vt:variant>
      <vt:variant>
        <vt:i4>5</vt:i4>
      </vt:variant>
      <vt:variant>
        <vt:lpwstr>http://www.apsheronsk.bz/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k15</dc:creator>
  <cp:keywords/>
  <cp:lastModifiedBy>wwwsergei@list.ru</cp:lastModifiedBy>
  <cp:revision>6</cp:revision>
  <cp:lastPrinted>2013-07-01T08:13:00Z</cp:lastPrinted>
  <dcterms:created xsi:type="dcterms:W3CDTF">2017-03-29T11:46:00Z</dcterms:created>
  <dcterms:modified xsi:type="dcterms:W3CDTF">2017-06-26T08:38:00Z</dcterms:modified>
</cp:coreProperties>
</file>