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ПРОЕКТ</w:t>
      </w: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АДМИНИСТРАЦИЯ АПШЕРОНСКОГО ГОРОДСКОГО ПОСЕЛЕНИЯ</w:t>
      </w: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АПШЕРОНСКОГО РАЙОНА</w:t>
      </w: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ПОСТАНОВЛЕНИЕ</w:t>
      </w: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от_________________</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№_________</w:t>
      </w:r>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proofErr w:type="spellStart"/>
      <w:r w:rsidRPr="0097486A">
        <w:rPr>
          <w:rFonts w:ascii="Times New Roman" w:hAnsi="Times New Roman" w:cs="Times New Roman"/>
          <w:color w:val="000000" w:themeColor="text1"/>
          <w:sz w:val="28"/>
          <w:szCs w:val="28"/>
        </w:rPr>
        <w:t>г.Апшеронск</w:t>
      </w:r>
      <w:proofErr w:type="spellEnd"/>
    </w:p>
    <w:p w:rsidR="0097486A" w:rsidRPr="0097486A" w:rsidRDefault="0097486A" w:rsidP="0097486A">
      <w:pPr>
        <w:spacing w:after="0" w:line="240" w:lineRule="auto"/>
        <w:ind w:firstLine="567"/>
        <w:jc w:val="center"/>
        <w:rPr>
          <w:rFonts w:ascii="Times New Roman" w:hAnsi="Times New Roman" w:cs="Times New Roman"/>
          <w:color w:val="000000" w:themeColor="text1"/>
          <w:sz w:val="28"/>
          <w:szCs w:val="28"/>
        </w:rPr>
      </w:pPr>
    </w:p>
    <w:p w:rsidR="0097486A" w:rsidRPr="0097486A" w:rsidRDefault="0097486A" w:rsidP="0097486A">
      <w:pPr>
        <w:spacing w:after="0" w:line="240" w:lineRule="auto"/>
        <w:ind w:firstLine="567"/>
        <w:jc w:val="center"/>
        <w:rPr>
          <w:rFonts w:ascii="Times New Roman" w:hAnsi="Times New Roman" w:cs="Times New Roman"/>
          <w:b/>
          <w:color w:val="000000" w:themeColor="text1"/>
          <w:sz w:val="28"/>
          <w:szCs w:val="28"/>
        </w:rPr>
      </w:pPr>
      <w:r w:rsidRPr="0097486A">
        <w:rPr>
          <w:rFonts w:ascii="Times New Roman" w:hAnsi="Times New Roman" w:cs="Times New Roman"/>
          <w:b/>
          <w:color w:val="000000" w:themeColor="text1"/>
          <w:sz w:val="28"/>
          <w:szCs w:val="28"/>
        </w:rPr>
        <w:t>Об утверждении административного регламента</w:t>
      </w:r>
    </w:p>
    <w:p w:rsidR="0097486A" w:rsidRPr="0097486A" w:rsidRDefault="0097486A" w:rsidP="0097486A">
      <w:pPr>
        <w:spacing w:after="0" w:line="240" w:lineRule="auto"/>
        <w:ind w:firstLine="567"/>
        <w:jc w:val="center"/>
        <w:rPr>
          <w:rFonts w:ascii="Times New Roman" w:hAnsi="Times New Roman" w:cs="Times New Roman"/>
          <w:b/>
          <w:color w:val="000000" w:themeColor="text1"/>
          <w:sz w:val="28"/>
          <w:szCs w:val="28"/>
        </w:rPr>
      </w:pPr>
      <w:r w:rsidRPr="0097486A">
        <w:rPr>
          <w:rFonts w:ascii="Times New Roman" w:hAnsi="Times New Roman" w:cs="Times New Roman"/>
          <w:b/>
          <w:color w:val="000000" w:themeColor="text1"/>
          <w:sz w:val="28"/>
          <w:szCs w:val="28"/>
        </w:rPr>
        <w:t>администрации Апшеронского городского поселения</w:t>
      </w:r>
    </w:p>
    <w:p w:rsidR="0097486A" w:rsidRPr="0097486A" w:rsidRDefault="0097486A" w:rsidP="0097486A">
      <w:pPr>
        <w:spacing w:after="0" w:line="240" w:lineRule="auto"/>
        <w:ind w:firstLine="567"/>
        <w:jc w:val="center"/>
        <w:rPr>
          <w:rFonts w:ascii="Times New Roman" w:hAnsi="Times New Roman" w:cs="Times New Roman"/>
          <w:b/>
          <w:color w:val="000000" w:themeColor="text1"/>
          <w:sz w:val="28"/>
          <w:szCs w:val="28"/>
        </w:rPr>
      </w:pPr>
      <w:r w:rsidRPr="0097486A">
        <w:rPr>
          <w:rFonts w:ascii="Times New Roman" w:hAnsi="Times New Roman" w:cs="Times New Roman"/>
          <w:b/>
          <w:color w:val="000000" w:themeColor="text1"/>
          <w:sz w:val="28"/>
          <w:szCs w:val="28"/>
        </w:rPr>
        <w:t>Апшеронского района по предоставлению муниципальной услуги</w:t>
      </w:r>
    </w:p>
    <w:p w:rsidR="0097486A" w:rsidRPr="0097486A" w:rsidRDefault="0097486A" w:rsidP="0097486A">
      <w:pPr>
        <w:spacing w:after="0" w:line="240" w:lineRule="auto"/>
        <w:ind w:firstLine="567"/>
        <w:jc w:val="center"/>
        <w:rPr>
          <w:rFonts w:ascii="Times New Roman" w:hAnsi="Times New Roman" w:cs="Times New Roman"/>
          <w:b/>
          <w:color w:val="000000" w:themeColor="text1"/>
          <w:sz w:val="28"/>
          <w:szCs w:val="28"/>
        </w:rPr>
      </w:pPr>
      <w:r w:rsidRPr="0097486A">
        <w:rPr>
          <w:rFonts w:ascii="Times New Roman" w:hAnsi="Times New Roman" w:cs="Times New Roman"/>
          <w:b/>
          <w:color w:val="000000" w:themeColor="text1"/>
          <w:sz w:val="28"/>
          <w:szCs w:val="28"/>
        </w:rPr>
        <w:t>«Выдача градост</w:t>
      </w:r>
      <w:bookmarkStart w:id="0" w:name="_GoBack"/>
      <w:bookmarkEnd w:id="0"/>
      <w:r w:rsidRPr="0097486A">
        <w:rPr>
          <w:rFonts w:ascii="Times New Roman" w:hAnsi="Times New Roman" w:cs="Times New Roman"/>
          <w:b/>
          <w:color w:val="000000" w:themeColor="text1"/>
          <w:sz w:val="28"/>
          <w:szCs w:val="28"/>
        </w:rPr>
        <w:t>роительных планов земельных участков»</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В целях реализации Федерального закона от 27 июля 2010 года</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 в соответствии Федеральным законом от 03 июля 2016 года</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приказом Департамента информатизации и связи Краснодарского края от 16 мая 2014 года</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постановлением администрации Апшеронского городского поселения Апшеронского района от 14 октября 2011 года № 889 «О разработке и утверждении</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административных регламентов исполнения муниципальных</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функций и административных регламентов</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муниципальных</w:t>
      </w:r>
      <w:r>
        <w:rPr>
          <w:rFonts w:ascii="Times New Roman" w:hAnsi="Times New Roman" w:cs="Times New Roman"/>
          <w:color w:val="000000" w:themeColor="text1"/>
          <w:sz w:val="28"/>
          <w:szCs w:val="28"/>
        </w:rPr>
        <w:t xml:space="preserve"> </w:t>
      </w:r>
      <w:r w:rsidRPr="0097486A">
        <w:rPr>
          <w:rFonts w:ascii="Times New Roman" w:hAnsi="Times New Roman" w:cs="Times New Roman"/>
          <w:color w:val="000000" w:themeColor="text1"/>
          <w:sz w:val="28"/>
          <w:szCs w:val="28"/>
        </w:rPr>
        <w:t>услуг»</w:t>
      </w:r>
      <w:r>
        <w:rPr>
          <w:rFonts w:ascii="Times New Roman" w:hAnsi="Times New Roman" w:cs="Times New Roman"/>
          <w:color w:val="000000" w:themeColor="text1"/>
          <w:sz w:val="28"/>
          <w:szCs w:val="28"/>
        </w:rPr>
        <w:t xml:space="preserve"> </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 xml:space="preserve">п о с </w:t>
      </w:r>
      <w:proofErr w:type="gramStart"/>
      <w:r w:rsidRPr="0097486A">
        <w:rPr>
          <w:rFonts w:ascii="Times New Roman" w:hAnsi="Times New Roman" w:cs="Times New Roman"/>
          <w:color w:val="000000" w:themeColor="text1"/>
          <w:sz w:val="28"/>
          <w:szCs w:val="28"/>
        </w:rPr>
        <w:t>т</w:t>
      </w:r>
      <w:proofErr w:type="gramEnd"/>
      <w:r w:rsidRPr="0097486A">
        <w:rPr>
          <w:rFonts w:ascii="Times New Roman" w:hAnsi="Times New Roman" w:cs="Times New Roman"/>
          <w:color w:val="000000" w:themeColor="text1"/>
          <w:sz w:val="28"/>
          <w:szCs w:val="28"/>
        </w:rPr>
        <w:t xml:space="preserve"> а н о в л я ю:</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1. Утвердить административный регламент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 (прилагается).</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2. Признать утратившим силу постановления администрации Апшеронского городского поселения Апшеронского района:</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1) от 21 июля 2013 года № 439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lastRenderedPageBreak/>
        <w:t>2) от 15 декабря 2015 года «О внесении изменений в постановление администрации Апшеронского городского поселения Апшеронского района от 21 июня 2013 года № 439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3) от 14 июня 2016 года № 381 «О внесении изменений в постановление администрации Апшеронского городского поселения Апшеронского района от 21 июня 2013 года № 439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градостроительных планов земельных участков».</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3. Отделу организационно-кадровой работы администрации Апшеронского городского поселения Апшеронского района (</w:t>
      </w:r>
      <w:proofErr w:type="spellStart"/>
      <w:r w:rsidRPr="0097486A">
        <w:rPr>
          <w:rFonts w:ascii="Times New Roman" w:hAnsi="Times New Roman" w:cs="Times New Roman"/>
          <w:color w:val="000000" w:themeColor="text1"/>
          <w:sz w:val="28"/>
          <w:szCs w:val="28"/>
        </w:rPr>
        <w:t>Клепанева</w:t>
      </w:r>
      <w:proofErr w:type="spellEnd"/>
      <w:r w:rsidRPr="0097486A">
        <w:rPr>
          <w:rFonts w:ascii="Times New Roman" w:hAnsi="Times New Roman" w:cs="Times New Roman"/>
          <w:color w:val="000000" w:themeColor="text1"/>
          <w:sz w:val="28"/>
          <w:szCs w:val="28"/>
        </w:rPr>
        <w:t>) опубликовать настоящее постановление в установленном законом порядке.</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4. Контроль за выполнением настоящего постановления возложить на заместителя главы Апшеронского городского поселения Апшеронского района.</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5. Постановление вступает в силу со дня его опубликования.</w:t>
      </w: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p>
    <w:p w:rsidR="0097486A" w:rsidRPr="0097486A" w:rsidRDefault="0097486A" w:rsidP="0097486A">
      <w:pPr>
        <w:spacing w:after="0" w:line="240" w:lineRule="auto"/>
        <w:ind w:firstLine="567"/>
        <w:jc w:val="both"/>
        <w:rPr>
          <w:rFonts w:ascii="Times New Roman" w:hAnsi="Times New Roman" w:cs="Times New Roman"/>
          <w:color w:val="000000" w:themeColor="text1"/>
          <w:sz w:val="28"/>
          <w:szCs w:val="28"/>
        </w:rPr>
      </w:pPr>
    </w:p>
    <w:p w:rsidR="0097486A" w:rsidRPr="0097486A" w:rsidRDefault="0097486A" w:rsidP="0097486A">
      <w:pPr>
        <w:spacing w:after="0" w:line="240" w:lineRule="auto"/>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 xml:space="preserve">Глава Апшеронского городского </w:t>
      </w:r>
    </w:p>
    <w:p w:rsidR="0097486A" w:rsidRPr="0097486A" w:rsidRDefault="0097486A" w:rsidP="0097486A">
      <w:pPr>
        <w:spacing w:after="0" w:line="240" w:lineRule="auto"/>
        <w:jc w:val="both"/>
        <w:rPr>
          <w:rFonts w:ascii="Times New Roman" w:hAnsi="Times New Roman" w:cs="Times New Roman"/>
          <w:color w:val="000000" w:themeColor="text1"/>
          <w:sz w:val="28"/>
          <w:szCs w:val="28"/>
        </w:rPr>
      </w:pPr>
      <w:r w:rsidRPr="0097486A">
        <w:rPr>
          <w:rFonts w:ascii="Times New Roman" w:hAnsi="Times New Roman" w:cs="Times New Roman"/>
          <w:color w:val="000000" w:themeColor="text1"/>
          <w:sz w:val="28"/>
          <w:szCs w:val="28"/>
        </w:rPr>
        <w:t>поселения Апшеронского района</w:t>
      </w:r>
      <w:r>
        <w:rPr>
          <w:rFonts w:ascii="Times New Roman" w:hAnsi="Times New Roman" w:cs="Times New Roman"/>
          <w:color w:val="000000" w:themeColor="text1"/>
          <w:sz w:val="28"/>
          <w:szCs w:val="28"/>
        </w:rPr>
        <w:t xml:space="preserve"> </w:t>
      </w:r>
    </w:p>
    <w:p w:rsidR="0097486A" w:rsidRDefault="0097486A" w:rsidP="0097486A">
      <w:pPr>
        <w:spacing w:after="0" w:line="240" w:lineRule="auto"/>
        <w:jc w:val="both"/>
        <w:rPr>
          <w:rFonts w:ascii="Times New Roman" w:hAnsi="Times New Roman" w:cs="Times New Roman"/>
          <w:color w:val="000000" w:themeColor="text1"/>
          <w:sz w:val="28"/>
          <w:szCs w:val="28"/>
        </w:rPr>
      </w:pPr>
      <w:proofErr w:type="spellStart"/>
      <w:r w:rsidRPr="0097486A">
        <w:rPr>
          <w:rFonts w:ascii="Times New Roman" w:hAnsi="Times New Roman" w:cs="Times New Roman"/>
          <w:color w:val="000000" w:themeColor="text1"/>
          <w:sz w:val="28"/>
          <w:szCs w:val="28"/>
        </w:rPr>
        <w:t>В.А.Бырлов</w:t>
      </w:r>
      <w:proofErr w:type="spellEnd"/>
    </w:p>
    <w:p w:rsidR="0097486A" w:rsidRDefault="0097486A" w:rsidP="00F217E1">
      <w:pPr>
        <w:spacing w:after="0" w:line="240" w:lineRule="auto"/>
        <w:ind w:firstLine="5103"/>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ПРИЛОЖЕНИЕ</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УТВЕРЖДЕН</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постановлением администрации</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городского поселения</w:t>
      </w:r>
    </w:p>
    <w:p w:rsidR="00105F47" w:rsidRPr="00F0727E" w:rsidRDefault="00105F4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от ___________ № </w:t>
      </w:r>
      <w:r w:rsidR="0084604C">
        <w:rPr>
          <w:rFonts w:ascii="Times New Roman" w:hAnsi="Times New Roman" w:cs="Times New Roman"/>
          <w:color w:val="000000" w:themeColor="text1"/>
          <w:sz w:val="28"/>
          <w:szCs w:val="28"/>
        </w:rPr>
        <w:t>_____</w:t>
      </w:r>
    </w:p>
    <w:p w:rsidR="00162B27" w:rsidRPr="00F0727E" w:rsidRDefault="00162B27" w:rsidP="00F217E1">
      <w:pPr>
        <w:spacing w:after="0" w:line="240" w:lineRule="auto"/>
        <w:ind w:firstLine="4678"/>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АДМИНИСТРАТИВНЫЙ РЕГЛАМЕНТ</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администрации Апшеронского городского поселения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 по предоставлению муниципальной услуги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162B27" w:rsidRDefault="00162B27" w:rsidP="00F217E1">
      <w:pPr>
        <w:spacing w:after="0" w:line="240" w:lineRule="auto"/>
        <w:jc w:val="center"/>
        <w:rPr>
          <w:rFonts w:ascii="Times New Roman" w:hAnsi="Times New Roman" w:cs="Times New Roman"/>
          <w:color w:val="000000" w:themeColor="text1"/>
          <w:sz w:val="28"/>
          <w:szCs w:val="28"/>
        </w:rPr>
      </w:pPr>
    </w:p>
    <w:p w:rsidR="007A5488"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Общие положения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1.1. Предмет регулирования регламента</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Административный регламент администрации Апшеронского городского поселения Апшеронского района по предоставлению </w:t>
      </w:r>
      <w:r w:rsidR="00B37093" w:rsidRPr="00F0727E">
        <w:rPr>
          <w:rFonts w:ascii="Times New Roman" w:hAnsi="Times New Roman" w:cs="Times New Roman"/>
          <w:color w:val="000000" w:themeColor="text1"/>
          <w:sz w:val="28"/>
          <w:szCs w:val="28"/>
        </w:rPr>
        <w:t>муниципальной услуги</w:t>
      </w:r>
      <w:r w:rsidR="00F0727E">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услуги</w:t>
      </w:r>
      <w:proofErr w:type="spellEnd"/>
      <w:r w:rsidRPr="00F0727E">
        <w:rPr>
          <w:rFonts w:ascii="Times New Roman" w:hAnsi="Times New Roman" w:cs="Times New Roman"/>
          <w:color w:val="000000" w:themeColor="text1"/>
          <w:sz w:val="28"/>
          <w:szCs w:val="28"/>
        </w:rPr>
        <w:t xml:space="preserve">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градостроительных планов земе</w:t>
      </w:r>
      <w:r w:rsidR="00B37093" w:rsidRPr="00F0727E">
        <w:rPr>
          <w:rFonts w:ascii="Times New Roman" w:hAnsi="Times New Roman" w:cs="Times New Roman"/>
          <w:color w:val="000000" w:themeColor="text1"/>
          <w:sz w:val="28"/>
          <w:szCs w:val="28"/>
        </w:rPr>
        <w:t>льных участков» (далее</w:t>
      </w:r>
      <w:r w:rsidRPr="00F0727E">
        <w:rPr>
          <w:rFonts w:ascii="Times New Roman" w:hAnsi="Times New Roman" w:cs="Times New Roman"/>
          <w:color w:val="000000" w:themeColor="text1"/>
          <w:sz w:val="28"/>
          <w:szCs w:val="28"/>
        </w:rPr>
        <w:t xml:space="preserve"> – муниципальная услуга).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 целях настоящего Административного регламента используются следующие основные понятия:</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строительство - создание зданий, строений, сооружений (в том числе на месте сносимых объектов капитального строительства);</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w:t>
      </w:r>
      <w:r w:rsidR="00B37093"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или иные улучшающие показатели таких конструкций</w:t>
      </w:r>
      <w:r w:rsidR="00B37093"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элементы и (или) восстановления указанных элементов.</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1.2. Круг заявителей</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 (далее - заявители).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 Требования к порядку информирования о порядке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 Информацию о порядке предоставления муниципальной услуги можно получить:</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непосредственно в отделе архитектуры и градостроительства администрации Апшеронского городского поселения Апшеронского района;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 использованием средств телефонной связи, через средства массовой информации и посредством письменного обращения;</w:t>
      </w:r>
    </w:p>
    <w:p w:rsidR="00162B27" w:rsidRPr="00F0727E" w:rsidRDefault="00B37093"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 </w:t>
      </w:r>
      <w:r w:rsidR="00002A71" w:rsidRPr="00F0727E">
        <w:rPr>
          <w:rFonts w:ascii="Times New Roman" w:hAnsi="Times New Roman" w:cs="Times New Roman"/>
          <w:color w:val="000000" w:themeColor="text1"/>
          <w:sz w:val="28"/>
          <w:szCs w:val="28"/>
        </w:rPr>
        <w:t>в муниципальном казенном учреждении «Многофункциональный центр по предоставлению государственных и муниципальных услуг Апшеронского района»</w:t>
      </w:r>
      <w:r w:rsidR="00162B27" w:rsidRPr="00F0727E">
        <w:rPr>
          <w:rFonts w:ascii="Times New Roman" w:hAnsi="Times New Roman" w:cs="Times New Roman"/>
          <w:color w:val="000000" w:themeColor="text1"/>
          <w:sz w:val="28"/>
          <w:szCs w:val="28"/>
        </w:rPr>
        <w:t xml:space="preserve"> (далее – МФЦ).</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1.3.2. На официальном сайте Апшеронского городского поселения Апшеронского района размещается следующая информация: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извлечение из законодательных и иных нормативных правовых актов;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текст настоящего Административного регламента;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блок-схема;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перечень документов, необходимых для предоставления настоящей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образцы оформления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место расположения и телефон отдела администрации, оказывающего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график приема заявителей;</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порядок обжалования действий (бездействия) должностных лиц, оказывающих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Адрес официального сайта Апшеронского городского поселения Апшеронского района: </w:t>
      </w:r>
      <w:hyperlink r:id="rId8" w:history="1">
        <w:r w:rsidRPr="00F0727E">
          <w:rPr>
            <w:rStyle w:val="af6"/>
            <w:rFonts w:ascii="Times New Roman" w:hAnsi="Times New Roman" w:cs="Times New Roman"/>
            <w:color w:val="000000" w:themeColor="text1"/>
            <w:sz w:val="28"/>
            <w:szCs w:val="28"/>
            <w:u w:val="none"/>
          </w:rPr>
          <w:t>www.apsheronsk.bz</w:t>
        </w:r>
      </w:hyperlink>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Адрес электронной почты: apsheronsk-glava@mail.ru.</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Телефон для справок (консультаций): (86152)2-55-12.</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1.3.3. Местонахождение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w:t>
      </w:r>
      <w:r w:rsidR="00FF14C7" w:rsidRPr="00F0727E">
        <w:rPr>
          <w:rFonts w:ascii="Times New Roman" w:hAnsi="Times New Roman" w:cs="Times New Roman"/>
          <w:color w:val="000000" w:themeColor="text1"/>
          <w:sz w:val="28"/>
          <w:szCs w:val="28"/>
        </w:rPr>
        <w:t>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 xml:space="preserve">, являющегося исполнителем муниципальной услуги: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w:t>
      </w:r>
      <w:r w:rsidRPr="00DC7B43">
        <w:rPr>
          <w:rFonts w:ascii="Times New Roman" w:hAnsi="Times New Roman" w:cs="Times New Roman"/>
          <w:b/>
          <w:color w:val="000000" w:themeColor="text1"/>
          <w:sz w:val="28"/>
          <w:szCs w:val="28"/>
        </w:rPr>
        <w:t xml:space="preserve">ул. </w:t>
      </w:r>
      <w:r w:rsidR="00D57D7B" w:rsidRPr="00DC7B43">
        <w:rPr>
          <w:rFonts w:ascii="Times New Roman" w:hAnsi="Times New Roman" w:cs="Times New Roman"/>
          <w:b/>
          <w:color w:val="000000" w:themeColor="text1"/>
          <w:sz w:val="28"/>
          <w:szCs w:val="28"/>
        </w:rPr>
        <w:t>Коммунистическая</w:t>
      </w:r>
      <w:r w:rsidRPr="00DC7B43">
        <w:rPr>
          <w:rFonts w:ascii="Times New Roman" w:hAnsi="Times New Roman" w:cs="Times New Roman"/>
          <w:b/>
          <w:color w:val="000000" w:themeColor="text1"/>
          <w:sz w:val="28"/>
          <w:szCs w:val="28"/>
        </w:rPr>
        <w:t xml:space="preserve">, </w:t>
      </w:r>
      <w:r w:rsidR="00D57D7B" w:rsidRPr="00DC7B43">
        <w:rPr>
          <w:rFonts w:ascii="Times New Roman" w:hAnsi="Times New Roman" w:cs="Times New Roman"/>
          <w:b/>
          <w:color w:val="000000" w:themeColor="text1"/>
          <w:sz w:val="28"/>
          <w:szCs w:val="28"/>
        </w:rPr>
        <w:t>17 (одноэтажное здание во дворе кабинет № 2)</w:t>
      </w:r>
      <w:r w:rsidRPr="00F0727E">
        <w:rPr>
          <w:rFonts w:ascii="Times New Roman" w:hAnsi="Times New Roman" w:cs="Times New Roman"/>
          <w:color w:val="000000" w:themeColor="text1"/>
          <w:sz w:val="28"/>
          <w:szCs w:val="28"/>
        </w:rPr>
        <w:t xml:space="preserve">. </w:t>
      </w:r>
      <w:r w:rsidR="00FF14C7" w:rsidRPr="00F0727E">
        <w:rPr>
          <w:rFonts w:ascii="Times New Roman" w:hAnsi="Times New Roman" w:cs="Times New Roman"/>
          <w:color w:val="000000" w:themeColor="text1"/>
          <w:sz w:val="28"/>
          <w:szCs w:val="28"/>
        </w:rPr>
        <w:t>Здание</w:t>
      </w:r>
      <w:r w:rsidRPr="00F0727E">
        <w:rPr>
          <w:rFonts w:ascii="Times New Roman" w:hAnsi="Times New Roman" w:cs="Times New Roman"/>
          <w:color w:val="000000" w:themeColor="text1"/>
          <w:sz w:val="28"/>
          <w:szCs w:val="28"/>
        </w:rPr>
        <w:t xml:space="preserve"> расположен</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 в зоне движения маршрутов пассажирского транспорта № 1, № 4, № 5, № 7, № 9, № 13, № 14 (Остановка «</w:t>
      </w:r>
      <w:r w:rsidR="00D57D7B">
        <w:rPr>
          <w:rFonts w:ascii="Times New Roman" w:hAnsi="Times New Roman" w:cs="Times New Roman"/>
          <w:color w:val="000000" w:themeColor="text1"/>
          <w:sz w:val="28"/>
          <w:szCs w:val="28"/>
        </w:rPr>
        <w:t>Администрация</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xml:space="preserve">. График приема получателей муниципальной услуги в </w:t>
      </w:r>
      <w:r w:rsidR="00FF14C7" w:rsidRPr="00F0727E">
        <w:rPr>
          <w:rFonts w:ascii="Times New Roman" w:hAnsi="Times New Roman" w:cs="Times New Roman"/>
          <w:color w:val="000000" w:themeColor="text1"/>
          <w:sz w:val="28"/>
          <w:szCs w:val="28"/>
        </w:rPr>
        <w:t>отделе 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w:t>
      </w:r>
    </w:p>
    <w:tbl>
      <w:tblPr>
        <w:tblW w:w="0" w:type="auto"/>
        <w:tblInd w:w="108" w:type="dxa"/>
        <w:tblLook w:val="01E0" w:firstRow="1" w:lastRow="1" w:firstColumn="1" w:lastColumn="1" w:noHBand="0" w:noVBand="0"/>
      </w:tblPr>
      <w:tblGrid>
        <w:gridCol w:w="3780"/>
        <w:gridCol w:w="5220"/>
      </w:tblGrid>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онедельник - четверг</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ятница</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xml:space="preserve">. Местонахождение администрации Апшеронского городского поселения Апшеронского района: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ул.Коммунистическая</w:t>
      </w:r>
      <w:proofErr w:type="spellEnd"/>
      <w:r w:rsidRPr="00F0727E">
        <w:rPr>
          <w:rFonts w:ascii="Times New Roman" w:hAnsi="Times New Roman" w:cs="Times New Roman"/>
          <w:color w:val="000000" w:themeColor="text1"/>
          <w:sz w:val="28"/>
          <w:szCs w:val="28"/>
        </w:rPr>
        <w:t>, 17. Администрация расположена в зоне движения маршрутов пассажирского транспорта</w:t>
      </w:r>
      <w:r w:rsidR="0097486A">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 1, № 4, № 5, № 7, № 9, № 13, № 14 (Остановка «Администрация»).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6</w:t>
      </w:r>
      <w:r w:rsidRPr="00F0727E">
        <w:rPr>
          <w:rFonts w:ascii="Times New Roman" w:hAnsi="Times New Roman" w:cs="Times New Roman"/>
          <w:color w:val="000000" w:themeColor="text1"/>
          <w:sz w:val="28"/>
          <w:szCs w:val="28"/>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онедельник - четверг</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ятница</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F217E1" w:rsidRPr="00F217E1"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7</w:t>
      </w:r>
      <w:r w:rsidR="00B37093" w:rsidRPr="00F0727E">
        <w:rPr>
          <w:rFonts w:ascii="Times New Roman" w:hAnsi="Times New Roman" w:cs="Times New Roman"/>
          <w:color w:val="000000" w:themeColor="text1"/>
          <w:sz w:val="28"/>
          <w:szCs w:val="28"/>
        </w:rPr>
        <w:t xml:space="preserve"> </w:t>
      </w:r>
      <w:r w:rsidR="00F217E1" w:rsidRPr="00F217E1">
        <w:rPr>
          <w:rFonts w:ascii="Times New Roman" w:hAnsi="Times New Roman" w:cs="Times New Roman"/>
          <w:color w:val="000000" w:themeColor="text1"/>
          <w:sz w:val="28"/>
          <w:szCs w:val="28"/>
        </w:rPr>
        <w:t xml:space="preserve">Местонахождение МФЦ: </w:t>
      </w:r>
      <w:proofErr w:type="spellStart"/>
      <w:r w:rsidR="00F217E1" w:rsidRPr="00F217E1">
        <w:rPr>
          <w:rFonts w:ascii="Times New Roman" w:hAnsi="Times New Roman" w:cs="Times New Roman"/>
          <w:color w:val="000000" w:themeColor="text1"/>
          <w:sz w:val="28"/>
          <w:szCs w:val="28"/>
        </w:rPr>
        <w:t>г.Апшеронск</w:t>
      </w:r>
      <w:proofErr w:type="spellEnd"/>
      <w:r w:rsidR="00F217E1" w:rsidRPr="00F217E1">
        <w:rPr>
          <w:rFonts w:ascii="Times New Roman" w:hAnsi="Times New Roman" w:cs="Times New Roman"/>
          <w:color w:val="000000" w:themeColor="text1"/>
          <w:sz w:val="28"/>
          <w:szCs w:val="28"/>
        </w:rPr>
        <w:t xml:space="preserve">, </w:t>
      </w:r>
      <w:proofErr w:type="spellStart"/>
      <w:r w:rsidR="00F217E1" w:rsidRPr="00F217E1">
        <w:rPr>
          <w:rFonts w:ascii="Times New Roman" w:hAnsi="Times New Roman" w:cs="Times New Roman"/>
          <w:color w:val="000000" w:themeColor="text1"/>
          <w:sz w:val="28"/>
          <w:szCs w:val="28"/>
        </w:rPr>
        <w:t>ул.Ворошилова</w:t>
      </w:r>
      <w:proofErr w:type="spellEnd"/>
      <w:r w:rsidR="00F217E1" w:rsidRPr="00F217E1">
        <w:rPr>
          <w:rFonts w:ascii="Times New Roman" w:hAnsi="Times New Roman" w:cs="Times New Roman"/>
          <w:color w:val="000000" w:themeColor="text1"/>
          <w:sz w:val="28"/>
          <w:szCs w:val="28"/>
        </w:rPr>
        <w:t>, 52. Учреждение расположено в зоне движения маршрутов пассажирского транспорта</w:t>
      </w:r>
      <w:r w:rsidR="0097486A">
        <w:rPr>
          <w:rFonts w:ascii="Times New Roman" w:hAnsi="Times New Roman" w:cs="Times New Roman"/>
          <w:color w:val="000000" w:themeColor="text1"/>
          <w:sz w:val="28"/>
          <w:szCs w:val="28"/>
        </w:rPr>
        <w:t xml:space="preserve"> </w:t>
      </w:r>
      <w:r w:rsidR="00F217E1" w:rsidRPr="00F217E1">
        <w:rPr>
          <w:rFonts w:ascii="Times New Roman" w:hAnsi="Times New Roman" w:cs="Times New Roman"/>
          <w:color w:val="000000" w:themeColor="text1"/>
          <w:sz w:val="28"/>
          <w:szCs w:val="28"/>
        </w:rPr>
        <w:t>№ 1, № 3, № 4, № 5, № 7, № 9, № 13, № 14, № 14а (Остановка «Поликлиника»).</w:t>
      </w:r>
    </w:p>
    <w:p w:rsidR="00F217E1" w:rsidRPr="00F217E1" w:rsidRDefault="00F217E1" w:rsidP="00F217E1">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lastRenderedPageBreak/>
        <w:t>1.3.</w:t>
      </w:r>
      <w:r>
        <w:rPr>
          <w:rFonts w:ascii="Times New Roman" w:hAnsi="Times New Roman" w:cs="Times New Roman"/>
          <w:color w:val="000000" w:themeColor="text1"/>
          <w:sz w:val="28"/>
          <w:szCs w:val="28"/>
        </w:rPr>
        <w:t>8</w:t>
      </w:r>
      <w:r w:rsidRPr="00F217E1">
        <w:rPr>
          <w:rFonts w:ascii="Times New Roman" w:hAnsi="Times New Roman" w:cs="Times New Roman"/>
          <w:color w:val="000000" w:themeColor="text1"/>
          <w:sz w:val="28"/>
          <w:szCs w:val="28"/>
        </w:rPr>
        <w:t>. График приема заявителей в МФЦ График приема заявителей в МФЦ уточняется по телефону для справок и на официально сайте: http://www.apsheronsk-mfc.ru/.</w:t>
      </w:r>
    </w:p>
    <w:p w:rsidR="00F217E1" w:rsidRDefault="00F217E1" w:rsidP="00F217E1">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t>Телефон для справок: (86152) 2-52-30.</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Информация о процедуре предоставления муниципальной услуги предоставляется бесплатно.</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при консультировании по телефону сотрудник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при консультировании посредством индивидуального устного общения, сотрудник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дает гражданину полный, точный и оперативный ответ на поставленные вопросы; </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1.3.11. Информация </w:t>
      </w:r>
      <w:r w:rsidR="007F7A82" w:rsidRPr="00F0727E">
        <w:rPr>
          <w:rFonts w:ascii="Times New Roman" w:hAnsi="Times New Roman" w:cs="Times New Roman"/>
          <w:color w:val="000000" w:themeColor="text1"/>
          <w:sz w:val="28"/>
          <w:szCs w:val="28"/>
        </w:rPr>
        <w:t xml:space="preserve">об отказе в </w:t>
      </w:r>
      <w:r w:rsidRPr="00F0727E">
        <w:rPr>
          <w:rFonts w:ascii="Times New Roman" w:hAnsi="Times New Roman" w:cs="Times New Roman"/>
          <w:color w:val="000000" w:themeColor="text1"/>
          <w:sz w:val="28"/>
          <w:szCs w:val="28"/>
        </w:rPr>
        <w:t xml:space="preserve">предоставлении </w:t>
      </w:r>
      <w:r w:rsidR="007F7A82" w:rsidRPr="00F0727E">
        <w:rPr>
          <w:rFonts w:ascii="Times New Roman" w:hAnsi="Times New Roman" w:cs="Times New Roman"/>
          <w:color w:val="000000" w:themeColor="text1"/>
          <w:sz w:val="28"/>
          <w:szCs w:val="28"/>
        </w:rPr>
        <w:t xml:space="preserve">муниципальной </w:t>
      </w:r>
      <w:r w:rsidR="00B37093" w:rsidRPr="00F0727E">
        <w:rPr>
          <w:rFonts w:ascii="Times New Roman" w:hAnsi="Times New Roman" w:cs="Times New Roman"/>
          <w:color w:val="000000" w:themeColor="text1"/>
          <w:sz w:val="28"/>
          <w:szCs w:val="28"/>
        </w:rPr>
        <w:t xml:space="preserve">услуги </w:t>
      </w:r>
      <w:r w:rsidRPr="00F0727E">
        <w:rPr>
          <w:rFonts w:ascii="Times New Roman" w:hAnsi="Times New Roman" w:cs="Times New Roman"/>
          <w:color w:val="000000" w:themeColor="text1"/>
          <w:sz w:val="28"/>
          <w:szCs w:val="28"/>
        </w:rPr>
        <w:t>направляется заявителю письмом и дублируется по телефону, указанному в заявлении (при наличии соответствующих данных в заявлении).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или письменно по указанному в заявлении адресу.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w:t>
      </w:r>
      <w:r w:rsidR="00FF14C7" w:rsidRPr="00F0727E">
        <w:rPr>
          <w:rFonts w:ascii="Times New Roman" w:hAnsi="Times New Roman" w:cs="Times New Roman"/>
          <w:color w:val="000000" w:themeColor="text1"/>
          <w:sz w:val="28"/>
          <w:szCs w:val="28"/>
        </w:rPr>
        <w:t>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http:// </w:t>
      </w:r>
      <w:hyperlink r:id="rId9" w:history="1">
        <w:r w:rsidRPr="00F0727E">
          <w:rPr>
            <w:rStyle w:val="af6"/>
            <w:rFonts w:ascii="Times New Roman" w:hAnsi="Times New Roman" w:cs="Times New Roman"/>
            <w:color w:val="000000" w:themeColor="text1"/>
            <w:sz w:val="28"/>
            <w:szCs w:val="28"/>
            <w:u w:val="none"/>
          </w:rPr>
          <w:t>www.gosuslugi.ru</w:t>
        </w:r>
      </w:hyperlink>
      <w:r w:rsidRPr="00F0727E">
        <w:rPr>
          <w:rFonts w:ascii="Times New Roman" w:hAnsi="Times New Roman" w:cs="Times New Roman"/>
          <w:color w:val="000000" w:themeColor="text1"/>
          <w:sz w:val="28"/>
          <w:szCs w:val="28"/>
        </w:rPr>
        <w:t xml:space="preserve"> (далее – Портал государственных услуг)</w:t>
      </w:r>
      <w:r w:rsidR="0097486A">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 xml:space="preserve">и региональной информационной системы «Портал Государственных и муниципальных услуг Краснодарского края» - </w:t>
      </w:r>
      <w:hyperlink r:id="rId10" w:history="1">
        <w:r w:rsidRPr="00F0727E">
          <w:rPr>
            <w:rStyle w:val="af6"/>
            <w:rFonts w:ascii="Times New Roman" w:hAnsi="Times New Roman" w:cs="Times New Roman"/>
            <w:color w:val="000000" w:themeColor="text1"/>
            <w:sz w:val="28"/>
            <w:szCs w:val="28"/>
            <w:u w:val="none"/>
          </w:rPr>
          <w:t>http://pgu.krasnodar.ru</w:t>
        </w:r>
      </w:hyperlink>
      <w:r w:rsidRPr="00F0727E">
        <w:rPr>
          <w:rFonts w:ascii="Times New Roman" w:hAnsi="Times New Roman" w:cs="Times New Roman"/>
          <w:color w:val="000000" w:themeColor="text1"/>
          <w:sz w:val="28"/>
          <w:szCs w:val="28"/>
        </w:rPr>
        <w:t xml:space="preserve"> (далее – Портал края).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1.3.16. Предоставление муниципальной услуги в электронном виде будет возможным после ее размещения на Портале государственных услуг.</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 Порядок получения консультаций о предоставлении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1.4.1. Консультации (справки) по вопросам предоставления муниципальной услуги </w:t>
      </w:r>
      <w:r w:rsidR="00B37093" w:rsidRPr="00F0727E">
        <w:rPr>
          <w:rFonts w:ascii="Times New Roman" w:hAnsi="Times New Roman" w:cs="Times New Roman"/>
          <w:color w:val="000000" w:themeColor="text1"/>
          <w:sz w:val="28"/>
          <w:szCs w:val="28"/>
        </w:rPr>
        <w:t>оказываются</w:t>
      </w:r>
      <w:r w:rsidRPr="00F0727E">
        <w:rPr>
          <w:rFonts w:ascii="Times New Roman" w:hAnsi="Times New Roman" w:cs="Times New Roman"/>
          <w:color w:val="000000" w:themeColor="text1"/>
          <w:sz w:val="28"/>
          <w:szCs w:val="28"/>
        </w:rPr>
        <w:t xml:space="preserve"> специалистами, предоставляющими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1.4.2. Консультации предоставляются по следующим вопросам: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времени приема и выдачи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сроков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7A5488"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Стандарт предоставления муниципальной услуги</w:t>
      </w:r>
    </w:p>
    <w:p w:rsidR="00162B27" w:rsidRDefault="00162B27" w:rsidP="00F217E1">
      <w:pPr>
        <w:spacing w:after="0" w:line="240" w:lineRule="auto"/>
        <w:jc w:val="center"/>
        <w:rPr>
          <w:rFonts w:ascii="Times New Roman" w:hAnsi="Times New Roman" w:cs="Times New Roman"/>
          <w:color w:val="000000" w:themeColor="text1"/>
          <w:sz w:val="28"/>
          <w:szCs w:val="28"/>
        </w:rPr>
      </w:pPr>
    </w:p>
    <w:p w:rsidR="007A5488" w:rsidRPr="00F0727E"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 Наименование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FF14C7" w:rsidRPr="00F0727E" w:rsidRDefault="00FF14C7" w:rsidP="00F217E1">
      <w:pPr>
        <w:spacing w:after="0" w:line="240" w:lineRule="auto"/>
        <w:jc w:val="center"/>
        <w:rPr>
          <w:rFonts w:ascii="Times New Roman" w:hAnsi="Times New Roman" w:cs="Times New Roman"/>
          <w:color w:val="000000" w:themeColor="text1"/>
          <w:sz w:val="28"/>
          <w:szCs w:val="28"/>
        </w:rPr>
      </w:pPr>
    </w:p>
    <w:p w:rsidR="00B37093"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2.2. Наименование органа, предоставляющего</w:t>
      </w:r>
      <w:r w:rsidR="00B37093" w:rsidRPr="00F0727E">
        <w:rPr>
          <w:rFonts w:ascii="Times New Roman" w:hAnsi="Times New Roman" w:cs="Times New Roman"/>
          <w:color w:val="000000" w:themeColor="text1"/>
          <w:sz w:val="28"/>
          <w:szCs w:val="28"/>
        </w:rPr>
        <w:t xml:space="preserve">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муниципальную услугу</w:t>
      </w:r>
    </w:p>
    <w:p w:rsidR="00B37093" w:rsidRPr="00F0727E" w:rsidRDefault="00B37093" w:rsidP="00F217E1">
      <w:pPr>
        <w:spacing w:after="0" w:line="240" w:lineRule="auto"/>
        <w:ind w:firstLine="851"/>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осуществляется отделом архитектуры и градостроительства администрации Апшеронского городского поселения Апшеронского района</w:t>
      </w:r>
      <w:r w:rsidR="00FF14C7" w:rsidRPr="00F0727E">
        <w:rPr>
          <w:rFonts w:ascii="Times New Roman" w:hAnsi="Times New Roman" w:cs="Times New Roman"/>
          <w:color w:val="000000" w:themeColor="text1"/>
          <w:sz w:val="28"/>
          <w:szCs w:val="28"/>
        </w:rPr>
        <w:t xml:space="preserve"> (далее – Отдел архитектуры)</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 Результат предоставления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2.3.1. </w:t>
      </w:r>
      <w:r w:rsidR="00B37093" w:rsidRPr="00F0727E">
        <w:rPr>
          <w:rFonts w:ascii="Times New Roman" w:hAnsi="Times New Roman" w:cs="Times New Roman"/>
          <w:color w:val="000000" w:themeColor="text1"/>
          <w:sz w:val="28"/>
          <w:szCs w:val="28"/>
        </w:rPr>
        <w:t>Р</w:t>
      </w:r>
      <w:r w:rsidRPr="00F0727E">
        <w:rPr>
          <w:rFonts w:ascii="Times New Roman" w:hAnsi="Times New Roman" w:cs="Times New Roman"/>
          <w:color w:val="000000" w:themeColor="text1"/>
          <w:sz w:val="28"/>
          <w:szCs w:val="28"/>
        </w:rPr>
        <w:t>езультатом предоставления муниципальной услуги могут являться: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выдача заявителю градостроительного плана земельного участка;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отказ в </w:t>
      </w:r>
      <w:r w:rsidR="00A23634" w:rsidRPr="00F0727E">
        <w:rPr>
          <w:rFonts w:ascii="Times New Roman" w:hAnsi="Times New Roman" w:cs="Times New Roman"/>
          <w:color w:val="000000" w:themeColor="text1"/>
          <w:sz w:val="28"/>
          <w:szCs w:val="28"/>
        </w:rPr>
        <w:t>предоставлении муниципальной услуги</w:t>
      </w:r>
      <w:r w:rsidR="006A438E" w:rsidRPr="00F0727E">
        <w:rPr>
          <w:rFonts w:ascii="Times New Roman" w:hAnsi="Times New Roman" w:cs="Times New Roman"/>
          <w:color w:val="000000" w:themeColor="text1"/>
          <w:sz w:val="28"/>
          <w:szCs w:val="28"/>
        </w:rPr>
        <w:t>, при наличии оснований</w:t>
      </w:r>
      <w:r w:rsidR="00A23634" w:rsidRPr="00F0727E">
        <w:rPr>
          <w:rFonts w:ascii="Times New Roman" w:hAnsi="Times New Roman" w:cs="Times New Roman"/>
          <w:color w:val="000000" w:themeColor="text1"/>
          <w:sz w:val="28"/>
          <w:szCs w:val="28"/>
        </w:rPr>
        <w:t>,</w:t>
      </w:r>
      <w:r w:rsidR="006A438E" w:rsidRPr="00F0727E">
        <w:rPr>
          <w:rFonts w:ascii="Times New Roman" w:hAnsi="Times New Roman" w:cs="Times New Roman"/>
          <w:color w:val="000000" w:themeColor="text1"/>
          <w:sz w:val="28"/>
          <w:szCs w:val="28"/>
        </w:rPr>
        <w:t xml:space="preserve"> указанных в п.</w:t>
      </w:r>
      <w:r w:rsidR="00A23634" w:rsidRPr="00F0727E">
        <w:rPr>
          <w:rFonts w:ascii="Times New Roman" w:hAnsi="Times New Roman" w:cs="Times New Roman"/>
          <w:color w:val="000000" w:themeColor="text1"/>
          <w:sz w:val="28"/>
          <w:szCs w:val="28"/>
        </w:rPr>
        <w:t xml:space="preserve">2.7, </w:t>
      </w:r>
      <w:r w:rsidR="006A438E" w:rsidRPr="00F0727E">
        <w:rPr>
          <w:rFonts w:ascii="Times New Roman" w:hAnsi="Times New Roman" w:cs="Times New Roman"/>
          <w:color w:val="000000" w:themeColor="text1"/>
          <w:sz w:val="28"/>
          <w:szCs w:val="28"/>
        </w:rPr>
        <w:t>2.8</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2.3.2. Процедура предоставления услуги завершается путем получения заявителем:</w:t>
      </w:r>
    </w:p>
    <w:p w:rsidR="00162B27" w:rsidRPr="00DC7B43" w:rsidRDefault="00162B27" w:rsidP="00F217E1">
      <w:pPr>
        <w:spacing w:after="0" w:line="240" w:lineRule="auto"/>
        <w:ind w:firstLine="851"/>
        <w:jc w:val="both"/>
        <w:rPr>
          <w:rFonts w:ascii="Times New Roman" w:hAnsi="Times New Roman" w:cs="Times New Roman"/>
          <w:b/>
          <w:color w:val="000000" w:themeColor="text1"/>
          <w:sz w:val="28"/>
          <w:szCs w:val="28"/>
        </w:rPr>
      </w:pPr>
      <w:r w:rsidRPr="00DC7B43">
        <w:rPr>
          <w:rFonts w:ascii="Times New Roman" w:hAnsi="Times New Roman" w:cs="Times New Roman"/>
          <w:b/>
          <w:color w:val="000000" w:themeColor="text1"/>
          <w:sz w:val="28"/>
          <w:szCs w:val="28"/>
        </w:rPr>
        <w:t>- градостроительного плана земельного участка;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уведомления об отказе в </w:t>
      </w:r>
      <w:r w:rsidR="00A23634" w:rsidRPr="00F0727E">
        <w:rPr>
          <w:rFonts w:ascii="Times New Roman" w:hAnsi="Times New Roman" w:cs="Times New Roman"/>
          <w:color w:val="000000" w:themeColor="text1"/>
          <w:sz w:val="28"/>
          <w:szCs w:val="28"/>
        </w:rPr>
        <w:t>предоставлении муниципальной услуги с указанием причин</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 Срок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2.4.1. Срок предоставления муниципальной услуги не должен превышать </w:t>
      </w:r>
      <w:r w:rsidR="00D57D7B" w:rsidRPr="00DC7B43">
        <w:rPr>
          <w:rFonts w:ascii="Times New Roman" w:hAnsi="Times New Roman" w:cs="Times New Roman"/>
          <w:b/>
          <w:color w:val="000000" w:themeColor="text1"/>
          <w:sz w:val="28"/>
          <w:szCs w:val="28"/>
        </w:rPr>
        <w:t>2</w:t>
      </w:r>
      <w:r w:rsidRPr="00DC7B43">
        <w:rPr>
          <w:rFonts w:ascii="Times New Roman" w:hAnsi="Times New Roman" w:cs="Times New Roman"/>
          <w:b/>
          <w:color w:val="000000" w:themeColor="text1"/>
          <w:sz w:val="28"/>
          <w:szCs w:val="28"/>
        </w:rPr>
        <w:t>0</w:t>
      </w:r>
      <w:r w:rsidR="009B5CF1" w:rsidRPr="00DC7B43">
        <w:rPr>
          <w:rFonts w:ascii="Times New Roman" w:hAnsi="Times New Roman" w:cs="Times New Roman"/>
          <w:b/>
          <w:color w:val="000000" w:themeColor="text1"/>
          <w:sz w:val="28"/>
          <w:szCs w:val="28"/>
        </w:rPr>
        <w:t xml:space="preserve"> рабочих</w:t>
      </w:r>
      <w:r w:rsidR="009B5CF1">
        <w:rPr>
          <w:rFonts w:ascii="Times New Roman" w:hAnsi="Times New Roman" w:cs="Times New Roman"/>
          <w:color w:val="000000" w:themeColor="text1"/>
          <w:sz w:val="28"/>
          <w:szCs w:val="28"/>
        </w:rPr>
        <w:t xml:space="preserve"> дней</w:t>
      </w:r>
      <w:r w:rsidRPr="00F0727E">
        <w:rPr>
          <w:rFonts w:ascii="Times New Roman" w:hAnsi="Times New Roman" w:cs="Times New Roman"/>
          <w:color w:val="000000" w:themeColor="text1"/>
          <w:sz w:val="28"/>
          <w:szCs w:val="28"/>
        </w:rPr>
        <w:t xml:space="preserve"> со дня приема заявления.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162B27" w:rsidRPr="00F0727E" w:rsidRDefault="00162B2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2.4.3. В случае представления заявления через многофункциональный центр срок исчисляется со дня </w:t>
      </w:r>
      <w:r w:rsidR="00D700A9" w:rsidRPr="00F0727E">
        <w:rPr>
          <w:rFonts w:ascii="Times New Roman" w:hAnsi="Times New Roman" w:cs="Times New Roman"/>
          <w:color w:val="000000" w:themeColor="text1"/>
          <w:sz w:val="28"/>
          <w:szCs w:val="28"/>
        </w:rPr>
        <w:t>регистрации</w:t>
      </w:r>
      <w:r w:rsidRPr="00F0727E">
        <w:rPr>
          <w:rFonts w:ascii="Times New Roman" w:hAnsi="Times New Roman" w:cs="Times New Roman"/>
          <w:color w:val="000000" w:themeColor="text1"/>
          <w:sz w:val="28"/>
          <w:szCs w:val="28"/>
        </w:rPr>
        <w:t xml:space="preserve"> заявления </w:t>
      </w:r>
      <w:r w:rsidR="00D700A9" w:rsidRPr="00F0727E">
        <w:rPr>
          <w:rFonts w:ascii="Times New Roman" w:hAnsi="Times New Roman" w:cs="Times New Roman"/>
          <w:color w:val="000000" w:themeColor="text1"/>
          <w:sz w:val="28"/>
          <w:szCs w:val="28"/>
        </w:rPr>
        <w:t>специалистом МФЦ.</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2.5. Нормативные правовые акты, регулирующие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по подготовке градостроитель</w:t>
      </w:r>
      <w:r w:rsidRPr="00F0727E">
        <w:rPr>
          <w:rFonts w:ascii="Times New Roman" w:hAnsi="Times New Roman" w:cs="Times New Roman"/>
          <w:color w:val="000000" w:themeColor="text1"/>
          <w:sz w:val="28"/>
          <w:szCs w:val="28"/>
        </w:rPr>
        <w:softHyphen/>
        <w:t>ных планов земельных участков осуществляется в соответствии с:</w:t>
      </w:r>
    </w:p>
    <w:p w:rsidR="00B37093" w:rsidRPr="00F0727E" w:rsidRDefault="00B37093"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bookmarkStart w:id="1" w:name="OLE_LINK1"/>
      <w:r w:rsidRPr="00F0727E">
        <w:rPr>
          <w:rFonts w:ascii="Times New Roman" w:hAnsi="Times New Roman" w:cs="Times New Roman"/>
          <w:color w:val="000000" w:themeColor="text1"/>
          <w:sz w:val="28"/>
          <w:szCs w:val="28"/>
        </w:rPr>
        <w:t xml:space="preserve">Конституцией Российской Федерации </w:t>
      </w:r>
      <w:bookmarkEnd w:id="1"/>
      <w:r w:rsidRPr="00F0727E">
        <w:rPr>
          <w:rFonts w:ascii="Times New Roman" w:hAnsi="Times New Roman" w:cs="Times New Roman"/>
          <w:color w:val="000000" w:themeColor="text1"/>
          <w:sz w:val="28"/>
          <w:szCs w:val="28"/>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603E01"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Градостроительным кодексом Российской Федерации от 29 декабря 2004 года № 190-ФЗ </w:t>
      </w:r>
      <w:r w:rsidR="00002A71" w:rsidRPr="00F0727E">
        <w:rPr>
          <w:rFonts w:ascii="Times New Roman" w:hAnsi="Times New Roman" w:cs="Times New Roman"/>
          <w:color w:val="000000" w:themeColor="text1"/>
          <w:sz w:val="28"/>
          <w:szCs w:val="28"/>
        </w:rPr>
        <w:t>(п</w:t>
      </w:r>
      <w:r w:rsidRPr="00F0727E">
        <w:rPr>
          <w:rFonts w:ascii="Times New Roman" w:hAnsi="Times New Roman" w:cs="Times New Roman"/>
          <w:color w:val="000000" w:themeColor="text1"/>
          <w:sz w:val="28"/>
          <w:szCs w:val="28"/>
        </w:rPr>
        <w:t>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lastRenderedPageBreak/>
        <w:t>«Российская газета», № 290, 30.12.2004, «Собрание законодательства РФ», 03.01.2005, № 1 (часть 1), ст. 16, «Парламентская газета», № 5-6, 14.01</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Федеральным законом от 29 декабря 2004 года № 191-ФЗ «О введении в действие Градостроительного кодекса Российской Федерации» </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первоначальный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«Российская газета», № 290, 30.12.2004, «Собрание законодательства РФ», 03.01.2005, № 1 (часть 1), ст. 17, «Парламентская газета», № 5-6, 14.01.2005</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первоначальный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«Собрание законодательства РФ», 06.10.2003, № 40, ст. 3822, «Парламентская газета», № 186, 08.10.2003, «Российская газета», № 202, 08.10.2003</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w:t>
      </w:r>
    </w:p>
    <w:p w:rsidR="00603E01" w:rsidRPr="00F0727E" w:rsidRDefault="00603E01" w:rsidP="00F217E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b/>
          <w:color w:val="000000" w:themeColor="text1"/>
          <w:sz w:val="28"/>
          <w:szCs w:val="28"/>
          <w:lang w:eastAsia="ru-RU"/>
        </w:rPr>
        <w:t>-</w:t>
      </w:r>
      <w:r w:rsidRPr="00F0727E">
        <w:rPr>
          <w:rFonts w:ascii="Times New Roman" w:eastAsia="Times New Roman" w:hAnsi="Times New Roman" w:cs="Times New Roman"/>
          <w:color w:val="000000" w:themeColor="text1"/>
          <w:sz w:val="28"/>
          <w:szCs w:val="28"/>
          <w:lang w:eastAsia="ru-RU"/>
        </w:rPr>
        <w:t xml:space="preserve"> Федеральным законом от 6 апреля 2011 года № 63-ФЗ «Об электронной подписи»</w:t>
      </w:r>
      <w:r w:rsidR="00002A71" w:rsidRPr="00F0727E">
        <w:rPr>
          <w:rFonts w:ascii="Times New Roman" w:eastAsia="Times New Roman" w:hAnsi="Times New Roman" w:cs="Times New Roman"/>
          <w:color w:val="000000" w:themeColor="text1"/>
          <w:sz w:val="28"/>
          <w:szCs w:val="28"/>
          <w:lang w:eastAsia="ru-RU"/>
        </w:rPr>
        <w:t xml:space="preserve"> (п</w:t>
      </w:r>
      <w:r w:rsidRPr="00F0727E">
        <w:rPr>
          <w:rFonts w:ascii="Times New Roman" w:hAnsi="Times New Roman" w:cs="Times New Roman"/>
          <w:color w:val="000000" w:themeColor="text1"/>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603E01" w:rsidRPr="00F0727E" w:rsidRDefault="00603E01" w:rsidP="00F217E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color w:val="000000" w:themeColor="text1"/>
          <w:sz w:val="28"/>
          <w:szCs w:val="28"/>
          <w:lang w:eastAsia="ru-RU"/>
        </w:rPr>
        <w:t xml:space="preserve">- </w:t>
      </w:r>
      <w:hyperlink r:id="rId11" w:history="1">
        <w:r w:rsidR="00F217E1">
          <w:rPr>
            <w:rFonts w:ascii="Times New Roman" w:eastAsia="Times New Roman" w:hAnsi="Times New Roman" w:cs="Times New Roman"/>
            <w:color w:val="000000" w:themeColor="text1"/>
            <w:sz w:val="28"/>
            <w:szCs w:val="28"/>
            <w:lang w:eastAsia="ru-RU"/>
          </w:rPr>
          <w:t>п</w:t>
        </w:r>
        <w:r w:rsidRPr="00F0727E">
          <w:rPr>
            <w:rFonts w:ascii="Times New Roman" w:eastAsia="Times New Roman" w:hAnsi="Times New Roman" w:cs="Times New Roman"/>
            <w:color w:val="000000" w:themeColor="text1"/>
            <w:sz w:val="28"/>
            <w:szCs w:val="28"/>
            <w:lang w:eastAsia="ru-RU"/>
          </w:rPr>
          <w:t>остановлением</w:t>
        </w:r>
      </w:hyperlink>
      <w:r w:rsidRPr="00F0727E">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37093" w:rsidRPr="00F0727E">
        <w:rPr>
          <w:rFonts w:ascii="Times New Roman" w:eastAsia="Times New Roman" w:hAnsi="Times New Roman" w:cs="Times New Roman"/>
          <w:color w:val="000000" w:themeColor="text1"/>
          <w:sz w:val="28"/>
          <w:szCs w:val="28"/>
          <w:lang w:eastAsia="ru-RU"/>
        </w:rPr>
        <w:t xml:space="preserve"> </w:t>
      </w:r>
      <w:r w:rsidR="00002A71" w:rsidRPr="00F0727E">
        <w:rPr>
          <w:rFonts w:ascii="Times New Roman" w:eastAsia="Times New Roman" w:hAnsi="Times New Roman" w:cs="Times New Roman"/>
          <w:color w:val="000000" w:themeColor="text1"/>
          <w:sz w:val="28"/>
          <w:szCs w:val="28"/>
          <w:lang w:eastAsia="ru-RU"/>
        </w:rPr>
        <w:t>(п</w:t>
      </w:r>
      <w:r w:rsidRPr="00F0727E">
        <w:rPr>
          <w:rFonts w:ascii="Times New Roman" w:hAnsi="Times New Roman" w:cs="Times New Roman"/>
          <w:color w:val="000000" w:themeColor="text1"/>
          <w:sz w:val="28"/>
          <w:szCs w:val="28"/>
        </w:rPr>
        <w:t>ервоначальный текст документа опубликован в изданиях: «Российская газета», № 200, 31.08.2012, «Собрание законодательства РФ», 03.09.2012, N 36, ст. 4903</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F217E1">
        <w:rPr>
          <w:rFonts w:ascii="Times New Roman" w:hAnsi="Times New Roman" w:cs="Times New Roman"/>
          <w:color w:val="000000" w:themeColor="text1"/>
          <w:sz w:val="28"/>
          <w:szCs w:val="28"/>
        </w:rPr>
        <w:t>п</w:t>
      </w:r>
      <w:r w:rsidRPr="00F0727E">
        <w:rPr>
          <w:rFonts w:ascii="Times New Roman" w:hAnsi="Times New Roman" w:cs="Times New Roman"/>
          <w:color w:val="000000" w:themeColor="text1"/>
          <w:sz w:val="28"/>
          <w:szCs w:val="28"/>
        </w:rPr>
        <w:t>риказом Министерства регионального развития Российской Федера</w:t>
      </w:r>
      <w:r w:rsidRPr="00F0727E">
        <w:rPr>
          <w:rFonts w:ascii="Times New Roman" w:hAnsi="Times New Roman" w:cs="Times New Roman"/>
          <w:color w:val="000000" w:themeColor="text1"/>
          <w:sz w:val="28"/>
          <w:szCs w:val="28"/>
        </w:rPr>
        <w:softHyphen/>
        <w:t xml:space="preserve">ции от 10 мая 2011 года № 207 «Об утверждении формы градостроительного плана земельного участка» </w:t>
      </w:r>
      <w:r w:rsidR="00002A71" w:rsidRPr="00F0727E">
        <w:rPr>
          <w:rFonts w:ascii="Times New Roman" w:hAnsi="Times New Roman" w:cs="Times New Roman"/>
          <w:color w:val="000000" w:themeColor="text1"/>
          <w:sz w:val="28"/>
          <w:szCs w:val="28"/>
        </w:rPr>
        <w:t>(текст документа опубликован в издании «Российская газета», № 122, 08.06.2011)</w:t>
      </w:r>
      <w:r w:rsidRPr="00F0727E">
        <w:rPr>
          <w:rFonts w:ascii="Times New Roman" w:hAnsi="Times New Roman" w:cs="Times New Roman"/>
          <w:color w:val="000000" w:themeColor="text1"/>
          <w:sz w:val="28"/>
          <w:szCs w:val="28"/>
        </w:rPr>
        <w:t>;</w:t>
      </w:r>
    </w:p>
    <w:p w:rsidR="00E112E0" w:rsidRPr="00F0727E" w:rsidRDefault="00E112E0"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Совета </w:t>
      </w:r>
      <w:r w:rsidRPr="00F0727E">
        <w:rPr>
          <w:rFonts w:ascii="Times New Roman" w:hAnsi="Times New Roman" w:cs="Times New Roman"/>
          <w:color w:val="000000" w:themeColor="text1"/>
          <w:sz w:val="28"/>
          <w:szCs w:val="28"/>
        </w:rPr>
        <w:t>Апшеронского городского поселения Апшеронского района</w:t>
      </w:r>
      <w:r>
        <w:rPr>
          <w:rFonts w:ascii="Times New Roman" w:hAnsi="Times New Roman" w:cs="Times New Roman"/>
          <w:color w:val="000000" w:themeColor="text1"/>
          <w:sz w:val="28"/>
          <w:szCs w:val="28"/>
        </w:rPr>
        <w:t xml:space="preserve"> от 05 февраля 2014 года № 293 «Об утверждении перечня услуг, которые являются необходимыми и обязательными для предоставления администрацией Апшеронского городского поселения Апшеронского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представление»;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уставом Апшеронского городского поселения Апшеронского района</w:t>
      </w:r>
      <w:r w:rsidR="00603E01" w:rsidRPr="00F0727E">
        <w:rPr>
          <w:rFonts w:ascii="Times New Roman" w:hAnsi="Times New Roman" w:cs="Times New Roman"/>
          <w:color w:val="000000" w:themeColor="text1"/>
          <w:sz w:val="28"/>
          <w:szCs w:val="28"/>
        </w:rPr>
        <w:t>;</w:t>
      </w:r>
    </w:p>
    <w:p w:rsidR="00603E01"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настоящим </w:t>
      </w:r>
      <w:r w:rsidR="00F217E1">
        <w:rPr>
          <w:rFonts w:ascii="Times New Roman" w:hAnsi="Times New Roman" w:cs="Times New Roman"/>
          <w:color w:val="000000" w:themeColor="text1"/>
          <w:sz w:val="28"/>
          <w:szCs w:val="28"/>
        </w:rPr>
        <w:t>А</w:t>
      </w:r>
      <w:r w:rsidRPr="00F0727E">
        <w:rPr>
          <w:rFonts w:ascii="Times New Roman" w:hAnsi="Times New Roman" w:cs="Times New Roman"/>
          <w:color w:val="000000" w:themeColor="text1"/>
          <w:sz w:val="28"/>
          <w:szCs w:val="28"/>
        </w:rPr>
        <w:t>дминистративным регламентом.</w:t>
      </w:r>
    </w:p>
    <w:p w:rsidR="00162B27" w:rsidRPr="00F0727E" w:rsidRDefault="0097486A" w:rsidP="00F217E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Style w:val="FontStyle47"/>
          <w:color w:val="000000" w:themeColor="text1"/>
          <w:sz w:val="28"/>
          <w:szCs w:val="28"/>
        </w:rPr>
        <w:t xml:space="preserve">2.6. </w:t>
      </w:r>
      <w:r w:rsidRPr="00F0727E">
        <w:rPr>
          <w:rFonts w:ascii="Times New Roman" w:hAnsi="Times New Roman"/>
          <w:color w:val="000000" w:themeColor="text1"/>
          <w:sz w:val="28"/>
          <w:szCs w:val="28"/>
        </w:rPr>
        <w:t xml:space="preserve">Исчерпывающий перечень документов, необходимых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в соответствии с законодательными или иными нормативными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правовыми актами для предоставления муниципальной услуги</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 с разделением на документы и информацию, которые заявитель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должен представить самостоятельно, и документы, которые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заявитель вправе представить по собственной инициативе,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lastRenderedPageBreak/>
        <w:t xml:space="preserve">так как они подлежат представлению в рамках межведомственного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информационного взаимодействия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 </w:t>
      </w:r>
      <w:hyperlink r:id="rId12" w:history="1">
        <w:r w:rsidRPr="00F0727E">
          <w:rPr>
            <w:rFonts w:ascii="Times New Roman" w:hAnsi="Times New Roman" w:cs="Times New Roman"/>
            <w:color w:val="000000" w:themeColor="text1"/>
            <w:sz w:val="28"/>
            <w:szCs w:val="28"/>
          </w:rPr>
          <w:t>заявление</w:t>
        </w:r>
      </w:hyperlink>
      <w:r w:rsidRPr="00F0727E">
        <w:rPr>
          <w:rFonts w:ascii="Times New Roman" w:hAnsi="Times New Roman" w:cs="Times New Roman"/>
          <w:color w:val="000000" w:themeColor="text1"/>
          <w:sz w:val="28"/>
          <w:szCs w:val="28"/>
        </w:rPr>
        <w:t xml:space="preserve"> о выдаче градостроительного плана земельного участка, которое оформляется по форме согласно приложению </w:t>
      </w:r>
      <w:r w:rsidR="00A23634"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1 к настоящему Административному регламенту (далее - заявление)</w:t>
      </w:r>
      <w:r w:rsidR="00A23634" w:rsidRPr="00F0727E">
        <w:rPr>
          <w:rFonts w:ascii="Times New Roman" w:hAnsi="Times New Roman" w:cs="Times New Roman"/>
          <w:color w:val="000000" w:themeColor="text1"/>
          <w:sz w:val="28"/>
          <w:szCs w:val="28"/>
        </w:rPr>
        <w:t>. Образец заполнения заявления приведен в приложении № 2 к настоящему Административному регламенту</w:t>
      </w:r>
      <w:r w:rsidRPr="00F0727E">
        <w:rPr>
          <w:rFonts w:ascii="Times New Roman" w:hAnsi="Times New Roman" w:cs="Times New Roman"/>
          <w:color w:val="000000" w:themeColor="text1"/>
          <w:sz w:val="28"/>
          <w:szCs w:val="28"/>
        </w:rPr>
        <w:t>;</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документ, удостоверяющий личность заявителя (заявителей</w:t>
      </w:r>
      <w:r w:rsidR="00536B7A">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в случае обращения доверенного лица - доверенность и документ, удостоверяющий его личность (копия 1 экземпляр, подлинники для ознакомления);</w:t>
      </w:r>
    </w:p>
    <w:p w:rsidR="00B37093"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F0727E">
        <w:rPr>
          <w:rFonts w:ascii="Times New Roman" w:hAnsi="Times New Roman" w:cs="Times New Roman"/>
          <w:color w:val="000000" w:themeColor="text1"/>
          <w:sz w:val="28"/>
          <w:szCs w:val="28"/>
        </w:rPr>
        <w:t>3) выписка из Единого государственного реестра индивидуальных предпринимателей (для индивидуальных предпринимателей)</w:t>
      </w:r>
      <w:r w:rsidR="00B37093" w:rsidRPr="00F0727E">
        <w:rPr>
          <w:rFonts w:ascii="Times New Roman" w:hAnsi="Times New Roman" w:cs="Times New Roman"/>
          <w:color w:val="000000" w:themeColor="text1"/>
          <w:sz w:val="28"/>
          <w:szCs w:val="28"/>
        </w:rPr>
        <w:t>;</w:t>
      </w:r>
    </w:p>
    <w:p w:rsidR="00315FC6" w:rsidRDefault="00B37093"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4) </w:t>
      </w:r>
      <w:r w:rsidR="00315FC6" w:rsidRPr="00F0727E">
        <w:rPr>
          <w:rFonts w:ascii="Times New Roman" w:hAnsi="Times New Roman" w:cs="Times New Roman"/>
          <w:color w:val="000000" w:themeColor="text1"/>
          <w:sz w:val="28"/>
          <w:szCs w:val="28"/>
        </w:rPr>
        <w:t>выписка из Единого государственного реестра юридических лиц (для юридических лиц).</w:t>
      </w:r>
    </w:p>
    <w:p w:rsidR="009B5CF1" w:rsidRPr="00DC7B43" w:rsidRDefault="001F5080" w:rsidP="009B5CF1">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DC7B43">
        <w:rPr>
          <w:rFonts w:ascii="Times New Roman" w:hAnsi="Times New Roman" w:cs="Times New Roman"/>
          <w:b/>
          <w:color w:val="000000" w:themeColor="text1"/>
          <w:sz w:val="28"/>
          <w:szCs w:val="28"/>
        </w:rPr>
        <w:t>5) технические условия</w:t>
      </w:r>
      <w:r w:rsidR="009B5CF1" w:rsidRPr="00DC7B43">
        <w:rPr>
          <w:rFonts w:ascii="Times New Roman" w:hAnsi="Times New Roman" w:cs="Times New Roman"/>
          <w:b/>
          <w:color w:val="000000" w:themeColor="text1"/>
          <w:sz w:val="28"/>
          <w:szCs w:val="28"/>
        </w:rPr>
        <w:t xml:space="preserve"> подключения (технологического присоединения) объекта капитального строительства к сетям инженерно-технического обеспечения</w:t>
      </w:r>
    </w:p>
    <w:p w:rsidR="00315FC6"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3" w:name="Par4"/>
      <w:bookmarkEnd w:id="3"/>
      <w:r w:rsidRPr="00F0727E">
        <w:rPr>
          <w:rFonts w:ascii="Times New Roman" w:hAnsi="Times New Roman" w:cs="Times New Roman"/>
          <w:color w:val="000000" w:themeColor="text1"/>
          <w:sz w:val="28"/>
          <w:szCs w:val="28"/>
        </w:rPr>
        <w:t xml:space="preserve">2.6.2.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документы (их копии или сведения, содержащиеся в них), указанные в </w:t>
      </w:r>
      <w:hyperlink w:anchor="Par2" w:history="1">
        <w:r w:rsidRPr="00F0727E">
          <w:rPr>
            <w:rFonts w:ascii="Times New Roman" w:hAnsi="Times New Roman" w:cs="Times New Roman"/>
            <w:color w:val="000000" w:themeColor="text1"/>
            <w:sz w:val="28"/>
            <w:szCs w:val="28"/>
          </w:rPr>
          <w:t>подпункт</w:t>
        </w:r>
        <w:r w:rsidR="009354BF" w:rsidRPr="00F0727E">
          <w:rPr>
            <w:rFonts w:ascii="Times New Roman" w:hAnsi="Times New Roman" w:cs="Times New Roman"/>
            <w:color w:val="000000" w:themeColor="text1"/>
            <w:sz w:val="28"/>
            <w:szCs w:val="28"/>
          </w:rPr>
          <w:t>ах</w:t>
        </w:r>
        <w:r w:rsidRPr="00F0727E">
          <w:rPr>
            <w:rFonts w:ascii="Times New Roman" w:hAnsi="Times New Roman" w:cs="Times New Roman"/>
            <w:color w:val="000000" w:themeColor="text1"/>
            <w:sz w:val="28"/>
            <w:szCs w:val="28"/>
          </w:rPr>
          <w:t xml:space="preserve"> 3)</w:t>
        </w:r>
        <w:r w:rsidR="009354BF" w:rsidRPr="00F0727E">
          <w:rPr>
            <w:rFonts w:ascii="Times New Roman" w:hAnsi="Times New Roman" w:cs="Times New Roman"/>
            <w:color w:val="000000" w:themeColor="text1"/>
            <w:sz w:val="28"/>
            <w:szCs w:val="28"/>
          </w:rPr>
          <w:t xml:space="preserve"> и 4)</w:t>
        </w:r>
        <w:r w:rsidRPr="00F0727E">
          <w:rPr>
            <w:rFonts w:ascii="Times New Roman" w:hAnsi="Times New Roman" w:cs="Times New Roman"/>
            <w:color w:val="000000" w:themeColor="text1"/>
            <w:sz w:val="28"/>
            <w:szCs w:val="28"/>
          </w:rPr>
          <w:t xml:space="preserve"> пункта </w:t>
        </w:r>
      </w:hyperlink>
      <w:r w:rsidRPr="00F0727E">
        <w:rPr>
          <w:rFonts w:ascii="Times New Roman" w:hAnsi="Times New Roman" w:cs="Times New Roman"/>
          <w:color w:val="000000" w:themeColor="text1"/>
          <w:sz w:val="28"/>
          <w:szCs w:val="28"/>
        </w:rPr>
        <w:t>2.6.1 настоящего Административного регламента.</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 Заявитель имеет право предоставить следующие документы</w:t>
      </w:r>
      <w:r w:rsidR="00D16CA0">
        <w:rPr>
          <w:rFonts w:ascii="Times New Roman" w:hAnsi="Times New Roman" w:cs="Times New Roman"/>
          <w:color w:val="000000" w:themeColor="text1"/>
          <w:sz w:val="28"/>
          <w:szCs w:val="28"/>
        </w:rPr>
        <w:t>, подлежащие запросу в рамках межведомственного взаимодействия</w:t>
      </w:r>
      <w:r>
        <w:rPr>
          <w:rFonts w:ascii="Times New Roman" w:hAnsi="Times New Roman" w:cs="Times New Roman"/>
          <w:color w:val="000000" w:themeColor="text1"/>
          <w:sz w:val="28"/>
          <w:szCs w:val="28"/>
        </w:rPr>
        <w:t>:</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правоустанавливающие документы на земельный участок и объекты недвижимости (в случае наличия объектов недвижимости);</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выписка из кадастрового </w:t>
      </w:r>
      <w:r w:rsidR="00714892">
        <w:rPr>
          <w:rFonts w:ascii="Times New Roman" w:hAnsi="Times New Roman" w:cs="Times New Roman"/>
          <w:color w:val="000000" w:themeColor="text1"/>
          <w:sz w:val="28"/>
          <w:szCs w:val="28"/>
        </w:rPr>
        <w:t>паспорта</w:t>
      </w:r>
      <w:r>
        <w:rPr>
          <w:rFonts w:ascii="Times New Roman" w:hAnsi="Times New Roman" w:cs="Times New Roman"/>
          <w:color w:val="000000" w:themeColor="text1"/>
          <w:sz w:val="28"/>
          <w:szCs w:val="28"/>
        </w:rPr>
        <w:t xml:space="preserve"> земел</w:t>
      </w:r>
      <w:r w:rsidR="00D16CA0">
        <w:rPr>
          <w:rFonts w:ascii="Times New Roman" w:hAnsi="Times New Roman" w:cs="Times New Roman"/>
          <w:color w:val="000000" w:themeColor="text1"/>
          <w:sz w:val="28"/>
          <w:szCs w:val="28"/>
        </w:rPr>
        <w:t>ьного участка (в полном объеме).</w:t>
      </w:r>
    </w:p>
    <w:p w:rsidR="009B5CF1" w:rsidRPr="00DC7B43" w:rsidRDefault="009B5CF1" w:rsidP="009B5CF1">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DC7B43">
        <w:rPr>
          <w:rFonts w:ascii="Times New Roman" w:hAnsi="Times New Roman" w:cs="Times New Roman"/>
          <w:b/>
          <w:color w:val="000000" w:themeColor="text1"/>
          <w:sz w:val="28"/>
          <w:szCs w:val="28"/>
        </w:rPr>
        <w:t>3)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33500A" w:rsidRPr="00F0727E"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2.6.4</w:t>
      </w:r>
      <w:r w:rsidR="00315FC6" w:rsidRPr="00F0727E">
        <w:rPr>
          <w:rFonts w:ascii="Times New Roman" w:hAnsi="Times New Roman" w:cs="Times New Roman"/>
          <w:color w:val="000000" w:themeColor="text1"/>
          <w:sz w:val="28"/>
          <w:szCs w:val="28"/>
        </w:rPr>
        <w:t>.</w:t>
      </w:r>
      <w:r w:rsidR="0033500A" w:rsidRPr="00F0727E">
        <w:rPr>
          <w:rFonts w:ascii="Times New Roman" w:hAnsi="Times New Roman" w:cs="Times New Roman"/>
          <w:color w:val="000000" w:themeColor="text1"/>
          <w:sz w:val="28"/>
          <w:szCs w:val="28"/>
        </w:rPr>
        <w:t xml:space="preserve"> От заявителей запрещается требовать:</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w:t>
      </w:r>
      <w:r w:rsidR="009354BF" w:rsidRPr="00F0727E">
        <w:rPr>
          <w:rFonts w:ascii="Times New Roman" w:hAnsi="Times New Roman" w:cs="Times New Roman"/>
          <w:color w:val="000000" w:themeColor="text1"/>
          <w:sz w:val="28"/>
          <w:szCs w:val="28"/>
        </w:rPr>
        <w:t>ие которых не предусмотрено нор</w:t>
      </w:r>
      <w:r w:rsidRPr="00F0727E">
        <w:rPr>
          <w:rFonts w:ascii="Times New Roman" w:hAnsi="Times New Roman" w:cs="Times New Roman"/>
          <w:color w:val="000000" w:themeColor="text1"/>
          <w:sz w:val="28"/>
          <w:szCs w:val="28"/>
        </w:rPr>
        <w:t>мативными правовыми актами, регулирующими отношения, возникающие в связи с предоставлением муниципальной услуги;</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w:t>
      </w:r>
      <w:r w:rsidRPr="00F0727E">
        <w:rPr>
          <w:rFonts w:ascii="Times New Roman" w:hAnsi="Times New Roman" w:cs="Times New Roman"/>
          <w:color w:val="000000" w:themeColor="text1"/>
          <w:sz w:val="28"/>
          <w:szCs w:val="28"/>
        </w:rPr>
        <w:lastRenderedPageBreak/>
        <w:t>в перечень услуг, которые являются не</w:t>
      </w:r>
      <w:r w:rsidR="009354BF" w:rsidRPr="00F0727E">
        <w:rPr>
          <w:rFonts w:ascii="Times New Roman" w:hAnsi="Times New Roman" w:cs="Times New Roman"/>
          <w:color w:val="000000" w:themeColor="text1"/>
          <w:sz w:val="28"/>
          <w:szCs w:val="28"/>
        </w:rPr>
        <w:t>обходимыми и обяза</w:t>
      </w:r>
      <w:r w:rsidRPr="00F0727E">
        <w:rPr>
          <w:rFonts w:ascii="Times New Roman" w:hAnsi="Times New Roman" w:cs="Times New Roman"/>
          <w:color w:val="000000" w:themeColor="text1"/>
          <w:sz w:val="28"/>
          <w:szCs w:val="28"/>
        </w:rPr>
        <w:t>тельными для предоставления муниципальных услуг;</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w:t>
      </w:r>
      <w:r w:rsidR="009354BF" w:rsidRPr="00F0727E">
        <w:rPr>
          <w:rFonts w:ascii="Times New Roman" w:hAnsi="Times New Roman" w:cs="Times New Roman"/>
          <w:color w:val="000000" w:themeColor="text1"/>
          <w:sz w:val="28"/>
          <w:szCs w:val="28"/>
        </w:rPr>
        <w:t>оссийской Федерации, нормативны</w:t>
      </w:r>
      <w:r w:rsidRPr="00F0727E">
        <w:rPr>
          <w:rFonts w:ascii="Times New Roman" w:hAnsi="Times New Roman" w:cs="Times New Roman"/>
          <w:color w:val="000000" w:themeColor="text1"/>
          <w:sz w:val="28"/>
          <w:szCs w:val="28"/>
        </w:rPr>
        <w:t>ми правовыми актами Краснодарского края находятся в распоряжении государственных органов, предостав</w:t>
      </w:r>
      <w:r w:rsidR="009354BF" w:rsidRPr="00F0727E">
        <w:rPr>
          <w:rFonts w:ascii="Times New Roman" w:hAnsi="Times New Roman" w:cs="Times New Roman"/>
          <w:color w:val="000000" w:themeColor="text1"/>
          <w:sz w:val="28"/>
          <w:szCs w:val="28"/>
        </w:rPr>
        <w:t>ляющих государственную и муници</w:t>
      </w:r>
      <w:r w:rsidRPr="00F0727E">
        <w:rPr>
          <w:rFonts w:ascii="Times New Roman" w:hAnsi="Times New Roman" w:cs="Times New Roman"/>
          <w:color w:val="000000" w:themeColor="text1"/>
          <w:sz w:val="28"/>
          <w:szCs w:val="28"/>
        </w:rPr>
        <w:t>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15FC6"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В случае непредставления заявителем документов, предусмотренных </w:t>
      </w:r>
      <w:hyperlink r:id="rId13" w:history="1">
        <w:r w:rsidRPr="00F0727E">
          <w:rPr>
            <w:rFonts w:ascii="Times New Roman" w:hAnsi="Times New Roman" w:cs="Times New Roman"/>
            <w:color w:val="000000" w:themeColor="text1"/>
            <w:sz w:val="28"/>
            <w:szCs w:val="28"/>
          </w:rPr>
          <w:t>пунктом 2.6.2</w:t>
        </w:r>
      </w:hyperlink>
      <w:r w:rsidRPr="00F0727E">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 в течение 1 рабочего дня со дня получения заявления </w:t>
      </w:r>
      <w:r w:rsidR="00A23634" w:rsidRPr="00F0727E">
        <w:rPr>
          <w:rFonts w:ascii="Times New Roman" w:hAnsi="Times New Roman" w:cs="Times New Roman"/>
          <w:color w:val="000000" w:themeColor="text1"/>
          <w:sz w:val="28"/>
          <w:szCs w:val="28"/>
        </w:rPr>
        <w:t>специалист Отдела архитектуры</w:t>
      </w:r>
      <w:r w:rsidRPr="00F0727E">
        <w:rPr>
          <w:rFonts w:ascii="Times New Roman" w:hAnsi="Times New Roman" w:cs="Times New Roman"/>
          <w:color w:val="000000" w:themeColor="text1"/>
          <w:sz w:val="28"/>
          <w:szCs w:val="28"/>
        </w:rPr>
        <w:t xml:space="preserve"> подготавливаются межведомственные запросы в соответствующи</w:t>
      </w:r>
      <w:r w:rsidR="0033500A" w:rsidRPr="00F0727E">
        <w:rPr>
          <w:rFonts w:ascii="Times New Roman" w:hAnsi="Times New Roman" w:cs="Times New Roman"/>
          <w:color w:val="000000" w:themeColor="text1"/>
          <w:sz w:val="28"/>
          <w:szCs w:val="28"/>
        </w:rPr>
        <w:t>е</w:t>
      </w:r>
      <w:r w:rsidRPr="00F0727E">
        <w:rPr>
          <w:rFonts w:ascii="Times New Roman" w:hAnsi="Times New Roman" w:cs="Times New Roman"/>
          <w:color w:val="000000" w:themeColor="text1"/>
          <w:sz w:val="28"/>
          <w:szCs w:val="28"/>
        </w:rPr>
        <w:t xml:space="preserve"> орган</w:t>
      </w:r>
      <w:r w:rsidR="0033500A" w:rsidRPr="00F0727E">
        <w:rPr>
          <w:rFonts w:ascii="Times New Roman" w:hAnsi="Times New Roman" w:cs="Times New Roman"/>
          <w:color w:val="000000" w:themeColor="text1"/>
          <w:sz w:val="28"/>
          <w:szCs w:val="28"/>
        </w:rPr>
        <w:t>ы</w:t>
      </w:r>
      <w:r w:rsidRPr="00F0727E">
        <w:rPr>
          <w:rFonts w:ascii="Times New Roman" w:hAnsi="Times New Roman" w:cs="Times New Roman"/>
          <w:color w:val="000000" w:themeColor="text1"/>
          <w:sz w:val="28"/>
          <w:szCs w:val="28"/>
        </w:rPr>
        <w:t xml:space="preserve"> (организаци</w:t>
      </w:r>
      <w:r w:rsidR="0033500A" w:rsidRPr="00F0727E">
        <w:rPr>
          <w:rFonts w:ascii="Times New Roman" w:hAnsi="Times New Roman" w:cs="Times New Roman"/>
          <w:color w:val="000000" w:themeColor="text1"/>
          <w:sz w:val="28"/>
          <w:szCs w:val="28"/>
        </w:rPr>
        <w:t>и</w:t>
      </w:r>
      <w:r w:rsidRPr="00F0727E">
        <w:rPr>
          <w:rFonts w:ascii="Times New Roman" w:hAnsi="Times New Roman" w:cs="Times New Roman"/>
          <w:color w:val="000000" w:themeColor="text1"/>
          <w:sz w:val="28"/>
          <w:szCs w:val="28"/>
        </w:rPr>
        <w:t>), участвующи</w:t>
      </w:r>
      <w:r w:rsidR="0033500A" w:rsidRPr="00F0727E">
        <w:rPr>
          <w:rFonts w:ascii="Times New Roman" w:hAnsi="Times New Roman" w:cs="Times New Roman"/>
          <w:color w:val="000000" w:themeColor="text1"/>
          <w:sz w:val="28"/>
          <w:szCs w:val="28"/>
        </w:rPr>
        <w:t>е</w:t>
      </w:r>
      <w:r w:rsidRPr="00F0727E">
        <w:rPr>
          <w:rFonts w:ascii="Times New Roman" w:hAnsi="Times New Roman" w:cs="Times New Roman"/>
          <w:color w:val="000000" w:themeColor="text1"/>
          <w:sz w:val="28"/>
          <w:szCs w:val="28"/>
        </w:rPr>
        <w:t xml:space="preserve"> в предоставлении муниципальной услуги.</w:t>
      </w:r>
    </w:p>
    <w:p w:rsidR="009B5CF1" w:rsidRPr="00DC7B43" w:rsidRDefault="009B5CF1" w:rsidP="009B5CF1">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DC7B43">
        <w:rPr>
          <w:rFonts w:ascii="Times New Roman" w:hAnsi="Times New Roman" w:cs="Times New Roman"/>
          <w:b/>
          <w:color w:val="000000" w:themeColor="text1"/>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315FC6"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w:t>
      </w:r>
      <w:r w:rsidR="00A95E1F">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В рамках предоставления муниципальной услуги осуществляется межведомственное взаимодействие с:</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 по Краснодарскому краю - запрос о предоставлении кадастровой выписки о земельном участке и запрос о предоставлении кадастрового паспорта здания, сооружения, объекта незавершенного строительства.</w:t>
      </w:r>
    </w:p>
    <w:p w:rsidR="00563CF2" w:rsidRPr="00F0727E" w:rsidRDefault="00563CF2" w:rsidP="00F217E1">
      <w:pPr>
        <w:pStyle w:val="ConsPlusNormal"/>
        <w:ind w:firstLine="851"/>
        <w:jc w:val="center"/>
        <w:rPr>
          <w:rFonts w:ascii="Times New Roman" w:hAnsi="Times New Roman"/>
          <w:color w:val="000000" w:themeColor="text1"/>
          <w:sz w:val="28"/>
          <w:szCs w:val="28"/>
        </w:rPr>
      </w:pP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2.7. Исчерпывающий перечень оснований для отказа</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в приеме документов, необходимых для предоставления</w:t>
      </w:r>
    </w:p>
    <w:p w:rsidR="00A23634"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муниципальной услуги</w:t>
      </w:r>
      <w:r w:rsidR="00A23634" w:rsidRPr="00F0727E">
        <w:rPr>
          <w:rFonts w:ascii="Times New Roman" w:hAnsi="Times New Roman"/>
          <w:color w:val="000000" w:themeColor="text1"/>
          <w:sz w:val="28"/>
          <w:szCs w:val="28"/>
        </w:rPr>
        <w:t xml:space="preserve"> </w:t>
      </w:r>
    </w:p>
    <w:p w:rsidR="00A23634" w:rsidRPr="00F0727E" w:rsidRDefault="00A23634" w:rsidP="00F217E1">
      <w:pPr>
        <w:pStyle w:val="ConsPlusNormal"/>
        <w:ind w:firstLine="540"/>
        <w:jc w:val="center"/>
        <w:rPr>
          <w:rFonts w:ascii="Times New Roman" w:hAnsi="Times New Roman"/>
          <w:color w:val="000000" w:themeColor="text1"/>
          <w:sz w:val="28"/>
          <w:szCs w:val="28"/>
        </w:rPr>
      </w:pPr>
    </w:p>
    <w:p w:rsidR="00A23634"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Основанием для отказа в приеме документов могут являться:</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отсутствие у заявителя соответствующих полномочий на получение муниципальной услуги;</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обращение заявителя об оказании муниципальной услуги, предоставл</w:t>
      </w:r>
      <w:r w:rsidR="002C11FC">
        <w:rPr>
          <w:rFonts w:ascii="Times New Roman" w:hAnsi="Times New Roman" w:cs="Times New Roman"/>
          <w:color w:val="000000" w:themeColor="text1"/>
          <w:sz w:val="28"/>
          <w:szCs w:val="28"/>
        </w:rPr>
        <w:t>ение которой не осуществляется а</w:t>
      </w:r>
      <w:r w:rsidR="00315FC6" w:rsidRPr="00F0727E">
        <w:rPr>
          <w:rFonts w:ascii="Times New Roman" w:hAnsi="Times New Roman" w:cs="Times New Roman"/>
          <w:color w:val="000000" w:themeColor="text1"/>
          <w:sz w:val="28"/>
          <w:szCs w:val="28"/>
        </w:rPr>
        <w:t>дминистрацией</w:t>
      </w:r>
      <w:r w:rsidR="002C11FC">
        <w:rPr>
          <w:rFonts w:ascii="Times New Roman" w:hAnsi="Times New Roman" w:cs="Times New Roman"/>
          <w:color w:val="000000" w:themeColor="text1"/>
          <w:sz w:val="28"/>
          <w:szCs w:val="28"/>
        </w:rPr>
        <w:t xml:space="preserve"> Апшеронского городского поселения Апшеронского района</w:t>
      </w:r>
      <w:r w:rsidR="00315FC6" w:rsidRPr="00F0727E">
        <w:rPr>
          <w:rFonts w:ascii="Times New Roman" w:hAnsi="Times New Roman" w:cs="Times New Roman"/>
          <w:color w:val="000000" w:themeColor="text1"/>
          <w:sz w:val="28"/>
          <w:szCs w:val="28"/>
        </w:rPr>
        <w:t>;</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 </w:t>
      </w:r>
      <w:r w:rsidR="00315FC6" w:rsidRPr="00F0727E">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63CF2" w:rsidRPr="00F0727E" w:rsidRDefault="00563CF2"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w:t>
      </w:r>
      <w:r w:rsidR="00515513" w:rsidRPr="00F0727E">
        <w:rPr>
          <w:rFonts w:ascii="Times New Roman" w:hAnsi="Times New Roman" w:cs="Times New Roman"/>
          <w:color w:val="000000" w:themeColor="text1"/>
          <w:sz w:val="28"/>
          <w:szCs w:val="28"/>
        </w:rPr>
        <w:t>8</w:t>
      </w:r>
      <w:r w:rsidRPr="00F0727E">
        <w:rPr>
          <w:rFonts w:ascii="Times New Roman" w:hAnsi="Times New Roman" w:cs="Times New Roman"/>
          <w:color w:val="000000" w:themeColor="text1"/>
          <w:sz w:val="28"/>
          <w:szCs w:val="28"/>
        </w:rPr>
        <w:t>. Основания для отказа в предоставлении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 предоставлении муниципальной услуги может быть отказано на следующих основаниях:</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обращение (в письменном виде) заявителя с просьбой о прекращении подготовки градостроительного плана земельного участка;</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представление заявителем неполной, недостоверной или искаженной информации;</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отсутствие документов, наличие которых предусмотрено </w:t>
      </w:r>
      <w:r w:rsidR="0033500A" w:rsidRPr="00F0727E">
        <w:rPr>
          <w:rFonts w:ascii="Times New Roman" w:hAnsi="Times New Roman" w:cs="Times New Roman"/>
          <w:color w:val="000000" w:themeColor="text1"/>
          <w:sz w:val="28"/>
          <w:szCs w:val="28"/>
        </w:rPr>
        <w:t xml:space="preserve">подпунктом 2.6.1 пункта 2.6 </w:t>
      </w:r>
      <w:r w:rsidRPr="00F0727E">
        <w:rPr>
          <w:rFonts w:ascii="Times New Roman" w:hAnsi="Times New Roman" w:cs="Times New Roman"/>
          <w:color w:val="000000" w:themeColor="text1"/>
          <w:sz w:val="28"/>
          <w:szCs w:val="28"/>
        </w:rPr>
        <w:t xml:space="preserve">настоящего Административного регламента (за исключением документов, указанных в </w:t>
      </w:r>
      <w:r w:rsidR="0033500A" w:rsidRPr="00F0727E">
        <w:rPr>
          <w:rFonts w:ascii="Times New Roman" w:hAnsi="Times New Roman" w:cs="Times New Roman"/>
          <w:color w:val="000000" w:themeColor="text1"/>
          <w:sz w:val="28"/>
          <w:szCs w:val="28"/>
        </w:rPr>
        <w:t>подпункте 2.6.2 пункта 2.6. н</w:t>
      </w:r>
      <w:r w:rsidRPr="00F0727E">
        <w:rPr>
          <w:rFonts w:ascii="Times New Roman" w:hAnsi="Times New Roman" w:cs="Times New Roman"/>
          <w:color w:val="000000" w:themeColor="text1"/>
          <w:sz w:val="28"/>
          <w:szCs w:val="28"/>
        </w:rPr>
        <w:t>астоящего Административного регламента).</w:t>
      </w:r>
    </w:p>
    <w:p w:rsidR="00315FC6"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 П</w:t>
      </w:r>
      <w:r w:rsidRPr="00E112E0">
        <w:rPr>
          <w:rFonts w:ascii="Times New Roman" w:hAnsi="Times New Roman" w:cs="Times New Roman"/>
          <w:color w:val="000000" w:themeColor="text1"/>
          <w:sz w:val="28"/>
          <w:szCs w:val="28"/>
        </w:rPr>
        <w:t>еречень услуг, которые являются необходимыми</w:t>
      </w: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112E0">
        <w:rPr>
          <w:rFonts w:ascii="Times New Roman" w:hAnsi="Times New Roman" w:cs="Times New Roman"/>
          <w:color w:val="000000" w:themeColor="text1"/>
          <w:sz w:val="28"/>
          <w:szCs w:val="28"/>
        </w:rPr>
        <w:t xml:space="preserve">и обязательными для предоставления </w:t>
      </w:r>
      <w:r>
        <w:rPr>
          <w:rFonts w:ascii="Times New Roman" w:hAnsi="Times New Roman" w:cs="Times New Roman"/>
          <w:color w:val="000000" w:themeColor="text1"/>
          <w:sz w:val="28"/>
          <w:szCs w:val="28"/>
        </w:rPr>
        <w:t>муниципальной услуги</w:t>
      </w:r>
    </w:p>
    <w:p w:rsidR="007A5488" w:rsidRPr="00E112E0"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112E0" w:rsidRDefault="00E112E0" w:rsidP="00E112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E112E0">
        <w:rPr>
          <w:rFonts w:ascii="Times New Roman" w:hAnsi="Times New Roman" w:cs="Times New Roman"/>
          <w:color w:val="000000" w:themeColor="text1"/>
          <w:sz w:val="28"/>
          <w:szCs w:val="28"/>
        </w:rPr>
        <w:t>слуг</w:t>
      </w:r>
      <w:r>
        <w:rPr>
          <w:rFonts w:ascii="Times New Roman" w:hAnsi="Times New Roman" w:cs="Times New Roman"/>
          <w:color w:val="000000" w:themeColor="text1"/>
          <w:sz w:val="28"/>
          <w:szCs w:val="28"/>
        </w:rPr>
        <w:t>ами</w:t>
      </w:r>
      <w:r w:rsidRPr="00E112E0">
        <w:rPr>
          <w:rFonts w:ascii="Times New Roman" w:hAnsi="Times New Roman" w:cs="Times New Roman"/>
          <w:color w:val="000000" w:themeColor="text1"/>
          <w:sz w:val="28"/>
          <w:szCs w:val="28"/>
        </w:rPr>
        <w:t xml:space="preserve"> необходимыми</w:t>
      </w:r>
      <w:r>
        <w:rPr>
          <w:rFonts w:ascii="Times New Roman" w:hAnsi="Times New Roman" w:cs="Times New Roman"/>
          <w:color w:val="000000" w:themeColor="text1"/>
          <w:sz w:val="28"/>
          <w:szCs w:val="28"/>
        </w:rPr>
        <w:t xml:space="preserve"> </w:t>
      </w:r>
      <w:r w:rsidRPr="00E112E0">
        <w:rPr>
          <w:rFonts w:ascii="Times New Roman" w:hAnsi="Times New Roman" w:cs="Times New Roman"/>
          <w:color w:val="000000" w:themeColor="text1"/>
          <w:sz w:val="28"/>
          <w:szCs w:val="28"/>
        </w:rPr>
        <w:t>и обязательными для предоставления</w:t>
      </w:r>
      <w:r>
        <w:rPr>
          <w:rFonts w:ascii="Times New Roman" w:hAnsi="Times New Roman" w:cs="Times New Roman"/>
          <w:color w:val="000000" w:themeColor="text1"/>
          <w:sz w:val="28"/>
          <w:szCs w:val="28"/>
        </w:rPr>
        <w:t xml:space="preserve"> администрацией Апшеронского городского поселения Апшеронского района муниципальной услуги являются:</w:t>
      </w:r>
    </w:p>
    <w:p w:rsidR="00E112E0" w:rsidRDefault="00E112E0" w:rsidP="00E112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C7B43">
        <w:rPr>
          <w:rFonts w:ascii="Times New Roman" w:hAnsi="Times New Roman" w:cs="Times New Roman"/>
          <w:b/>
          <w:color w:val="000000" w:themeColor="text1"/>
          <w:sz w:val="28"/>
          <w:szCs w:val="28"/>
        </w:rPr>
        <w:t>1) выдача топографической съемки земельного участка</w:t>
      </w:r>
      <w:r>
        <w:rPr>
          <w:rFonts w:ascii="Times New Roman" w:hAnsi="Times New Roman" w:cs="Times New Roman"/>
          <w:color w:val="000000" w:themeColor="text1"/>
          <w:sz w:val="28"/>
          <w:szCs w:val="28"/>
        </w:rPr>
        <w:t>;</w:t>
      </w:r>
    </w:p>
    <w:p w:rsidR="001F5080" w:rsidRDefault="001F5080"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w:t>
      </w:r>
      <w:r w:rsidR="001D455A">
        <w:rPr>
          <w:rFonts w:ascii="Times New Roman" w:hAnsi="Times New Roman" w:cs="Times New Roman"/>
          <w:color w:val="000000" w:themeColor="text1"/>
          <w:sz w:val="28"/>
          <w:szCs w:val="28"/>
        </w:rPr>
        <w:t>10</w:t>
      </w:r>
      <w:r w:rsidRPr="00F0727E">
        <w:rPr>
          <w:rFonts w:ascii="Times New Roman" w:hAnsi="Times New Roman" w:cs="Times New Roman"/>
          <w:color w:val="000000" w:themeColor="text1"/>
          <w:sz w:val="28"/>
          <w:szCs w:val="28"/>
        </w:rPr>
        <w:t>. Сведения о стоимости предоставления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Муниципальная услуга предоставляется бесплатно.</w:t>
      </w:r>
    </w:p>
    <w:p w:rsidR="00563CF2" w:rsidRPr="00F0727E" w:rsidRDefault="00563CF2"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Максимальный срок ожидания в очереди при подаче запроса</w:t>
      </w:r>
    </w:p>
    <w:p w:rsidR="00603E01"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w:t>
      </w:r>
      <w:r w:rsidR="00603E01" w:rsidRPr="00F0727E">
        <w:rPr>
          <w:rFonts w:ascii="Times New Roman" w:hAnsi="Times New Roman" w:cs="Times New Roman"/>
          <w:color w:val="000000" w:themeColor="text1"/>
          <w:sz w:val="28"/>
          <w:szCs w:val="28"/>
        </w:rPr>
        <w:t xml:space="preserve"> и при получении</w:t>
      </w:r>
    </w:p>
    <w:p w:rsidR="00603E01" w:rsidRPr="00F0727E" w:rsidRDefault="00603E01"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результата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.1. </w:t>
      </w:r>
      <w:r w:rsidR="00162B27" w:rsidRPr="00F0727E">
        <w:rPr>
          <w:rFonts w:ascii="Times New Roman" w:hAnsi="Times New Roman" w:cs="Times New Roman"/>
          <w:color w:val="000000" w:themeColor="text1"/>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sidR="00A23634" w:rsidRPr="00F0727E">
        <w:rPr>
          <w:rFonts w:ascii="Times New Roman" w:hAnsi="Times New Roman" w:cs="Times New Roman"/>
          <w:color w:val="000000" w:themeColor="text1"/>
          <w:sz w:val="28"/>
          <w:szCs w:val="28"/>
        </w:rPr>
        <w:t>5</w:t>
      </w:r>
      <w:r w:rsidR="00162B27" w:rsidRPr="00F0727E">
        <w:rPr>
          <w:rFonts w:ascii="Times New Roman" w:hAnsi="Times New Roman" w:cs="Times New Roman"/>
          <w:color w:val="000000" w:themeColor="text1"/>
          <w:sz w:val="28"/>
          <w:szCs w:val="28"/>
        </w:rPr>
        <w:t xml:space="preserve"> минут.</w:t>
      </w:r>
    </w:p>
    <w:p w:rsidR="00162B27"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.2. </w:t>
      </w:r>
      <w:r w:rsidR="00162B27" w:rsidRPr="00F0727E">
        <w:rPr>
          <w:rFonts w:ascii="Times New Roman" w:hAnsi="Times New Roman" w:cs="Times New Roman"/>
          <w:color w:val="000000" w:themeColor="text1"/>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w:t>
      </w:r>
      <w:r w:rsidR="00A23634" w:rsidRPr="00F0727E">
        <w:rPr>
          <w:rFonts w:ascii="Times New Roman" w:hAnsi="Times New Roman" w:cs="Times New Roman"/>
          <w:color w:val="000000" w:themeColor="text1"/>
          <w:sz w:val="28"/>
          <w:szCs w:val="28"/>
        </w:rPr>
        <w:t>5</w:t>
      </w:r>
      <w:r w:rsidR="00162B27" w:rsidRPr="00F0727E">
        <w:rPr>
          <w:rFonts w:ascii="Times New Roman" w:hAnsi="Times New Roman" w:cs="Times New Roman"/>
          <w:color w:val="000000" w:themeColor="text1"/>
          <w:sz w:val="28"/>
          <w:szCs w:val="28"/>
        </w:rPr>
        <w:t xml:space="preserve"> минут.</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Срок регистрации запроса заявителя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lang w:eastAsia="ru-RU"/>
        </w:rPr>
        <w:t>2.1</w:t>
      </w:r>
      <w:r>
        <w:rPr>
          <w:rFonts w:ascii="Times New Roman" w:hAnsi="Times New Roman" w:cs="Times New Roman"/>
          <w:sz w:val="28"/>
          <w:szCs w:val="28"/>
          <w:lang w:eastAsia="ru-RU"/>
        </w:rPr>
        <w:t>3</w:t>
      </w:r>
      <w:r w:rsidRPr="0093709B">
        <w:rPr>
          <w:rFonts w:ascii="Times New Roman" w:hAnsi="Times New Roman" w:cs="Times New Roman"/>
          <w:sz w:val="28"/>
          <w:szCs w:val="28"/>
          <w:lang w:eastAsia="ru-RU"/>
        </w:rPr>
        <w:t>.</w:t>
      </w:r>
      <w:r w:rsidRPr="0093709B">
        <w:rPr>
          <w:rFonts w:ascii="Times New Roman" w:hAnsi="Times New Roman" w:cs="Times New Roman"/>
          <w:sz w:val="28"/>
          <w:szCs w:val="28"/>
        </w:rPr>
        <w:t xml:space="preserve"> Требования к помещениям, в которых предоставляются</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rPr>
        <w:t xml:space="preserve"> муниципальные услуги, к залу ожидания, местам для заполнения </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rPr>
        <w:t xml:space="preserve">запросов о предоставлении муниципальной услуги, информационным </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rPr>
        <w:t xml:space="preserve">с законодательством Российской Федерации о социальной </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r w:rsidRPr="0093709B">
        <w:rPr>
          <w:rFonts w:ascii="Times New Roman" w:hAnsi="Times New Roman" w:cs="Times New Roman"/>
          <w:sz w:val="28"/>
          <w:szCs w:val="28"/>
        </w:rPr>
        <w:t>защите инвалидов</w:t>
      </w:r>
    </w:p>
    <w:p w:rsidR="0090601B" w:rsidRPr="0093709B" w:rsidRDefault="0090601B" w:rsidP="0090601B">
      <w:pPr>
        <w:autoSpaceDE w:val="0"/>
        <w:autoSpaceDN w:val="0"/>
        <w:adjustRightInd w:val="0"/>
        <w:spacing w:after="0" w:line="240" w:lineRule="auto"/>
        <w:ind w:firstLine="540"/>
        <w:jc w:val="center"/>
        <w:rPr>
          <w:rFonts w:ascii="Times New Roman" w:hAnsi="Times New Roman" w:cs="Times New Roman"/>
          <w:sz w:val="28"/>
          <w:szCs w:val="28"/>
        </w:rPr>
      </w:pPr>
    </w:p>
    <w:p w:rsidR="0090601B" w:rsidRDefault="0090601B" w:rsidP="009060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93709B">
        <w:rPr>
          <w:rFonts w:ascii="Times New Roman" w:eastAsia="Times New Roman" w:hAnsi="Times New Roman" w:cs="Times New Roman"/>
          <w:sz w:val="28"/>
          <w:szCs w:val="28"/>
          <w:lang w:eastAsia="ru-RU"/>
        </w:rPr>
        <w:t>.1.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0601B" w:rsidRPr="00F7439D" w:rsidRDefault="0090601B" w:rsidP="0090601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7439D">
        <w:rPr>
          <w:rFonts w:ascii="Times New Roman" w:eastAsia="Times New Roman" w:hAnsi="Times New Roman" w:cs="Times New Roman"/>
          <w:sz w:val="24"/>
          <w:szCs w:val="24"/>
          <w:lang w:eastAsia="ru-RU"/>
        </w:rPr>
        <w:t>2</w:t>
      </w:r>
    </w:p>
    <w:p w:rsidR="0090601B" w:rsidRPr="0093709B" w:rsidRDefault="0090601B" w:rsidP="009060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601B" w:rsidRDefault="0090601B" w:rsidP="009060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cs="Times New Roman"/>
          <w:sz w:val="28"/>
          <w:szCs w:val="28"/>
          <w:lang w:eastAsia="ru-RU"/>
        </w:rPr>
        <w:t>.</w:t>
      </w:r>
    </w:p>
    <w:p w:rsidR="0090601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93709B">
        <w:rPr>
          <w:rFonts w:ascii="Times New Roman" w:eastAsia="Times New Roman" w:hAnsi="Times New Roman" w:cs="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601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2.12.4. </w:t>
      </w:r>
      <w:r w:rsidRPr="0093709B">
        <w:rPr>
          <w:rFonts w:ascii="Times New Roman" w:eastAsia="Times New Roman" w:hAnsi="Times New Roman" w:cs="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cs="Times New Roman"/>
          <w:bCs/>
          <w:sz w:val="28"/>
          <w:szCs w:val="28"/>
          <w:lang w:eastAsia="ru-RU"/>
        </w:rPr>
        <w:t xml:space="preserve">муниципальная </w:t>
      </w:r>
      <w:r w:rsidRPr="0093709B">
        <w:rPr>
          <w:rFonts w:ascii="Times New Roman" w:eastAsia="Times New Roman" w:hAnsi="Times New Roman" w:cs="Times New Roman"/>
          <w:sz w:val="28"/>
          <w:szCs w:val="28"/>
          <w:lang w:eastAsia="ru-RU"/>
        </w:rPr>
        <w:t xml:space="preserve">услуга не менее 10 процентов мест (но не менее одного места) для парковки специальных автотранспортных средств инвалидов. </w:t>
      </w:r>
    </w:p>
    <w:p w:rsidR="0090601B" w:rsidRPr="0093709B" w:rsidRDefault="0090601B" w:rsidP="0090601B">
      <w:pPr>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0601B" w:rsidRPr="0093709B" w:rsidRDefault="0090601B" w:rsidP="0090601B">
      <w:pPr>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cs="Times New Roman"/>
          <w:sz w:val="28"/>
          <w:szCs w:val="28"/>
          <w:lang w:eastAsia="ru-RU"/>
        </w:rPr>
        <w:t>ставляется муниципальная услуга.</w:t>
      </w:r>
    </w:p>
    <w:p w:rsidR="0090601B" w:rsidRPr="0093709B" w:rsidRDefault="0090601B" w:rsidP="0090601B">
      <w:pPr>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cs="Times New Roman"/>
          <w:sz w:val="28"/>
          <w:szCs w:val="28"/>
          <w:lang w:eastAsia="ru-RU"/>
        </w:rPr>
        <w:t>ная услуга.</w:t>
      </w:r>
    </w:p>
    <w:p w:rsidR="0090601B" w:rsidRPr="0093709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 xml:space="preserve">.8. Помещения, в которых предоставляется </w:t>
      </w:r>
      <w:r w:rsidRPr="0093709B">
        <w:rPr>
          <w:rFonts w:ascii="Times New Roman" w:eastAsia="Times New Roman" w:hAnsi="Times New Roman" w:cs="Times New Roman"/>
          <w:bCs/>
          <w:sz w:val="28"/>
          <w:szCs w:val="28"/>
          <w:lang w:eastAsia="ru-RU"/>
        </w:rPr>
        <w:t xml:space="preserve">муниципальная </w:t>
      </w:r>
      <w:r w:rsidRPr="0093709B">
        <w:rPr>
          <w:rFonts w:ascii="Times New Roman" w:eastAsia="Times New Roman" w:hAnsi="Times New Roman" w:cs="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90601B" w:rsidRPr="0093709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0601B" w:rsidRPr="0093709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cs="Times New Roman"/>
          <w:sz w:val="28"/>
          <w:szCs w:val="28"/>
          <w:lang w:eastAsia="ru-RU"/>
        </w:rPr>
        <w:t>специалистов администрации Апшеронского городского поселения Апшеронского района</w:t>
      </w:r>
      <w:r w:rsidRPr="0093709B">
        <w:rPr>
          <w:rFonts w:ascii="Times New Roman" w:eastAsia="Times New Roman" w:hAnsi="Times New Roman" w:cs="Times New Roman"/>
          <w:sz w:val="28"/>
          <w:szCs w:val="28"/>
          <w:lang w:eastAsia="ru-RU"/>
        </w:rPr>
        <w:t xml:space="preserve"> или МФЦ для преодоления барьеров, возникающих при предоставлении муниципальной услуги</w:t>
      </w:r>
      <w:r>
        <w:rPr>
          <w:rFonts w:ascii="Times New Roman" w:eastAsia="Times New Roman" w:hAnsi="Times New Roman" w:cs="Times New Roman"/>
          <w:sz w:val="28"/>
          <w:szCs w:val="28"/>
          <w:lang w:eastAsia="ru-RU"/>
        </w:rPr>
        <w:t>,</w:t>
      </w:r>
      <w:r w:rsidRPr="0093709B">
        <w:rPr>
          <w:rFonts w:ascii="Times New Roman" w:eastAsia="Times New Roman" w:hAnsi="Times New Roman" w:cs="Times New Roman"/>
          <w:sz w:val="28"/>
          <w:szCs w:val="28"/>
          <w:lang w:eastAsia="ru-RU"/>
        </w:rPr>
        <w:t xml:space="preserve"> наравне с другими гражданами.</w:t>
      </w:r>
    </w:p>
    <w:p w:rsidR="0090601B" w:rsidRPr="0093709B" w:rsidRDefault="0090601B" w:rsidP="0090601B">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.11.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90601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90601B" w:rsidRDefault="0090601B" w:rsidP="0090601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2.12.14. Места ожидания оборудуются системами вентиляции, кондиционирования воздуха, противопожарной системой и средствами пожаротушения, </w:t>
      </w:r>
    </w:p>
    <w:p w:rsidR="0090601B" w:rsidRDefault="0090601B" w:rsidP="009060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системой оповещения о возникновении чрезвычайной ситуации, системой охраны, средствами оказания первой помощи.</w:t>
      </w:r>
    </w:p>
    <w:p w:rsidR="0090601B" w:rsidRDefault="0090601B" w:rsidP="0090601B">
      <w:pPr>
        <w:spacing w:after="0" w:line="240" w:lineRule="auto"/>
        <w:jc w:val="both"/>
        <w:rPr>
          <w:rFonts w:ascii="Times New Roman" w:eastAsia="Times New Roman" w:hAnsi="Times New Roman" w:cs="Times New Roman"/>
          <w:sz w:val="28"/>
          <w:szCs w:val="28"/>
        </w:rPr>
      </w:pPr>
    </w:p>
    <w:p w:rsidR="0090601B" w:rsidRPr="00A110A9" w:rsidRDefault="0090601B" w:rsidP="0090601B">
      <w:pPr>
        <w:spacing w:after="0" w:line="240" w:lineRule="auto"/>
        <w:jc w:val="center"/>
        <w:rPr>
          <w:rFonts w:ascii="Times New Roman" w:eastAsia="Times New Roman" w:hAnsi="Times New Roman" w:cs="Times New Roman"/>
          <w:sz w:val="24"/>
          <w:szCs w:val="24"/>
        </w:rPr>
      </w:pPr>
      <w:r w:rsidRPr="00A110A9">
        <w:rPr>
          <w:rFonts w:ascii="Times New Roman" w:eastAsia="Times New Roman" w:hAnsi="Times New Roman" w:cs="Times New Roman"/>
          <w:sz w:val="24"/>
          <w:szCs w:val="24"/>
        </w:rPr>
        <w:t>3</w:t>
      </w:r>
    </w:p>
    <w:p w:rsidR="0090601B" w:rsidRDefault="0090601B" w:rsidP="0090601B">
      <w:pPr>
        <w:spacing w:after="0" w:line="240" w:lineRule="auto"/>
        <w:jc w:val="both"/>
        <w:rPr>
          <w:rFonts w:ascii="Times New Roman" w:eastAsia="Times New Roman" w:hAnsi="Times New Roman" w:cs="Times New Roman"/>
          <w:sz w:val="28"/>
          <w:szCs w:val="28"/>
        </w:rPr>
      </w:pPr>
    </w:p>
    <w:p w:rsidR="0090601B" w:rsidRDefault="0090601B" w:rsidP="0090601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2.12.15. </w:t>
      </w:r>
      <w:r w:rsidRPr="0093709B">
        <w:rPr>
          <w:rFonts w:ascii="Times New Roman" w:eastAsia="Times New Roman" w:hAnsi="Times New Roman" w:cs="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0601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93709B">
        <w:rPr>
          <w:rFonts w:ascii="Times New Roman" w:eastAsia="Times New Roman" w:hAnsi="Times New Roman" w:cs="Times New Roman"/>
          <w:sz w:val="28"/>
          <w:szCs w:val="28"/>
        </w:rPr>
        <w:t>. Места для ожидания должны соответствовать комфортным условиям</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для</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заявителя</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и оптимальным</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условиям</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работы должностных</w:t>
      </w:r>
      <w:r w:rsidR="0097486A">
        <w:rPr>
          <w:rFonts w:ascii="Times New Roman" w:eastAsia="Times New Roman" w:hAnsi="Times New Roman" w:cs="Times New Roman"/>
          <w:sz w:val="28"/>
          <w:szCs w:val="28"/>
        </w:rPr>
        <w:t xml:space="preserve"> </w:t>
      </w:r>
      <w:r w:rsidRPr="0093709B">
        <w:rPr>
          <w:rFonts w:ascii="Times New Roman" w:eastAsia="Times New Roman" w:hAnsi="Times New Roman" w:cs="Times New Roman"/>
          <w:sz w:val="28"/>
          <w:szCs w:val="28"/>
        </w:rPr>
        <w:t>лиц, оборудуются стульями, количество которых определяется исходя из фактической нагрузки и возможностей для их размещения в здании.</w:t>
      </w:r>
    </w:p>
    <w:p w:rsidR="0090601B" w:rsidRPr="0093709B" w:rsidRDefault="0090601B" w:rsidP="0090601B">
      <w:pPr>
        <w:suppressAutoHyphens/>
        <w:spacing w:after="0" w:line="240" w:lineRule="auto"/>
        <w:ind w:firstLine="851"/>
        <w:jc w:val="both"/>
        <w:rPr>
          <w:rFonts w:ascii="Times New Roman" w:eastAsia="Times New Roman" w:hAnsi="Times New Roman" w:cs="Times New Roman"/>
          <w:sz w:val="28"/>
          <w:szCs w:val="28"/>
          <w:lang w:eastAsia="ar-SA"/>
        </w:rPr>
      </w:pPr>
      <w:r w:rsidRPr="0093709B">
        <w:rPr>
          <w:rFonts w:ascii="Times New Roman" w:eastAsia="Times New Roman" w:hAnsi="Times New Roman" w:cs="Times New Roman"/>
          <w:sz w:val="28"/>
          <w:szCs w:val="28"/>
          <w:lang w:eastAsia="ar-SA"/>
        </w:rPr>
        <w:lastRenderedPageBreak/>
        <w:t>2.1</w:t>
      </w:r>
      <w:r>
        <w:rPr>
          <w:rFonts w:ascii="Times New Roman" w:eastAsia="Times New Roman" w:hAnsi="Times New Roman" w:cs="Times New Roman"/>
          <w:sz w:val="28"/>
          <w:szCs w:val="28"/>
          <w:lang w:eastAsia="ar-SA"/>
        </w:rPr>
        <w:t>2</w:t>
      </w:r>
      <w:r w:rsidRPr="0093709B">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93709B">
        <w:rPr>
          <w:rFonts w:ascii="Times New Roman" w:eastAsia="Times New Roman" w:hAnsi="Times New Roman" w:cs="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93709B">
        <w:rPr>
          <w:rFonts w:ascii="Times New Roman" w:eastAsia="Times New Roman" w:hAnsi="Times New Roman" w:cs="Times New Roman"/>
          <w:sz w:val="28"/>
          <w:szCs w:val="28"/>
        </w:rPr>
        <w:t>. Прием заявителей осуществляется в служебных кабинетах должностных лиц, ведущих прием.</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93709B">
        <w:rPr>
          <w:rFonts w:ascii="Times New Roman" w:eastAsia="Times New Roman" w:hAnsi="Times New Roman" w:cs="Times New Roman"/>
          <w:sz w:val="28"/>
          <w:szCs w:val="28"/>
        </w:rPr>
        <w:t>. Кабинеты приема заявителей должны быть оборудованы информационными табличками с указанием:</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1) номера кабинета;</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 фамили</w:t>
      </w:r>
      <w:r>
        <w:rPr>
          <w:rFonts w:ascii="Times New Roman" w:eastAsia="Times New Roman" w:hAnsi="Times New Roman" w:cs="Times New Roman"/>
          <w:sz w:val="28"/>
          <w:szCs w:val="28"/>
        </w:rPr>
        <w:t>и</w:t>
      </w:r>
      <w:r w:rsidRPr="0093709B">
        <w:rPr>
          <w:rFonts w:ascii="Times New Roman" w:eastAsia="Times New Roman" w:hAnsi="Times New Roman" w:cs="Times New Roman"/>
          <w:sz w:val="28"/>
          <w:szCs w:val="28"/>
        </w:rPr>
        <w:t>, имен</w:t>
      </w:r>
      <w:r>
        <w:rPr>
          <w:rFonts w:ascii="Times New Roman" w:eastAsia="Times New Roman" w:hAnsi="Times New Roman" w:cs="Times New Roman"/>
          <w:sz w:val="28"/>
          <w:szCs w:val="28"/>
        </w:rPr>
        <w:t>и</w:t>
      </w:r>
      <w:r w:rsidRPr="0093709B">
        <w:rPr>
          <w:rFonts w:ascii="Times New Roman" w:eastAsia="Times New Roman" w:hAnsi="Times New Roman" w:cs="Times New Roman"/>
          <w:sz w:val="28"/>
          <w:szCs w:val="28"/>
        </w:rPr>
        <w:t>, отчества и должности лица, ведущего прием.</w:t>
      </w:r>
    </w:p>
    <w:p w:rsidR="0090601B" w:rsidRPr="0093709B" w:rsidRDefault="0090601B" w:rsidP="009060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709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9370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93709B">
        <w:rPr>
          <w:rFonts w:ascii="Times New Roman" w:eastAsia="Times New Roman" w:hAnsi="Times New Roman" w:cs="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cs="Times New Roman"/>
          <w:bCs/>
          <w:sz w:val="28"/>
          <w:szCs w:val="28"/>
          <w:lang w:eastAsia="ru-RU"/>
        </w:rPr>
        <w:t>МФЦ</w:t>
      </w:r>
      <w:r w:rsidRPr="0093709B">
        <w:rPr>
          <w:rFonts w:ascii="Times New Roman" w:eastAsia="Times New Roman" w:hAnsi="Times New Roman" w:cs="Times New Roman"/>
          <w:sz w:val="28"/>
          <w:szCs w:val="28"/>
          <w:lang w:eastAsia="ru-RU"/>
        </w:rPr>
        <w:t>, осуществляющего прием и выдачу документов.</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93709B">
        <w:rPr>
          <w:rFonts w:ascii="Times New Roman" w:eastAsia="Times New Roman" w:hAnsi="Times New Roman" w:cs="Times New Roman"/>
          <w:sz w:val="28"/>
          <w:szCs w:val="28"/>
        </w:rPr>
        <w:t>. Места для приема заявителей должны быть снабжены стульями, иметь место для письма и раскладки документов.</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93709B">
        <w:rPr>
          <w:rFonts w:ascii="Times New Roman" w:eastAsia="Times New Roman" w:hAnsi="Times New Roman" w:cs="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0601B" w:rsidRPr="0093709B" w:rsidRDefault="0090601B" w:rsidP="0090601B">
      <w:pPr>
        <w:spacing w:after="0" w:line="240" w:lineRule="auto"/>
        <w:ind w:firstLine="851"/>
        <w:jc w:val="both"/>
        <w:rPr>
          <w:rFonts w:ascii="Times New Roman" w:eastAsia="Times New Roman" w:hAnsi="Times New Roman" w:cs="Times New Roman"/>
          <w:sz w:val="28"/>
          <w:szCs w:val="28"/>
        </w:rPr>
      </w:pPr>
      <w:r w:rsidRPr="0093709B">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93709B">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93709B">
        <w:rPr>
          <w:rFonts w:ascii="Times New Roman" w:eastAsia="Times New Roman" w:hAnsi="Times New Roman" w:cs="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cs="Times New Roman"/>
          <w:sz w:val="28"/>
          <w:szCs w:val="28"/>
        </w:rPr>
        <w:t>».</w:t>
      </w:r>
    </w:p>
    <w:p w:rsidR="00373524" w:rsidRPr="00F0727E" w:rsidRDefault="00373524" w:rsidP="00F217E1">
      <w:pPr>
        <w:spacing w:after="0" w:line="240" w:lineRule="auto"/>
        <w:ind w:firstLine="851"/>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Показатели доступности и качества</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.1. Показателями оценки доступности муниципальной услуги является:</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транспортная доступность к месту предоставления муниципальной услуги; </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w:t>
      </w:r>
      <w:r w:rsidR="003C22EF" w:rsidRPr="00F0727E">
        <w:rPr>
          <w:rFonts w:ascii="Times New Roman" w:hAnsi="Times New Roman" w:cs="Times New Roman"/>
          <w:color w:val="000000" w:themeColor="text1"/>
          <w:sz w:val="28"/>
          <w:szCs w:val="28"/>
        </w:rPr>
        <w:t xml:space="preserve">на </w:t>
      </w:r>
      <w:r w:rsidRPr="00F0727E">
        <w:rPr>
          <w:rFonts w:ascii="Times New Roman" w:hAnsi="Times New Roman" w:cs="Times New Roman"/>
          <w:color w:val="000000" w:themeColor="text1"/>
          <w:sz w:val="28"/>
          <w:szCs w:val="28"/>
        </w:rPr>
        <w:t>стенде в месте предоставления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.2. Показателями оценки качества муниципальной услуги являются:</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соблюдение должностными лицами сроков предоставления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соблюдение сроков ожидания в очереди при пред</w:t>
      </w:r>
      <w:r w:rsidR="00536B7A">
        <w:rPr>
          <w:rFonts w:ascii="Times New Roman" w:hAnsi="Times New Roman" w:cs="Times New Roman"/>
          <w:color w:val="000000" w:themeColor="text1"/>
          <w:sz w:val="28"/>
          <w:szCs w:val="28"/>
        </w:rPr>
        <w:t>оставлении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14770" w:rsidRPr="00F0727E" w:rsidRDefault="00514770"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0727E">
        <w:rPr>
          <w:rFonts w:ascii="Times New Roman" w:eastAsia="Times New Roman" w:hAnsi="Times New Roman" w:cs="Times New Roman"/>
          <w:color w:val="000000" w:themeColor="text1"/>
          <w:sz w:val="28"/>
          <w:szCs w:val="28"/>
          <w:lang w:eastAsia="ru-RU"/>
        </w:rPr>
        <w:t>. Иные требования, в том числе учитывающие особенности</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предоставления муниципальных услуг в многофункциональных </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центрах и особенности предоставления муниципальных услуг </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электронной форме</w:t>
      </w:r>
    </w:p>
    <w:p w:rsidR="00804B44" w:rsidRPr="00F0727E" w:rsidRDefault="00804B44" w:rsidP="00F217E1">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217E1">
        <w:rPr>
          <w:rFonts w:ascii="Times New Roman" w:eastAsia="Times New Roman" w:hAnsi="Times New Roman" w:cs="Times New Roman"/>
          <w:color w:val="000000" w:themeColor="text1"/>
          <w:sz w:val="28"/>
          <w:szCs w:val="28"/>
          <w:lang w:eastAsia="ru-RU"/>
        </w:rPr>
        <w:t>.1. Многофункциональные центры осуществляют:</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1) прием запросов заявителей о предоставлении государственных или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 представление интересов заяви</w:t>
      </w:r>
      <w:r>
        <w:rPr>
          <w:rFonts w:ascii="Times New Roman" w:eastAsia="Times New Roman" w:hAnsi="Times New Roman" w:cs="Times New Roman"/>
          <w:color w:val="000000" w:themeColor="text1"/>
          <w:sz w:val="28"/>
          <w:szCs w:val="28"/>
          <w:lang w:eastAsia="ru-RU"/>
        </w:rPr>
        <w:t>телей при взаимодействии с орга</w:t>
      </w:r>
      <w:r w:rsidRPr="00F217E1">
        <w:rPr>
          <w:rFonts w:ascii="Times New Roman" w:eastAsia="Times New Roman" w:hAnsi="Times New Roman" w:cs="Times New Roman"/>
          <w:color w:val="000000" w:themeColor="text1"/>
          <w:sz w:val="28"/>
          <w:szCs w:val="28"/>
          <w:lang w:eastAsia="ru-RU"/>
        </w:rPr>
        <w:t>нами, предоставляющими государств</w:t>
      </w:r>
      <w:r>
        <w:rPr>
          <w:rFonts w:ascii="Times New Roman" w:eastAsia="Times New Roman" w:hAnsi="Times New Roman" w:cs="Times New Roman"/>
          <w:color w:val="000000" w:themeColor="text1"/>
          <w:sz w:val="28"/>
          <w:szCs w:val="28"/>
          <w:lang w:eastAsia="ru-RU"/>
        </w:rPr>
        <w:t>енные услуги, и органами, предо</w:t>
      </w:r>
      <w:r w:rsidRPr="00F217E1">
        <w:rPr>
          <w:rFonts w:ascii="Times New Roman" w:eastAsia="Times New Roman" w:hAnsi="Times New Roman" w:cs="Times New Roman"/>
          <w:color w:val="000000" w:themeColor="text1"/>
          <w:sz w:val="28"/>
          <w:szCs w:val="28"/>
          <w:lang w:eastAsia="ru-RU"/>
        </w:rPr>
        <w:t>ставляющими муниципальные услуги, а</w:t>
      </w:r>
      <w:r>
        <w:rPr>
          <w:rFonts w:ascii="Times New Roman" w:eastAsia="Times New Roman" w:hAnsi="Times New Roman" w:cs="Times New Roman"/>
          <w:color w:val="000000" w:themeColor="text1"/>
          <w:sz w:val="28"/>
          <w:szCs w:val="28"/>
          <w:lang w:eastAsia="ru-RU"/>
        </w:rPr>
        <w:t xml:space="preserve"> также с организациями, участву</w:t>
      </w:r>
      <w:r w:rsidRPr="00F217E1">
        <w:rPr>
          <w:rFonts w:ascii="Times New Roman" w:eastAsia="Times New Roman" w:hAnsi="Times New Roman" w:cs="Times New Roman"/>
          <w:color w:val="000000" w:themeColor="text1"/>
          <w:sz w:val="28"/>
          <w:szCs w:val="28"/>
          <w:lang w:eastAsia="ru-RU"/>
        </w:rPr>
        <w:t>ющими в предоставлении услуг, преду</w:t>
      </w:r>
      <w:r>
        <w:rPr>
          <w:rFonts w:ascii="Times New Roman" w:eastAsia="Times New Roman" w:hAnsi="Times New Roman" w:cs="Times New Roman"/>
          <w:color w:val="000000" w:themeColor="text1"/>
          <w:sz w:val="28"/>
          <w:szCs w:val="28"/>
          <w:lang w:eastAsia="ru-RU"/>
        </w:rPr>
        <w:t>смотренных частью 1 статьи 1 Фе</w:t>
      </w:r>
      <w:r w:rsidRPr="00F217E1">
        <w:rPr>
          <w:rFonts w:ascii="Times New Roman" w:eastAsia="Times New Roman" w:hAnsi="Times New Roman" w:cs="Times New Roman"/>
          <w:color w:val="000000" w:themeColor="text1"/>
          <w:sz w:val="28"/>
          <w:szCs w:val="28"/>
          <w:lang w:eastAsia="ru-RU"/>
        </w:rPr>
        <w:t>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3) представление интересов о</w:t>
      </w:r>
      <w:r>
        <w:rPr>
          <w:rFonts w:ascii="Times New Roman" w:eastAsia="Times New Roman" w:hAnsi="Times New Roman" w:cs="Times New Roman"/>
          <w:color w:val="000000" w:themeColor="text1"/>
          <w:sz w:val="28"/>
          <w:szCs w:val="28"/>
          <w:lang w:eastAsia="ru-RU"/>
        </w:rPr>
        <w:t>рганов, предоставляющих государ</w:t>
      </w:r>
      <w:r w:rsidRPr="00F217E1">
        <w:rPr>
          <w:rFonts w:ascii="Times New Roman" w:eastAsia="Times New Roman" w:hAnsi="Times New Roman" w:cs="Times New Roman"/>
          <w:color w:val="000000" w:themeColor="text1"/>
          <w:sz w:val="28"/>
          <w:szCs w:val="28"/>
          <w:lang w:eastAsia="ru-RU"/>
        </w:rPr>
        <w:t>ственные услуги, и органов, предоставляющих муниципальные услуги, п</w:t>
      </w:r>
      <w:r w:rsidR="00536B7A">
        <w:rPr>
          <w:rFonts w:ascii="Times New Roman" w:eastAsia="Times New Roman" w:hAnsi="Times New Roman" w:cs="Times New Roman"/>
          <w:color w:val="000000" w:themeColor="text1"/>
          <w:sz w:val="28"/>
          <w:szCs w:val="28"/>
          <w:lang w:eastAsia="ru-RU"/>
        </w:rPr>
        <w:t>ри взаимодействии с заявителями;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4) информирование заявителей о</w:t>
      </w:r>
      <w:r>
        <w:rPr>
          <w:rFonts w:ascii="Times New Roman" w:eastAsia="Times New Roman" w:hAnsi="Times New Roman" w:cs="Times New Roman"/>
          <w:color w:val="000000" w:themeColor="text1"/>
          <w:sz w:val="28"/>
          <w:szCs w:val="28"/>
          <w:lang w:eastAsia="ru-RU"/>
        </w:rPr>
        <w:t xml:space="preserve"> порядке предоставления государ</w:t>
      </w:r>
      <w:r w:rsidRPr="00F217E1">
        <w:rPr>
          <w:rFonts w:ascii="Times New Roman" w:eastAsia="Times New Roman" w:hAnsi="Times New Roman" w:cs="Times New Roman"/>
          <w:color w:val="000000" w:themeColor="text1"/>
          <w:sz w:val="28"/>
          <w:szCs w:val="28"/>
          <w:lang w:eastAsia="ru-RU"/>
        </w:rPr>
        <w:t>ственных и муниципальных услуг в мн</w:t>
      </w:r>
      <w:r>
        <w:rPr>
          <w:rFonts w:ascii="Times New Roman" w:eastAsia="Times New Roman" w:hAnsi="Times New Roman" w:cs="Times New Roman"/>
          <w:color w:val="000000" w:themeColor="text1"/>
          <w:sz w:val="28"/>
          <w:szCs w:val="28"/>
          <w:lang w:eastAsia="ru-RU"/>
        </w:rPr>
        <w:t>огофункциональных центрах, о хо</w:t>
      </w:r>
      <w:r w:rsidRPr="00F217E1">
        <w:rPr>
          <w:rFonts w:ascii="Times New Roman" w:eastAsia="Times New Roman" w:hAnsi="Times New Roman" w:cs="Times New Roman"/>
          <w:color w:val="000000" w:themeColor="text1"/>
          <w:sz w:val="28"/>
          <w:szCs w:val="28"/>
          <w:lang w:eastAsia="ru-RU"/>
        </w:rPr>
        <w:t>де выполнения запросов о предоста</w:t>
      </w:r>
      <w:r>
        <w:rPr>
          <w:rFonts w:ascii="Times New Roman" w:eastAsia="Times New Roman" w:hAnsi="Times New Roman" w:cs="Times New Roman"/>
          <w:color w:val="000000" w:themeColor="text1"/>
          <w:sz w:val="28"/>
          <w:szCs w:val="28"/>
          <w:lang w:eastAsia="ru-RU"/>
        </w:rPr>
        <w:t>влении государственных и муници</w:t>
      </w:r>
      <w:r w:rsidRPr="00F217E1">
        <w:rPr>
          <w:rFonts w:ascii="Times New Roman" w:eastAsia="Times New Roman" w:hAnsi="Times New Roman" w:cs="Times New Roman"/>
          <w:color w:val="000000" w:themeColor="text1"/>
          <w:sz w:val="28"/>
          <w:szCs w:val="28"/>
          <w:lang w:eastAsia="ru-RU"/>
        </w:rPr>
        <w:t>пальных услуг, а также по иным вопросам, связанным с предоставлением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5) взаимодействие с государственными органами и </w:t>
      </w:r>
      <w:r>
        <w:rPr>
          <w:rFonts w:ascii="Times New Roman" w:eastAsia="Times New Roman" w:hAnsi="Times New Roman" w:cs="Times New Roman"/>
          <w:color w:val="000000" w:themeColor="text1"/>
          <w:sz w:val="28"/>
          <w:szCs w:val="28"/>
          <w:lang w:eastAsia="ru-RU"/>
        </w:rPr>
        <w:t>органами мест</w:t>
      </w:r>
      <w:r w:rsidRPr="00F217E1">
        <w:rPr>
          <w:rFonts w:ascii="Times New Roman" w:eastAsia="Times New Roman" w:hAnsi="Times New Roman" w:cs="Times New Roman"/>
          <w:color w:val="000000" w:themeColor="text1"/>
          <w:sz w:val="28"/>
          <w:szCs w:val="28"/>
          <w:lang w:eastAsia="ru-RU"/>
        </w:rPr>
        <w:t>ного самоуправления по вопросам пред</w:t>
      </w:r>
      <w:r>
        <w:rPr>
          <w:rFonts w:ascii="Times New Roman" w:eastAsia="Times New Roman" w:hAnsi="Times New Roman" w:cs="Times New Roman"/>
          <w:color w:val="000000" w:themeColor="text1"/>
          <w:sz w:val="28"/>
          <w:szCs w:val="28"/>
          <w:lang w:eastAsia="ru-RU"/>
        </w:rPr>
        <w:t>оставления государственных и му</w:t>
      </w:r>
      <w:r w:rsidRPr="00F217E1">
        <w:rPr>
          <w:rFonts w:ascii="Times New Roman" w:eastAsia="Times New Roman" w:hAnsi="Times New Roman" w:cs="Times New Roman"/>
          <w:color w:val="000000" w:themeColor="text1"/>
          <w:sz w:val="28"/>
          <w:szCs w:val="28"/>
          <w:lang w:eastAsia="ru-RU"/>
        </w:rPr>
        <w:t>ниципальных услуг, а также с организа</w:t>
      </w:r>
      <w:r>
        <w:rPr>
          <w:rFonts w:ascii="Times New Roman" w:eastAsia="Times New Roman" w:hAnsi="Times New Roman" w:cs="Times New Roman"/>
          <w:color w:val="000000" w:themeColor="text1"/>
          <w:sz w:val="28"/>
          <w:szCs w:val="28"/>
          <w:lang w:eastAsia="ru-RU"/>
        </w:rPr>
        <w:t>циями, участвующими в предостав</w:t>
      </w:r>
      <w:r w:rsidRPr="00F217E1">
        <w:rPr>
          <w:rFonts w:ascii="Times New Roman" w:eastAsia="Times New Roman" w:hAnsi="Times New Roman" w:cs="Times New Roman"/>
          <w:color w:val="000000" w:themeColor="text1"/>
          <w:sz w:val="28"/>
          <w:szCs w:val="28"/>
          <w:lang w:eastAsia="ru-RU"/>
        </w:rPr>
        <w:t>лении муниципальных услуг, предусм</w:t>
      </w:r>
      <w:r>
        <w:rPr>
          <w:rFonts w:ascii="Times New Roman" w:eastAsia="Times New Roman" w:hAnsi="Times New Roman" w:cs="Times New Roman"/>
          <w:color w:val="000000" w:themeColor="text1"/>
          <w:sz w:val="28"/>
          <w:szCs w:val="28"/>
          <w:lang w:eastAsia="ru-RU"/>
        </w:rPr>
        <w:t>отренных частью 1 статьи 1 Феде</w:t>
      </w:r>
      <w:r w:rsidRPr="00F217E1">
        <w:rPr>
          <w:rFonts w:ascii="Times New Roman" w:eastAsia="Times New Roman" w:hAnsi="Times New Roman" w:cs="Times New Roman"/>
          <w:color w:val="000000" w:themeColor="text1"/>
          <w:sz w:val="28"/>
          <w:szCs w:val="28"/>
          <w:lang w:eastAsia="ru-RU"/>
        </w:rPr>
        <w:t xml:space="preserve">рального закона от 27 июля 2010 года № </w:t>
      </w:r>
      <w:r>
        <w:rPr>
          <w:rFonts w:ascii="Times New Roman" w:eastAsia="Times New Roman" w:hAnsi="Times New Roman" w:cs="Times New Roman"/>
          <w:color w:val="000000" w:themeColor="text1"/>
          <w:sz w:val="28"/>
          <w:szCs w:val="28"/>
          <w:lang w:eastAsia="ru-RU"/>
        </w:rPr>
        <w:t>210-ФЗ «Об организации предо</w:t>
      </w:r>
      <w:r w:rsidRPr="00F217E1">
        <w:rPr>
          <w:rFonts w:ascii="Times New Roman" w:eastAsia="Times New Roman" w:hAnsi="Times New Roman" w:cs="Times New Roman"/>
          <w:color w:val="000000" w:themeColor="text1"/>
          <w:sz w:val="28"/>
          <w:szCs w:val="28"/>
          <w:lang w:eastAsia="ru-RU"/>
        </w:rPr>
        <w:t>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6) выдачу заявителям документо</w:t>
      </w:r>
      <w:r>
        <w:rPr>
          <w:rFonts w:ascii="Times New Roman" w:eastAsia="Times New Roman" w:hAnsi="Times New Roman" w:cs="Times New Roman"/>
          <w:color w:val="000000" w:themeColor="text1"/>
          <w:sz w:val="28"/>
          <w:szCs w:val="28"/>
          <w:lang w:eastAsia="ru-RU"/>
        </w:rPr>
        <w:t>в органов, предоставляющих госу</w:t>
      </w:r>
      <w:r w:rsidRPr="00F217E1">
        <w:rPr>
          <w:rFonts w:ascii="Times New Roman" w:eastAsia="Times New Roman" w:hAnsi="Times New Roman" w:cs="Times New Roman"/>
          <w:color w:val="000000" w:themeColor="text1"/>
          <w:sz w:val="28"/>
          <w:szCs w:val="28"/>
          <w:lang w:eastAsia="ru-RU"/>
        </w:rPr>
        <w:t>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lastRenderedPageBreak/>
        <w:t>7) прием, обработку информаци</w:t>
      </w:r>
      <w:r>
        <w:rPr>
          <w:rFonts w:ascii="Times New Roman" w:eastAsia="Times New Roman" w:hAnsi="Times New Roman" w:cs="Times New Roman"/>
          <w:color w:val="000000" w:themeColor="text1"/>
          <w:sz w:val="28"/>
          <w:szCs w:val="28"/>
          <w:lang w:eastAsia="ru-RU"/>
        </w:rPr>
        <w:t>и из информационных систем орга</w:t>
      </w:r>
      <w:r w:rsidRPr="00F217E1">
        <w:rPr>
          <w:rFonts w:ascii="Times New Roman" w:eastAsia="Times New Roman" w:hAnsi="Times New Roman" w:cs="Times New Roman"/>
          <w:color w:val="000000" w:themeColor="text1"/>
          <w:sz w:val="28"/>
          <w:szCs w:val="28"/>
          <w:lang w:eastAsia="ru-RU"/>
        </w:rPr>
        <w:t>нов, предоставляющих государственные</w:t>
      </w:r>
      <w:r>
        <w:rPr>
          <w:rFonts w:ascii="Times New Roman" w:eastAsia="Times New Roman" w:hAnsi="Times New Roman" w:cs="Times New Roman"/>
          <w:color w:val="000000" w:themeColor="text1"/>
          <w:sz w:val="28"/>
          <w:szCs w:val="28"/>
          <w:lang w:eastAsia="ru-RU"/>
        </w:rPr>
        <w:t xml:space="preserve"> услуги, и органов, предоставля</w:t>
      </w:r>
      <w:r w:rsidRPr="00F217E1">
        <w:rPr>
          <w:rFonts w:ascii="Times New Roman" w:eastAsia="Times New Roman" w:hAnsi="Times New Roman" w:cs="Times New Roman"/>
          <w:color w:val="000000" w:themeColor="text1"/>
          <w:sz w:val="28"/>
          <w:szCs w:val="28"/>
          <w:lang w:eastAsia="ru-RU"/>
        </w:rPr>
        <w:t>ющих муниципальные услуги, и выдачу заявителям на основании такой информации документов, если это пре</w:t>
      </w:r>
      <w:r>
        <w:rPr>
          <w:rFonts w:ascii="Times New Roman" w:eastAsia="Times New Roman" w:hAnsi="Times New Roman" w:cs="Times New Roman"/>
          <w:color w:val="000000" w:themeColor="text1"/>
          <w:sz w:val="28"/>
          <w:szCs w:val="28"/>
          <w:lang w:eastAsia="ru-RU"/>
        </w:rPr>
        <w:t>дусмотрено соглашением о взаимо</w:t>
      </w:r>
      <w:r w:rsidRPr="00F217E1">
        <w:rPr>
          <w:rFonts w:ascii="Times New Roman" w:eastAsia="Times New Roman" w:hAnsi="Times New Roman" w:cs="Times New Roman"/>
          <w:color w:val="000000" w:themeColor="text1"/>
          <w:sz w:val="28"/>
          <w:szCs w:val="28"/>
          <w:lang w:eastAsia="ru-RU"/>
        </w:rPr>
        <w:t>действии и иное не предусмотрено федеральным законом;</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8) иные функции, указанные в соглашении о взаимодействии.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Предоставление услуги через М</w:t>
      </w:r>
      <w:r>
        <w:rPr>
          <w:rFonts w:ascii="Times New Roman" w:eastAsia="Times New Roman" w:hAnsi="Times New Roman" w:cs="Times New Roman"/>
          <w:color w:val="000000" w:themeColor="text1"/>
          <w:sz w:val="28"/>
          <w:szCs w:val="28"/>
          <w:lang w:eastAsia="ru-RU"/>
        </w:rPr>
        <w:t>ФЦ будет возможно после заключе</w:t>
      </w:r>
      <w:r w:rsidRPr="00F217E1">
        <w:rPr>
          <w:rFonts w:ascii="Times New Roman" w:eastAsia="Times New Roman" w:hAnsi="Times New Roman" w:cs="Times New Roman"/>
          <w:color w:val="000000" w:themeColor="text1"/>
          <w:sz w:val="28"/>
          <w:szCs w:val="28"/>
          <w:lang w:eastAsia="ru-RU"/>
        </w:rPr>
        <w:t>ния соглашения между администраци</w:t>
      </w:r>
      <w:r>
        <w:rPr>
          <w:rFonts w:ascii="Times New Roman" w:eastAsia="Times New Roman" w:hAnsi="Times New Roman" w:cs="Times New Roman"/>
          <w:color w:val="000000" w:themeColor="text1"/>
          <w:sz w:val="28"/>
          <w:szCs w:val="28"/>
          <w:lang w:eastAsia="ru-RU"/>
        </w:rPr>
        <w:t>ей Апшеронского городского посе</w:t>
      </w:r>
      <w:r w:rsidRPr="00F217E1">
        <w:rPr>
          <w:rFonts w:ascii="Times New Roman" w:eastAsia="Times New Roman" w:hAnsi="Times New Roman" w:cs="Times New Roman"/>
          <w:color w:val="000000" w:themeColor="text1"/>
          <w:sz w:val="28"/>
          <w:szCs w:val="28"/>
          <w:lang w:eastAsia="ru-RU"/>
        </w:rPr>
        <w:t>ления Апшеронского района и МФЦ.</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217E1">
        <w:rPr>
          <w:rFonts w:ascii="Times New Roman" w:eastAsia="Times New Roman" w:hAnsi="Times New Roman" w:cs="Times New Roman"/>
          <w:color w:val="000000" w:themeColor="text1"/>
          <w:sz w:val="28"/>
          <w:szCs w:val="28"/>
          <w:lang w:eastAsia="ru-RU"/>
        </w:rPr>
        <w:t>.2. При предоставлении муниципальной услуги в электронной форме осуществляются:</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1) предоставление в установле</w:t>
      </w:r>
      <w:r>
        <w:rPr>
          <w:rFonts w:ascii="Times New Roman" w:eastAsia="Times New Roman" w:hAnsi="Times New Roman" w:cs="Times New Roman"/>
          <w:color w:val="000000" w:themeColor="text1"/>
          <w:sz w:val="28"/>
          <w:szCs w:val="28"/>
          <w:lang w:eastAsia="ru-RU"/>
        </w:rPr>
        <w:t>нном порядке информации заявите</w:t>
      </w:r>
      <w:r w:rsidRPr="00F217E1">
        <w:rPr>
          <w:rFonts w:ascii="Times New Roman" w:eastAsia="Times New Roman" w:hAnsi="Times New Roman" w:cs="Times New Roman"/>
          <w:color w:val="000000" w:themeColor="text1"/>
          <w:sz w:val="28"/>
          <w:szCs w:val="28"/>
          <w:lang w:eastAsia="ru-RU"/>
        </w:rPr>
        <w:t>лям и обеспечение доступа заявителей к</w:t>
      </w:r>
      <w:r>
        <w:rPr>
          <w:rFonts w:ascii="Times New Roman" w:eastAsia="Times New Roman" w:hAnsi="Times New Roman" w:cs="Times New Roman"/>
          <w:color w:val="000000" w:themeColor="text1"/>
          <w:sz w:val="28"/>
          <w:szCs w:val="28"/>
          <w:lang w:eastAsia="ru-RU"/>
        </w:rPr>
        <w:t xml:space="preserve"> сведениям о муниципальной услу</w:t>
      </w:r>
      <w:r w:rsidRPr="00F217E1">
        <w:rPr>
          <w:rFonts w:ascii="Times New Roman" w:eastAsia="Times New Roman" w:hAnsi="Times New Roman" w:cs="Times New Roman"/>
          <w:color w:val="000000" w:themeColor="text1"/>
          <w:sz w:val="28"/>
          <w:szCs w:val="28"/>
          <w:lang w:eastAsia="ru-RU"/>
        </w:rPr>
        <w:t>ге;</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 подача заявителем запроса и иных документов, необходимых для предоставления муниципальной услуги</w:t>
      </w:r>
      <w:r>
        <w:rPr>
          <w:rFonts w:ascii="Times New Roman" w:eastAsia="Times New Roman" w:hAnsi="Times New Roman" w:cs="Times New Roman"/>
          <w:color w:val="000000" w:themeColor="text1"/>
          <w:sz w:val="28"/>
          <w:szCs w:val="28"/>
          <w:lang w:eastAsia="ru-RU"/>
        </w:rPr>
        <w:t>, и прием такого запроса и доку</w:t>
      </w:r>
      <w:r w:rsidRPr="00F217E1">
        <w:rPr>
          <w:rFonts w:ascii="Times New Roman" w:eastAsia="Times New Roman" w:hAnsi="Times New Roman" w:cs="Times New Roman"/>
          <w:color w:val="000000" w:themeColor="text1"/>
          <w:sz w:val="28"/>
          <w:szCs w:val="28"/>
          <w:lang w:eastAsia="ru-RU"/>
        </w:rPr>
        <w:t>ментов администрацией Апшеронско</w:t>
      </w:r>
      <w:r>
        <w:rPr>
          <w:rFonts w:ascii="Times New Roman" w:eastAsia="Times New Roman" w:hAnsi="Times New Roman" w:cs="Times New Roman"/>
          <w:color w:val="000000" w:themeColor="text1"/>
          <w:sz w:val="28"/>
          <w:szCs w:val="28"/>
          <w:lang w:eastAsia="ru-RU"/>
        </w:rPr>
        <w:t>го городского поселения Апшерон</w:t>
      </w:r>
      <w:r w:rsidRPr="00F217E1">
        <w:rPr>
          <w:rFonts w:ascii="Times New Roman" w:eastAsia="Times New Roman" w:hAnsi="Times New Roman" w:cs="Times New Roman"/>
          <w:color w:val="000000" w:themeColor="text1"/>
          <w:sz w:val="28"/>
          <w:szCs w:val="28"/>
          <w:lang w:eastAsia="ru-RU"/>
        </w:rPr>
        <w:t>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3) получение заявителем сведений о ходе выполнения запроса о предоставлении муниципальной услуги;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w:t>
      </w:r>
      <w:r w:rsidR="0097486A">
        <w:rPr>
          <w:rFonts w:ascii="Times New Roman" w:eastAsia="Times New Roman" w:hAnsi="Times New Roman" w:cs="Times New Roman"/>
          <w:color w:val="000000" w:themeColor="text1"/>
          <w:sz w:val="28"/>
          <w:szCs w:val="28"/>
          <w:lang w:eastAsia="ru-RU"/>
        </w:rPr>
        <w:t xml:space="preserve"> </w:t>
      </w:r>
      <w:r w:rsidRPr="00F217E1">
        <w:rPr>
          <w:rFonts w:ascii="Times New Roman" w:eastAsia="Times New Roman" w:hAnsi="Times New Roman" w:cs="Times New Roman"/>
          <w:color w:val="000000" w:themeColor="text1"/>
          <w:sz w:val="28"/>
          <w:szCs w:val="28"/>
          <w:lang w:eastAsia="ru-RU"/>
        </w:rPr>
        <w:t>№ 210-ФЗ «Об организации предоставления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6) иные действия, необходимые для предоставления государственной или муниципальной услуги.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Предоставление муниципальной услуги в электронном виде будет возможным после ее размещения </w:t>
      </w:r>
      <w:r>
        <w:rPr>
          <w:rFonts w:ascii="Times New Roman" w:eastAsia="Times New Roman" w:hAnsi="Times New Roman" w:cs="Times New Roman"/>
          <w:color w:val="000000" w:themeColor="text1"/>
          <w:sz w:val="28"/>
          <w:szCs w:val="28"/>
          <w:lang w:eastAsia="ru-RU"/>
        </w:rPr>
        <w:t xml:space="preserve">на </w:t>
      </w:r>
      <w:r w:rsidRPr="00F217E1">
        <w:rPr>
          <w:rFonts w:ascii="Times New Roman" w:eastAsia="Times New Roman" w:hAnsi="Times New Roman" w:cs="Times New Roman"/>
          <w:color w:val="000000" w:themeColor="text1"/>
          <w:sz w:val="28"/>
          <w:szCs w:val="28"/>
          <w:lang w:eastAsia="ru-RU"/>
        </w:rPr>
        <w:t>Портал</w:t>
      </w:r>
      <w:r>
        <w:rPr>
          <w:rFonts w:ascii="Times New Roman" w:eastAsia="Times New Roman" w:hAnsi="Times New Roman" w:cs="Times New Roman"/>
          <w:color w:val="000000" w:themeColor="text1"/>
          <w:sz w:val="28"/>
          <w:szCs w:val="28"/>
          <w:lang w:eastAsia="ru-RU"/>
        </w:rPr>
        <w:t>е</w:t>
      </w:r>
      <w:r w:rsidRPr="00F217E1">
        <w:rPr>
          <w:rFonts w:ascii="Times New Roman" w:eastAsia="Times New Roman" w:hAnsi="Times New Roman" w:cs="Times New Roman"/>
          <w:color w:val="000000" w:themeColor="text1"/>
          <w:sz w:val="28"/>
          <w:szCs w:val="28"/>
          <w:lang w:eastAsia="ru-RU"/>
        </w:rPr>
        <w:t xml:space="preserve"> государственных услуг</w:t>
      </w:r>
      <w:r>
        <w:rPr>
          <w:rFonts w:ascii="Times New Roman" w:eastAsia="Times New Roman" w:hAnsi="Times New Roman" w:cs="Times New Roman"/>
          <w:color w:val="000000" w:themeColor="text1"/>
          <w:sz w:val="28"/>
          <w:szCs w:val="28"/>
          <w:lang w:eastAsia="ru-RU"/>
        </w:rPr>
        <w:t xml:space="preserve"> и Портале края</w:t>
      </w:r>
      <w:r w:rsidR="007A5488">
        <w:rPr>
          <w:rFonts w:ascii="Times New Roman" w:eastAsia="Times New Roman" w:hAnsi="Times New Roman" w:cs="Times New Roman"/>
          <w:color w:val="000000" w:themeColor="text1"/>
          <w:sz w:val="28"/>
          <w:szCs w:val="28"/>
          <w:lang w:eastAsia="ru-RU"/>
        </w:rPr>
        <w:t>.</w:t>
      </w:r>
    </w:p>
    <w:p w:rsidR="00804B44" w:rsidRPr="00F0727E" w:rsidRDefault="00804B44" w:rsidP="00F217E1">
      <w:pPr>
        <w:spacing w:after="0" w:line="240" w:lineRule="auto"/>
        <w:jc w:val="both"/>
        <w:rPr>
          <w:rFonts w:ascii="Times New Roman" w:hAnsi="Times New Roman" w:cs="Times New Roman"/>
          <w:color w:val="000000" w:themeColor="text1"/>
          <w:sz w:val="28"/>
          <w:szCs w:val="28"/>
        </w:rPr>
      </w:pP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требования к порядку</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их выполнения, в том числе особенности выполнения</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 также особенности выполнения административных процедур</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многофункциональных центрах</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Предоставление муниципальной услуги включает в себя следующие административные процедуры:</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прием заявления о предоставлении услуги с необходимым пакетом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рассмотрение заявления и представленных документов заявителем, направление межведомственного запроса;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 </w:t>
      </w:r>
      <w:r w:rsidR="00373524" w:rsidRPr="00F0727E">
        <w:rPr>
          <w:rFonts w:ascii="Times New Roman" w:hAnsi="Times New Roman" w:cs="Times New Roman"/>
          <w:color w:val="000000" w:themeColor="text1"/>
          <w:sz w:val="28"/>
          <w:szCs w:val="28"/>
        </w:rPr>
        <w:t>рассмотрение полного пакета документов и принятие решения</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DC7B43">
        <w:rPr>
          <w:rFonts w:ascii="Times New Roman" w:hAnsi="Times New Roman" w:cs="Times New Roman"/>
          <w:b/>
          <w:color w:val="000000" w:themeColor="text1"/>
          <w:sz w:val="28"/>
          <w:szCs w:val="28"/>
        </w:rPr>
        <w:t>4) оформление градостроительного плана земельного участка или отказа в предоставлении градостроите</w:t>
      </w:r>
      <w:r w:rsidR="00373524" w:rsidRPr="00DC7B43">
        <w:rPr>
          <w:rFonts w:ascii="Times New Roman" w:hAnsi="Times New Roman" w:cs="Times New Roman"/>
          <w:b/>
          <w:color w:val="000000" w:themeColor="text1"/>
          <w:sz w:val="28"/>
          <w:szCs w:val="28"/>
        </w:rPr>
        <w:t>льного плана земельного участка</w:t>
      </w:r>
      <w:r w:rsidR="00373524" w:rsidRPr="00F0727E">
        <w:rPr>
          <w:rFonts w:ascii="Times New Roman" w:hAnsi="Times New Roman" w:cs="Times New Roman"/>
          <w:color w:val="000000" w:themeColor="text1"/>
          <w:sz w:val="28"/>
          <w:szCs w:val="28"/>
        </w:rPr>
        <w:t>;</w:t>
      </w:r>
    </w:p>
    <w:p w:rsidR="00373524"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5) выдача результата заявителю.</w:t>
      </w:r>
    </w:p>
    <w:p w:rsidR="00901972" w:rsidRDefault="00901972" w:rsidP="00F217E1">
      <w:pPr>
        <w:spacing w:after="0" w:line="240" w:lineRule="auto"/>
        <w:jc w:val="center"/>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3.1. </w:t>
      </w:r>
      <w:r w:rsidR="00D245BC" w:rsidRPr="00F0727E">
        <w:rPr>
          <w:rFonts w:ascii="Times New Roman" w:hAnsi="Times New Roman" w:cs="Times New Roman"/>
          <w:color w:val="000000" w:themeColor="text1"/>
          <w:sz w:val="28"/>
          <w:szCs w:val="28"/>
        </w:rPr>
        <w:t xml:space="preserve">Описание административной процедуры </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Прием документов и регистрация заявления на предоставление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муниципальной услуги</w:t>
      </w:r>
      <w:r w:rsidR="00D245BC"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w:t>
      </w: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Специалист, уполномоченный принимать документы: </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проверяет наличие всех необходимых документов, необходимых для предоставления муниципальной услуги;</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 проверяет соответствие представленных документов установленным требованиям, удостоверяясь, что:</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тексты документов написаны разборчиво;</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фамилии, имена и отчества физических лиц, адреса их мест жительства написаны полностью;</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в них исправлений;</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не исполнены карандашом;</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содержат информацию, необходимую для предоставления муниципальной услуги, указанной в заявлении;</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представлены в полном объеме;</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4) в случае представления документов, предусмотренных </w:t>
      </w:r>
      <w:hyperlink r:id="rId14" w:history="1">
        <w:r w:rsidRPr="00F0727E">
          <w:rPr>
            <w:rFonts w:ascii="Times New Roman" w:hAnsi="Times New Roman" w:cs="Times New Roman"/>
            <w:color w:val="000000" w:themeColor="text1"/>
            <w:sz w:val="28"/>
            <w:szCs w:val="28"/>
          </w:rPr>
          <w:t>частью 6 статьи 7</w:t>
        </w:r>
      </w:hyperlink>
      <w:r w:rsidRPr="00F0727E">
        <w:rPr>
          <w:rFonts w:ascii="Times New Roman" w:hAnsi="Times New Roman" w:cs="Times New Roman"/>
          <w:color w:val="000000" w:themeColor="text1"/>
          <w:sz w:val="28"/>
          <w:szCs w:val="28"/>
        </w:rPr>
        <w:t xml:space="preserve"> Федерального закона от 27 июля 2010 года № 210-ФЗ «Об организации предо</w:t>
      </w:r>
      <w:r w:rsidRPr="00F0727E">
        <w:rPr>
          <w:rFonts w:ascii="Times New Roman" w:hAnsi="Times New Roman" w:cs="Times New Roman"/>
          <w:color w:val="000000" w:themeColor="text1"/>
          <w:sz w:val="28"/>
          <w:szCs w:val="28"/>
        </w:rPr>
        <w:lastRenderedPageBreak/>
        <w:t>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.2. При установлении фактов отсутствия необходимых докум</w:t>
      </w:r>
      <w:r w:rsidR="00F0727E">
        <w:rPr>
          <w:rFonts w:ascii="Times New Roman" w:hAnsi="Times New Roman" w:cs="Times New Roman"/>
          <w:color w:val="000000" w:themeColor="text1"/>
          <w:sz w:val="28"/>
          <w:szCs w:val="28"/>
        </w:rPr>
        <w:t>ентов, указанных в пункте 2.6.1</w:t>
      </w:r>
      <w:r w:rsidRPr="00F0727E">
        <w:rPr>
          <w:rFonts w:ascii="Times New Roman" w:hAnsi="Times New Roman" w:cs="Times New Roman"/>
          <w:color w:val="000000" w:themeColor="text1"/>
          <w:sz w:val="28"/>
          <w:szCs w:val="28"/>
        </w:rPr>
        <w:t xml:space="preserve">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14770" w:rsidRPr="00F0727E" w:rsidRDefault="00514770"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3.1.3. При представлении документов в приемную администрации </w:t>
      </w:r>
      <w:r w:rsidR="009C293E"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Pr="00F0727E">
        <w:rPr>
          <w:rFonts w:ascii="Times New Roman" w:hAnsi="Times New Roman" w:cs="Times New Roman"/>
          <w:color w:val="000000" w:themeColor="text1"/>
          <w:sz w:val="28"/>
          <w:szCs w:val="28"/>
        </w:rPr>
        <w:t xml:space="preserve">специалист </w:t>
      </w:r>
      <w:r w:rsidR="003C22EF" w:rsidRPr="00F0727E">
        <w:rPr>
          <w:rFonts w:ascii="Times New Roman" w:hAnsi="Times New Roman" w:cs="Times New Roman"/>
          <w:color w:val="000000" w:themeColor="text1"/>
          <w:sz w:val="28"/>
          <w:szCs w:val="28"/>
        </w:rPr>
        <w:t xml:space="preserve">отдела </w:t>
      </w:r>
      <w:r w:rsidRPr="00F0727E">
        <w:rPr>
          <w:rFonts w:ascii="Times New Roman" w:hAnsi="Times New Roman" w:cs="Times New Roman"/>
          <w:color w:val="000000" w:themeColor="text1"/>
          <w:sz w:val="28"/>
          <w:szCs w:val="28"/>
        </w:rPr>
        <w:t>организационно-кадрово</w:t>
      </w:r>
      <w:r w:rsidR="003C22EF" w:rsidRPr="00F0727E">
        <w:rPr>
          <w:rFonts w:ascii="Times New Roman" w:hAnsi="Times New Roman" w:cs="Times New Roman"/>
          <w:color w:val="000000" w:themeColor="text1"/>
          <w:sz w:val="28"/>
          <w:szCs w:val="28"/>
        </w:rPr>
        <w:t>й работы</w:t>
      </w:r>
      <w:r w:rsidRPr="00F0727E">
        <w:rPr>
          <w:rFonts w:ascii="Times New Roman" w:hAnsi="Times New Roman" w:cs="Times New Roman"/>
          <w:color w:val="000000" w:themeColor="text1"/>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 по телефону, почте, при личном посещении Отдела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 на официальном Интернет-сайте Апшеронского городского поселения Апшеронского района, на Портале государственных и муниципальных услуг.</w:t>
      </w:r>
    </w:p>
    <w:p w:rsidR="0092481D" w:rsidRPr="00F0727E" w:rsidRDefault="00D245BC"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w:t>
      </w:r>
      <w:r w:rsidR="00FF14C7" w:rsidRPr="00F0727E">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xml:space="preserve">. </w:t>
      </w:r>
      <w:r w:rsidR="0092481D" w:rsidRPr="00F0727E">
        <w:rPr>
          <w:rFonts w:ascii="Times New Roman" w:eastAsia="Times New Roman" w:hAnsi="Times New Roman" w:cs="Times New Roman"/>
          <w:color w:val="000000" w:themeColor="text1"/>
          <w:sz w:val="28"/>
          <w:szCs w:val="28"/>
          <w:lang w:eastAsia="ru-RU"/>
        </w:rPr>
        <w:t>В случае направления заявлений и документов в электронной форме с использованием Единого портала</w:t>
      </w:r>
      <w:r w:rsidR="003C22EF" w:rsidRPr="00F0727E">
        <w:rPr>
          <w:rFonts w:ascii="Times New Roman" w:eastAsia="Times New Roman" w:hAnsi="Times New Roman" w:cs="Times New Roman"/>
          <w:color w:val="000000" w:themeColor="text1"/>
          <w:sz w:val="28"/>
          <w:szCs w:val="28"/>
          <w:lang w:eastAsia="ru-RU"/>
        </w:rPr>
        <w:t>,</w:t>
      </w:r>
      <w:r w:rsidR="0092481D" w:rsidRPr="00F0727E">
        <w:rPr>
          <w:rFonts w:ascii="Times New Roman" w:eastAsia="Times New Roman" w:hAnsi="Times New Roman" w:cs="Times New Roman"/>
          <w:color w:val="000000" w:themeColor="text1"/>
          <w:sz w:val="28"/>
          <w:szCs w:val="28"/>
          <w:lang w:eastAsia="ru-RU"/>
        </w:rPr>
        <w:t xml:space="preserve"> заявление</w:t>
      </w:r>
      <w:r w:rsidR="003C22EF" w:rsidRPr="00F0727E">
        <w:rPr>
          <w:rFonts w:ascii="Times New Roman" w:eastAsia="Times New Roman" w:hAnsi="Times New Roman" w:cs="Times New Roman"/>
          <w:color w:val="000000" w:themeColor="text1"/>
          <w:sz w:val="28"/>
          <w:szCs w:val="28"/>
          <w:lang w:eastAsia="ru-RU"/>
        </w:rPr>
        <w:t xml:space="preserve"> физического лица</w:t>
      </w:r>
      <w:r w:rsidR="0092481D" w:rsidRPr="00F0727E">
        <w:rPr>
          <w:rFonts w:ascii="Times New Roman" w:eastAsia="Times New Roman" w:hAnsi="Times New Roman" w:cs="Times New Roman"/>
          <w:color w:val="000000" w:themeColor="text1"/>
          <w:sz w:val="28"/>
          <w:szCs w:val="28"/>
          <w:lang w:eastAsia="ru-RU"/>
        </w:rPr>
        <w:t xml:space="preserve"> </w:t>
      </w:r>
      <w:r w:rsidR="003C22EF" w:rsidRPr="00F0727E">
        <w:rPr>
          <w:rFonts w:ascii="Times New Roman" w:eastAsia="Times New Roman" w:hAnsi="Times New Roman" w:cs="Times New Roman"/>
          <w:color w:val="000000" w:themeColor="text1"/>
          <w:sz w:val="28"/>
          <w:szCs w:val="28"/>
          <w:lang w:eastAsia="ru-RU"/>
        </w:rPr>
        <w:t>может</w:t>
      </w:r>
      <w:r w:rsidR="0092481D" w:rsidRPr="00F0727E">
        <w:rPr>
          <w:rFonts w:ascii="Times New Roman" w:eastAsia="Times New Roman" w:hAnsi="Times New Roman" w:cs="Times New Roman"/>
          <w:color w:val="000000" w:themeColor="text1"/>
          <w:sz w:val="28"/>
          <w:szCs w:val="28"/>
          <w:lang w:eastAsia="ru-RU"/>
        </w:rPr>
        <w:t xml:space="preserve"> быть подписано простой электронной подписью, </w:t>
      </w:r>
      <w:r w:rsidR="003C22EF" w:rsidRPr="00F0727E">
        <w:rPr>
          <w:rFonts w:ascii="Times New Roman" w:eastAsia="Times New Roman" w:hAnsi="Times New Roman" w:cs="Times New Roman"/>
          <w:color w:val="000000" w:themeColor="text1"/>
          <w:sz w:val="28"/>
          <w:szCs w:val="28"/>
          <w:lang w:eastAsia="ru-RU"/>
        </w:rPr>
        <w:t xml:space="preserve">юридического лица - квалифицированной электронной подписью, </w:t>
      </w:r>
      <w:r w:rsidR="0092481D" w:rsidRPr="00F0727E">
        <w:rPr>
          <w:rFonts w:ascii="Times New Roman" w:eastAsia="Times New Roman" w:hAnsi="Times New Roman" w:cs="Times New Roman"/>
          <w:color w:val="000000" w:themeColor="text1"/>
          <w:sz w:val="28"/>
          <w:szCs w:val="28"/>
          <w:lang w:eastAsia="ru-RU"/>
        </w:rPr>
        <w:t>а документы должны быть подписаны должностными лицами органов, выдавших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D245BC"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w:t>
      </w:r>
      <w:r w:rsidRPr="00F0727E">
        <w:rPr>
          <w:rFonts w:ascii="Times New Roman" w:hAnsi="Times New Roman" w:cs="Times New Roman"/>
          <w:color w:val="000000" w:themeColor="text1"/>
          <w:sz w:val="28"/>
          <w:szCs w:val="28"/>
        </w:rPr>
        <w:lastRenderedPageBreak/>
        <w:t xml:space="preserve">информационной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F0727E">
          <w:rPr>
            <w:rStyle w:val="af6"/>
            <w:rFonts w:ascii="Times New Roman" w:hAnsi="Times New Roman" w:cs="Times New Roman"/>
            <w:color w:val="000000" w:themeColor="text1"/>
            <w:sz w:val="28"/>
            <w:szCs w:val="28"/>
            <w:u w:val="none"/>
          </w:rPr>
          <w:t>Постановлением</w:t>
        </w:r>
      </w:hyperlink>
      <w:r w:rsidRPr="00F0727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4770" w:rsidRPr="00F0727E" w:rsidRDefault="00514770"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3.1.</w:t>
      </w:r>
      <w:r w:rsidR="00FF14C7" w:rsidRPr="00F0727E">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Документы, полученные через МФЦ по реестру или заявления, принятые специалистом Отдела архитектуры, передаются в приемную администрации</w:t>
      </w:r>
      <w:r w:rsidR="009C293E" w:rsidRPr="009C293E">
        <w:t xml:space="preserve"> </w:t>
      </w:r>
      <w:r w:rsidR="009C293E" w:rsidRPr="009C293E">
        <w:rPr>
          <w:rFonts w:ascii="Times New Roman" w:hAnsi="Times New Roman" w:cs="Times New Roman"/>
          <w:color w:val="000000" w:themeColor="text1"/>
          <w:sz w:val="28"/>
          <w:szCs w:val="28"/>
        </w:rPr>
        <w:t>Апшеронского городского поселения Апшеронского района</w:t>
      </w:r>
      <w:r w:rsidRPr="00F0727E">
        <w:rPr>
          <w:rFonts w:ascii="Times New Roman" w:hAnsi="Times New Roman" w:cs="Times New Roman"/>
          <w:color w:val="000000" w:themeColor="text1"/>
          <w:sz w:val="28"/>
          <w:szCs w:val="28"/>
        </w:rPr>
        <w:t xml:space="preserve">, регистрируются в порядке делопроизводства специалистом </w:t>
      </w:r>
      <w:r w:rsidR="00536B7A" w:rsidRPr="00F0727E">
        <w:rPr>
          <w:rFonts w:ascii="Times New Roman" w:hAnsi="Times New Roman" w:cs="Times New Roman"/>
          <w:color w:val="000000" w:themeColor="text1"/>
          <w:sz w:val="28"/>
          <w:szCs w:val="28"/>
        </w:rPr>
        <w:t xml:space="preserve">отдела </w:t>
      </w:r>
      <w:r w:rsidRPr="00F0727E">
        <w:rPr>
          <w:rFonts w:ascii="Times New Roman" w:hAnsi="Times New Roman" w:cs="Times New Roman"/>
          <w:color w:val="000000" w:themeColor="text1"/>
          <w:sz w:val="28"/>
          <w:szCs w:val="28"/>
        </w:rPr>
        <w:t xml:space="preserve">организационно-кадрового администрации Апшеронского городского поселения Апшеронского района, после чего зарегистрированные заявления передаются главе Апшеронского городского поселения Апшеронского </w:t>
      </w:r>
      <w:r w:rsidR="00536B7A">
        <w:rPr>
          <w:rFonts w:ascii="Times New Roman" w:hAnsi="Times New Roman" w:cs="Times New Roman"/>
          <w:color w:val="000000" w:themeColor="text1"/>
          <w:sz w:val="28"/>
          <w:szCs w:val="28"/>
        </w:rPr>
        <w:t>района для визирования и, далее</w:t>
      </w:r>
      <w:r w:rsidRPr="00F0727E">
        <w:rPr>
          <w:rFonts w:ascii="Times New Roman" w:hAnsi="Times New Roman" w:cs="Times New Roman"/>
          <w:color w:val="000000" w:themeColor="text1"/>
          <w:sz w:val="28"/>
          <w:szCs w:val="28"/>
        </w:rPr>
        <w:t xml:space="preserve"> направляются с прилагаемыми к ним документами в Отдел архитектуры.</w:t>
      </w:r>
    </w:p>
    <w:p w:rsidR="00514770" w:rsidRPr="00F0727E" w:rsidRDefault="00514770" w:rsidP="00F217E1">
      <w:pPr>
        <w:spacing w:after="0" w:line="240" w:lineRule="auto"/>
        <w:jc w:val="center"/>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xml:space="preserve">. </w:t>
      </w:r>
      <w:r w:rsidR="00D245BC" w:rsidRPr="00F0727E">
        <w:rPr>
          <w:rFonts w:ascii="Times New Roman" w:hAnsi="Times New Roman" w:cs="Times New Roman"/>
          <w:color w:val="000000" w:themeColor="text1"/>
          <w:sz w:val="28"/>
          <w:szCs w:val="28"/>
        </w:rPr>
        <w:t>Описание административной процедуры</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Рассмотрение заявления и представленных документов заявителем,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w:t>
      </w:r>
      <w:r w:rsidR="00D245BC"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3.2.1. </w:t>
      </w:r>
      <w:r w:rsidR="00162B27" w:rsidRPr="00F0727E">
        <w:rPr>
          <w:rFonts w:ascii="Times New Roman" w:hAnsi="Times New Roman" w:cs="Times New Roman"/>
          <w:color w:val="000000" w:themeColor="text1"/>
          <w:sz w:val="28"/>
          <w:szCs w:val="28"/>
        </w:rPr>
        <w:t>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Апшеронского городского поселения Апшеронского района специалисту, ответственному за предоставление муниципальной услуги.</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3.2.2. </w:t>
      </w:r>
      <w:r w:rsidR="00162B27" w:rsidRPr="00F0727E">
        <w:rPr>
          <w:rFonts w:ascii="Times New Roman" w:hAnsi="Times New Roman" w:cs="Times New Roman"/>
          <w:color w:val="000000" w:themeColor="text1"/>
          <w:sz w:val="28"/>
          <w:szCs w:val="28"/>
        </w:rPr>
        <w:t xml:space="preserve">Специалист </w:t>
      </w:r>
      <w:r w:rsidR="00FF14C7"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 xml:space="preserve">тдела архитектуры, предоставляющий муниципальную услугу, после получения документов осуществляет проверку полноты и достоверности документов. В случае </w:t>
      </w:r>
      <w:r w:rsidR="00373524" w:rsidRPr="00F0727E">
        <w:rPr>
          <w:rFonts w:ascii="Times New Roman" w:hAnsi="Times New Roman" w:cs="Times New Roman"/>
          <w:color w:val="000000" w:themeColor="text1"/>
          <w:sz w:val="28"/>
          <w:szCs w:val="28"/>
        </w:rPr>
        <w:t>непредставления</w:t>
      </w:r>
      <w:r w:rsidR="00162B27" w:rsidRPr="00F0727E">
        <w:rPr>
          <w:rFonts w:ascii="Times New Roman" w:hAnsi="Times New Roman" w:cs="Times New Roman"/>
          <w:color w:val="000000" w:themeColor="text1"/>
          <w:sz w:val="28"/>
          <w:szCs w:val="28"/>
        </w:rPr>
        <w:t xml:space="preserve"> заявителем по собственной инициативе документов, указанных в подпункт</w:t>
      </w:r>
      <w:r w:rsidRPr="00F0727E">
        <w:rPr>
          <w:rFonts w:ascii="Times New Roman" w:hAnsi="Times New Roman" w:cs="Times New Roman"/>
          <w:color w:val="000000" w:themeColor="text1"/>
          <w:sz w:val="28"/>
          <w:szCs w:val="28"/>
        </w:rPr>
        <w:t xml:space="preserve">ах </w:t>
      </w:r>
      <w:r w:rsidR="009354BF" w:rsidRPr="00F0727E">
        <w:rPr>
          <w:rFonts w:ascii="Times New Roman" w:hAnsi="Times New Roman" w:cs="Times New Roman"/>
          <w:color w:val="000000" w:themeColor="text1"/>
          <w:sz w:val="28"/>
          <w:szCs w:val="28"/>
        </w:rPr>
        <w:t xml:space="preserve">3) и 4) пункта 2.6.1 </w:t>
      </w:r>
      <w:r w:rsidR="00162B27" w:rsidRPr="00F0727E">
        <w:rPr>
          <w:rFonts w:ascii="Times New Roman" w:hAnsi="Times New Roman" w:cs="Times New Roman"/>
          <w:color w:val="000000" w:themeColor="text1"/>
          <w:sz w:val="28"/>
          <w:szCs w:val="28"/>
        </w:rPr>
        <w:t xml:space="preserve">настоящего Административного регламента, </w:t>
      </w:r>
      <w:r w:rsidR="004758F6" w:rsidRPr="00F0727E">
        <w:rPr>
          <w:rFonts w:ascii="Times New Roman" w:hAnsi="Times New Roman" w:cs="Times New Roman"/>
          <w:color w:val="000000" w:themeColor="text1"/>
          <w:sz w:val="28"/>
          <w:szCs w:val="28"/>
        </w:rPr>
        <w:t>специалистом</w:t>
      </w:r>
      <w:r w:rsidR="00162B27" w:rsidRPr="00F0727E">
        <w:rPr>
          <w:rFonts w:ascii="Times New Roman" w:hAnsi="Times New Roman" w:cs="Times New Roman"/>
          <w:color w:val="000000" w:themeColor="text1"/>
          <w:sz w:val="28"/>
          <w:szCs w:val="28"/>
        </w:rPr>
        <w:t xml:space="preserve">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 xml:space="preserve">тдела архитектуры </w:t>
      </w:r>
      <w:r w:rsidR="004758F6" w:rsidRPr="00F0727E">
        <w:rPr>
          <w:rFonts w:ascii="Times New Roman" w:hAnsi="Times New Roman" w:cs="Times New Roman"/>
          <w:color w:val="000000" w:themeColor="text1"/>
          <w:sz w:val="28"/>
          <w:szCs w:val="28"/>
        </w:rPr>
        <w:t>в</w:t>
      </w:r>
      <w:r w:rsidR="00162B27" w:rsidRPr="00F0727E">
        <w:rPr>
          <w:rFonts w:ascii="Times New Roman" w:hAnsi="Times New Roman" w:cs="Times New Roman"/>
          <w:color w:val="000000" w:themeColor="text1"/>
          <w:sz w:val="28"/>
          <w:szCs w:val="28"/>
        </w:rPr>
        <w:t xml:space="preserve"> течение </w:t>
      </w:r>
      <w:r w:rsidR="004758F6" w:rsidRPr="00F0727E">
        <w:rPr>
          <w:rFonts w:ascii="Times New Roman" w:hAnsi="Times New Roman" w:cs="Times New Roman"/>
          <w:color w:val="000000" w:themeColor="text1"/>
          <w:sz w:val="28"/>
          <w:szCs w:val="28"/>
        </w:rPr>
        <w:t>одного</w:t>
      </w:r>
      <w:r w:rsidR="00162B27" w:rsidRPr="00F0727E">
        <w:rPr>
          <w:rFonts w:ascii="Times New Roman" w:hAnsi="Times New Roman" w:cs="Times New Roman"/>
          <w:color w:val="000000" w:themeColor="text1"/>
          <w:sz w:val="28"/>
          <w:szCs w:val="28"/>
        </w:rPr>
        <w:t xml:space="preserve"> календарн</w:t>
      </w:r>
      <w:r w:rsidR="004758F6" w:rsidRPr="00F0727E">
        <w:rPr>
          <w:rFonts w:ascii="Times New Roman" w:hAnsi="Times New Roman" w:cs="Times New Roman"/>
          <w:color w:val="000000" w:themeColor="text1"/>
          <w:sz w:val="28"/>
          <w:szCs w:val="28"/>
        </w:rPr>
        <w:t>ого</w:t>
      </w:r>
      <w:r w:rsidR="00162B27" w:rsidRPr="00F0727E">
        <w:rPr>
          <w:rFonts w:ascii="Times New Roman" w:hAnsi="Times New Roman" w:cs="Times New Roman"/>
          <w:color w:val="000000" w:themeColor="text1"/>
          <w:sz w:val="28"/>
          <w:szCs w:val="28"/>
        </w:rPr>
        <w:t xml:space="preserve"> дн</w:t>
      </w:r>
      <w:r w:rsidR="004758F6" w:rsidRPr="00F0727E">
        <w:rPr>
          <w:rFonts w:ascii="Times New Roman" w:hAnsi="Times New Roman" w:cs="Times New Roman"/>
          <w:color w:val="000000" w:themeColor="text1"/>
          <w:sz w:val="28"/>
          <w:szCs w:val="28"/>
        </w:rPr>
        <w:t>я</w:t>
      </w:r>
      <w:r w:rsidR="00162B27" w:rsidRPr="00F0727E">
        <w:rPr>
          <w:rFonts w:ascii="Times New Roman" w:hAnsi="Times New Roman" w:cs="Times New Roman"/>
          <w:color w:val="000000" w:themeColor="text1"/>
          <w:sz w:val="28"/>
          <w:szCs w:val="28"/>
        </w:rPr>
        <w:t xml:space="preserve"> со дня получения документов, подготавливается межведомственный запрос в соответствующие органы (организации). </w:t>
      </w:r>
    </w:p>
    <w:p w:rsid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3.2.3. </w:t>
      </w:r>
      <w:r w:rsidR="00162B27" w:rsidRPr="00F0727E">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9B5CF1" w:rsidRDefault="009B5CF1" w:rsidP="00F217E1">
      <w:pPr>
        <w:spacing w:after="0" w:line="240" w:lineRule="auto"/>
        <w:jc w:val="center"/>
        <w:rPr>
          <w:rFonts w:ascii="Times New Roman" w:hAnsi="Times New Roman" w:cs="Times New Roman"/>
          <w:color w:val="000000" w:themeColor="text1"/>
          <w:sz w:val="28"/>
          <w:szCs w:val="28"/>
        </w:rPr>
      </w:pPr>
    </w:p>
    <w:p w:rsidR="00545E4A"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 </w:t>
      </w:r>
      <w:r w:rsidR="00D245BC" w:rsidRPr="00F0727E">
        <w:rPr>
          <w:rFonts w:ascii="Times New Roman" w:hAnsi="Times New Roman" w:cs="Times New Roman"/>
          <w:color w:val="000000" w:themeColor="text1"/>
          <w:sz w:val="28"/>
          <w:szCs w:val="28"/>
        </w:rPr>
        <w:t>Описание административной процедуры</w:t>
      </w:r>
    </w:p>
    <w:p w:rsidR="00545E4A"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373524" w:rsidRPr="00F0727E">
        <w:rPr>
          <w:rFonts w:ascii="Times New Roman" w:hAnsi="Times New Roman" w:cs="Times New Roman"/>
          <w:color w:val="000000" w:themeColor="text1"/>
          <w:sz w:val="28"/>
          <w:szCs w:val="28"/>
        </w:rPr>
        <w:t xml:space="preserve">Рассмотрение полного пакета документов </w:t>
      </w:r>
    </w:p>
    <w:p w:rsidR="00162B27" w:rsidRPr="00F0727E" w:rsidRDefault="00373524"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 принятие решения</w:t>
      </w:r>
      <w:r w:rsidR="00D245BC" w:rsidRPr="00F0727E">
        <w:rPr>
          <w:rFonts w:ascii="Times New Roman" w:hAnsi="Times New Roman" w:cs="Times New Roman"/>
          <w:color w:val="000000" w:themeColor="text1"/>
          <w:sz w:val="28"/>
          <w:szCs w:val="28"/>
        </w:rPr>
        <w:t>»</w:t>
      </w:r>
    </w:p>
    <w:p w:rsidR="006340B1" w:rsidRPr="00F0727E" w:rsidRDefault="006340B1" w:rsidP="00F217E1">
      <w:pPr>
        <w:spacing w:after="0" w:line="240" w:lineRule="auto"/>
        <w:jc w:val="center"/>
        <w:rPr>
          <w:rFonts w:ascii="Times New Roman" w:hAnsi="Times New Roman" w:cs="Times New Roman"/>
          <w:color w:val="000000" w:themeColor="text1"/>
          <w:sz w:val="28"/>
          <w:szCs w:val="28"/>
        </w:rPr>
      </w:pP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3.3.1. </w:t>
      </w:r>
      <w:r w:rsidR="004758F6" w:rsidRPr="00F0727E">
        <w:rPr>
          <w:rFonts w:ascii="Times New Roman" w:hAnsi="Times New Roman" w:cs="Times New Roman"/>
          <w:color w:val="000000" w:themeColor="text1"/>
          <w:sz w:val="28"/>
          <w:szCs w:val="28"/>
        </w:rPr>
        <w:t>Специалист О</w:t>
      </w:r>
      <w:r w:rsidR="00162B27" w:rsidRPr="00F0727E">
        <w:rPr>
          <w:rFonts w:ascii="Times New Roman" w:hAnsi="Times New Roman" w:cs="Times New Roman"/>
          <w:color w:val="000000" w:themeColor="text1"/>
          <w:sz w:val="28"/>
          <w:szCs w:val="28"/>
        </w:rPr>
        <w:t>тдела архитектуры,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3.3.2. </w:t>
      </w:r>
      <w:r w:rsidR="00162B27" w:rsidRPr="00F0727E">
        <w:rPr>
          <w:rFonts w:ascii="Times New Roman" w:hAnsi="Times New Roman" w:cs="Times New Roman"/>
          <w:color w:val="000000" w:themeColor="text1"/>
          <w:sz w:val="28"/>
          <w:szCs w:val="28"/>
        </w:rPr>
        <w:t xml:space="preserve">Специалистом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тдела архитектуры при пол</w:t>
      </w:r>
      <w:r w:rsidR="00D245BC" w:rsidRPr="00F0727E">
        <w:rPr>
          <w:rFonts w:ascii="Times New Roman" w:hAnsi="Times New Roman" w:cs="Times New Roman"/>
          <w:color w:val="000000" w:themeColor="text1"/>
          <w:sz w:val="28"/>
          <w:szCs w:val="28"/>
        </w:rPr>
        <w:t xml:space="preserve">учении документов, указанных в </w:t>
      </w:r>
      <w:r w:rsidR="00162B27" w:rsidRPr="00F0727E">
        <w:rPr>
          <w:rFonts w:ascii="Times New Roman" w:hAnsi="Times New Roman" w:cs="Times New Roman"/>
          <w:color w:val="000000" w:themeColor="text1"/>
          <w:sz w:val="28"/>
          <w:szCs w:val="28"/>
        </w:rPr>
        <w:t>пу</w:t>
      </w:r>
      <w:r w:rsidR="00D700A9" w:rsidRPr="00F0727E">
        <w:rPr>
          <w:rFonts w:ascii="Times New Roman" w:hAnsi="Times New Roman" w:cs="Times New Roman"/>
          <w:color w:val="000000" w:themeColor="text1"/>
          <w:sz w:val="28"/>
          <w:szCs w:val="28"/>
        </w:rPr>
        <w:t>нкте 2.6</w:t>
      </w:r>
      <w:r w:rsidR="0092481D" w:rsidRPr="00F0727E">
        <w:rPr>
          <w:rFonts w:ascii="Times New Roman" w:hAnsi="Times New Roman" w:cs="Times New Roman"/>
          <w:color w:val="000000" w:themeColor="text1"/>
          <w:sz w:val="28"/>
          <w:szCs w:val="28"/>
        </w:rPr>
        <w:t>.1</w:t>
      </w:r>
      <w:r w:rsidR="00D245BC" w:rsidRPr="00F0727E">
        <w:rPr>
          <w:rFonts w:ascii="Times New Roman" w:hAnsi="Times New Roman" w:cs="Times New Roman"/>
          <w:color w:val="000000" w:themeColor="text1"/>
          <w:sz w:val="28"/>
          <w:szCs w:val="28"/>
        </w:rPr>
        <w:t xml:space="preserve"> раздела 2 </w:t>
      </w:r>
      <w:r w:rsidR="00162B27" w:rsidRPr="00F0727E">
        <w:rPr>
          <w:rFonts w:ascii="Times New Roman" w:hAnsi="Times New Roman" w:cs="Times New Roman"/>
          <w:color w:val="000000" w:themeColor="text1"/>
          <w:sz w:val="28"/>
          <w:szCs w:val="28"/>
        </w:rPr>
        <w:t>настоящего Административного регламента</w:t>
      </w:r>
      <w:r w:rsidR="00D700A9"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от заявителя и по межведомственным запросам</w:t>
      </w:r>
      <w:r w:rsidR="00D700A9"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проводится </w:t>
      </w:r>
      <w:r w:rsidR="007F7A82" w:rsidRPr="00F0727E">
        <w:rPr>
          <w:rFonts w:ascii="Times New Roman" w:hAnsi="Times New Roman" w:cs="Times New Roman"/>
          <w:color w:val="000000" w:themeColor="text1"/>
          <w:sz w:val="28"/>
          <w:szCs w:val="28"/>
        </w:rPr>
        <w:t xml:space="preserve">их </w:t>
      </w:r>
      <w:r w:rsidR="00162B27" w:rsidRPr="00F0727E">
        <w:rPr>
          <w:rFonts w:ascii="Times New Roman" w:hAnsi="Times New Roman" w:cs="Times New Roman"/>
          <w:color w:val="000000" w:themeColor="text1"/>
          <w:sz w:val="28"/>
          <w:szCs w:val="28"/>
        </w:rPr>
        <w:t>проверка</w:t>
      </w:r>
      <w:r w:rsidR="007F7A82" w:rsidRPr="00F0727E">
        <w:rPr>
          <w:rFonts w:ascii="Times New Roman" w:hAnsi="Times New Roman" w:cs="Times New Roman"/>
          <w:color w:val="000000" w:themeColor="text1"/>
          <w:sz w:val="28"/>
          <w:szCs w:val="28"/>
        </w:rPr>
        <w:t xml:space="preserve"> на соответствие требованиям действующего законодательства.</w:t>
      </w: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3.3.3. </w:t>
      </w:r>
      <w:r w:rsidR="00162B27" w:rsidRPr="00F0727E">
        <w:rPr>
          <w:rFonts w:ascii="Times New Roman" w:hAnsi="Times New Roman" w:cs="Times New Roman"/>
          <w:color w:val="000000" w:themeColor="text1"/>
          <w:sz w:val="28"/>
          <w:szCs w:val="28"/>
        </w:rPr>
        <w:t xml:space="preserve">Срок проверки правильности оформления и соответствия документов производится специалистами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тдела архитектуры в течение 3 дней.</w:t>
      </w:r>
    </w:p>
    <w:p w:rsidR="00D245BC" w:rsidRPr="00F0727E" w:rsidRDefault="00D245BC" w:rsidP="00F217E1">
      <w:pPr>
        <w:spacing w:after="0" w:line="240" w:lineRule="auto"/>
        <w:jc w:val="both"/>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 </w:t>
      </w:r>
      <w:r w:rsidR="00D245BC" w:rsidRPr="00F0727E">
        <w:rPr>
          <w:rFonts w:ascii="Times New Roman" w:hAnsi="Times New Roman" w:cs="Times New Roman"/>
          <w:color w:val="000000" w:themeColor="text1"/>
          <w:sz w:val="28"/>
          <w:szCs w:val="28"/>
        </w:rPr>
        <w:t>Описание административной процедуры</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Оформление градостроительного плана земельного участка </w:t>
      </w: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или отказа в предоставлении градостроительного плана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земельного участка</w:t>
      </w:r>
      <w:r w:rsidR="00D245BC" w:rsidRPr="00F0727E">
        <w:rPr>
          <w:rFonts w:ascii="Times New Roman" w:hAnsi="Times New Roman" w:cs="Times New Roman"/>
          <w:color w:val="000000" w:themeColor="text1"/>
          <w:sz w:val="28"/>
          <w:szCs w:val="28"/>
        </w:rPr>
        <w:t>»</w:t>
      </w:r>
    </w:p>
    <w:p w:rsidR="00D245BC" w:rsidRPr="00F0727E" w:rsidRDefault="00D245BC" w:rsidP="00F217E1">
      <w:pPr>
        <w:spacing w:after="0" w:line="240" w:lineRule="auto"/>
        <w:jc w:val="both"/>
        <w:rPr>
          <w:rFonts w:ascii="Times New Roman" w:hAnsi="Times New Roman" w:cs="Times New Roman"/>
          <w:color w:val="000000" w:themeColor="text1"/>
          <w:sz w:val="28"/>
          <w:szCs w:val="28"/>
        </w:rPr>
      </w:pPr>
    </w:p>
    <w:p w:rsidR="00162B27" w:rsidRPr="00DC7B43" w:rsidRDefault="00D245BC" w:rsidP="00F217E1">
      <w:pPr>
        <w:spacing w:after="0" w:line="240" w:lineRule="auto"/>
        <w:ind w:firstLine="851"/>
        <w:jc w:val="both"/>
        <w:rPr>
          <w:rFonts w:ascii="Times New Roman" w:hAnsi="Times New Roman" w:cs="Times New Roman"/>
          <w:b/>
          <w:color w:val="000000" w:themeColor="text1"/>
          <w:sz w:val="28"/>
          <w:szCs w:val="28"/>
        </w:rPr>
      </w:pPr>
      <w:r w:rsidRPr="00F0727E">
        <w:rPr>
          <w:rFonts w:ascii="Times New Roman" w:hAnsi="Times New Roman" w:cs="Times New Roman"/>
          <w:color w:val="000000" w:themeColor="text1"/>
          <w:sz w:val="28"/>
          <w:szCs w:val="28"/>
        </w:rPr>
        <w:t xml:space="preserve">3.4.1. </w:t>
      </w:r>
      <w:r w:rsidR="00162B27" w:rsidRPr="00F0727E">
        <w:rPr>
          <w:rFonts w:ascii="Times New Roman" w:hAnsi="Times New Roman" w:cs="Times New Roman"/>
          <w:color w:val="000000" w:themeColor="text1"/>
          <w:sz w:val="28"/>
          <w:szCs w:val="28"/>
        </w:rPr>
        <w:t>Специалист, уполномоченный на производство по заявлению, готовит градостроительный план земельного участка, согласно установленной законодательст</w:t>
      </w:r>
      <w:r w:rsidRPr="00F0727E">
        <w:rPr>
          <w:rFonts w:ascii="Times New Roman" w:hAnsi="Times New Roman" w:cs="Times New Roman"/>
          <w:color w:val="000000" w:themeColor="text1"/>
          <w:sz w:val="28"/>
          <w:szCs w:val="28"/>
        </w:rPr>
        <w:t>вом формы</w:t>
      </w:r>
      <w:r w:rsidR="00A878D6" w:rsidRPr="00DC7B43">
        <w:rPr>
          <w:rFonts w:ascii="Times New Roman" w:hAnsi="Times New Roman" w:cs="Times New Roman"/>
          <w:b/>
          <w:color w:val="000000" w:themeColor="text1"/>
          <w:sz w:val="28"/>
          <w:szCs w:val="28"/>
        </w:rPr>
        <w:t>. Градостроительный</w:t>
      </w:r>
      <w:r w:rsidR="00162B27" w:rsidRPr="00DC7B43">
        <w:rPr>
          <w:rFonts w:ascii="Times New Roman" w:hAnsi="Times New Roman" w:cs="Times New Roman"/>
          <w:b/>
          <w:color w:val="000000" w:themeColor="text1"/>
          <w:sz w:val="28"/>
          <w:szCs w:val="28"/>
        </w:rPr>
        <w:t xml:space="preserve"> план земельного участка изготавливается в </w:t>
      </w:r>
      <w:r w:rsidR="00A878D6" w:rsidRPr="00DC7B43">
        <w:rPr>
          <w:rFonts w:ascii="Times New Roman" w:hAnsi="Times New Roman" w:cs="Times New Roman"/>
          <w:b/>
          <w:color w:val="000000" w:themeColor="text1"/>
          <w:sz w:val="28"/>
          <w:szCs w:val="28"/>
        </w:rPr>
        <w:t>т</w:t>
      </w:r>
      <w:r w:rsidR="002C11FC" w:rsidRPr="00DC7B43">
        <w:rPr>
          <w:rFonts w:ascii="Times New Roman" w:hAnsi="Times New Roman" w:cs="Times New Roman"/>
          <w:b/>
          <w:color w:val="000000" w:themeColor="text1"/>
          <w:sz w:val="28"/>
          <w:szCs w:val="28"/>
        </w:rPr>
        <w:t>рех</w:t>
      </w:r>
      <w:r w:rsidR="00162B27" w:rsidRPr="00DC7B43">
        <w:rPr>
          <w:rFonts w:ascii="Times New Roman" w:hAnsi="Times New Roman" w:cs="Times New Roman"/>
          <w:b/>
          <w:color w:val="000000" w:themeColor="text1"/>
          <w:sz w:val="28"/>
          <w:szCs w:val="28"/>
        </w:rPr>
        <w:t xml:space="preserve"> экземплярах.</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3.4.2. </w:t>
      </w:r>
      <w:r w:rsidR="009354BF" w:rsidRPr="00F0727E">
        <w:rPr>
          <w:rFonts w:ascii="Times New Roman" w:hAnsi="Times New Roman" w:cs="Times New Roman"/>
          <w:color w:val="000000" w:themeColor="text1"/>
          <w:sz w:val="28"/>
          <w:szCs w:val="28"/>
        </w:rPr>
        <w:t>При установлении факта наличия</w:t>
      </w:r>
      <w:r w:rsidR="00162B27" w:rsidRPr="00F0727E">
        <w:rPr>
          <w:rFonts w:ascii="Times New Roman" w:hAnsi="Times New Roman" w:cs="Times New Roman"/>
          <w:color w:val="000000" w:themeColor="text1"/>
          <w:sz w:val="28"/>
          <w:szCs w:val="28"/>
        </w:rPr>
        <w:t xml:space="preserve"> </w:t>
      </w:r>
      <w:r w:rsidR="009354BF" w:rsidRPr="00F0727E">
        <w:rPr>
          <w:rFonts w:ascii="Times New Roman" w:hAnsi="Times New Roman" w:cs="Times New Roman"/>
          <w:color w:val="000000" w:themeColor="text1"/>
          <w:sz w:val="28"/>
          <w:szCs w:val="28"/>
        </w:rPr>
        <w:t xml:space="preserve">хотя бы одного из </w:t>
      </w:r>
      <w:r w:rsidR="00162B27" w:rsidRPr="00F0727E">
        <w:rPr>
          <w:rFonts w:ascii="Times New Roman" w:hAnsi="Times New Roman" w:cs="Times New Roman"/>
          <w:color w:val="000000" w:themeColor="text1"/>
          <w:sz w:val="28"/>
          <w:szCs w:val="28"/>
        </w:rPr>
        <w:t xml:space="preserve">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в выдаче градостроительного плана земельного участка с перечнем оснований для отказа. </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3.4.3. </w:t>
      </w:r>
      <w:r w:rsidR="00A878D6" w:rsidRPr="009B5CF1">
        <w:rPr>
          <w:rFonts w:ascii="Times New Roman" w:hAnsi="Times New Roman" w:cs="Times New Roman"/>
          <w:b/>
          <w:color w:val="000000" w:themeColor="text1"/>
          <w:sz w:val="28"/>
          <w:szCs w:val="28"/>
        </w:rPr>
        <w:t>Начальник правового управления</w:t>
      </w:r>
      <w:r w:rsidR="00A878D6">
        <w:rPr>
          <w:rFonts w:ascii="Times New Roman" w:hAnsi="Times New Roman" w:cs="Times New Roman"/>
          <w:color w:val="000000" w:themeColor="text1"/>
          <w:sz w:val="28"/>
          <w:szCs w:val="28"/>
        </w:rPr>
        <w:t xml:space="preserve"> администрации</w:t>
      </w:r>
      <w:r w:rsidR="00162B27" w:rsidRPr="00F0727E">
        <w:rPr>
          <w:rFonts w:ascii="Times New Roman" w:hAnsi="Times New Roman" w:cs="Times New Roman"/>
          <w:color w:val="000000" w:themeColor="text1"/>
          <w:sz w:val="28"/>
          <w:szCs w:val="28"/>
        </w:rPr>
        <w:t xml:space="preserve"> Апшеронского городского поселения Апшеронского района подписывает письмо об отказе в выдаче градостроительного плана земельного участка с перечнем оснований для отказа.</w:t>
      </w:r>
    </w:p>
    <w:p w:rsidR="000F1164"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DC7B43">
        <w:rPr>
          <w:rFonts w:ascii="Times New Roman" w:hAnsi="Times New Roman" w:cs="Times New Roman"/>
          <w:b/>
          <w:color w:val="000000" w:themeColor="text1"/>
          <w:sz w:val="28"/>
          <w:szCs w:val="28"/>
        </w:rPr>
        <w:t xml:space="preserve">3.4.4. </w:t>
      </w:r>
      <w:r w:rsidR="00162B27" w:rsidRPr="00DC7B43">
        <w:rPr>
          <w:rFonts w:ascii="Times New Roman" w:hAnsi="Times New Roman" w:cs="Times New Roman"/>
          <w:b/>
          <w:color w:val="000000" w:themeColor="text1"/>
          <w:sz w:val="28"/>
          <w:szCs w:val="28"/>
        </w:rPr>
        <w:t>Специалист</w:t>
      </w:r>
      <w:r w:rsidR="0015213B" w:rsidRPr="00DC7B43">
        <w:rPr>
          <w:rFonts w:ascii="Times New Roman" w:hAnsi="Times New Roman" w:cs="Times New Roman"/>
          <w:b/>
          <w:color w:val="000000" w:themeColor="text1"/>
          <w:sz w:val="28"/>
          <w:szCs w:val="28"/>
        </w:rPr>
        <w:t xml:space="preserve"> Отдела архитектуры</w:t>
      </w:r>
      <w:r w:rsidR="00162B27" w:rsidRPr="00DC7B43">
        <w:rPr>
          <w:rFonts w:ascii="Times New Roman" w:hAnsi="Times New Roman" w:cs="Times New Roman"/>
          <w:b/>
          <w:color w:val="000000" w:themeColor="text1"/>
          <w:sz w:val="28"/>
          <w:szCs w:val="28"/>
        </w:rPr>
        <w:t xml:space="preserve"> регистрирует градостроительный план земельного участка в книге регист</w:t>
      </w:r>
      <w:r w:rsidR="00A878D6" w:rsidRPr="00DC7B43">
        <w:rPr>
          <w:rFonts w:ascii="Times New Roman" w:hAnsi="Times New Roman" w:cs="Times New Roman"/>
          <w:b/>
          <w:color w:val="000000" w:themeColor="text1"/>
          <w:sz w:val="28"/>
          <w:szCs w:val="28"/>
        </w:rPr>
        <w:t>рации градостроительных планов</w:t>
      </w:r>
      <w:r w:rsidR="000F1164" w:rsidRPr="00DC7B43">
        <w:rPr>
          <w:rFonts w:ascii="Times New Roman" w:hAnsi="Times New Roman" w:cs="Times New Roman"/>
          <w:b/>
          <w:color w:val="000000" w:themeColor="text1"/>
          <w:sz w:val="28"/>
          <w:szCs w:val="28"/>
        </w:rPr>
        <w:t xml:space="preserve">, </w:t>
      </w:r>
      <w:r w:rsidR="00A878D6" w:rsidRPr="00DC7B43">
        <w:rPr>
          <w:rFonts w:ascii="Times New Roman" w:hAnsi="Times New Roman" w:cs="Times New Roman"/>
          <w:b/>
          <w:color w:val="000000" w:themeColor="text1"/>
          <w:sz w:val="28"/>
          <w:szCs w:val="28"/>
        </w:rPr>
        <w:t>один</w:t>
      </w:r>
      <w:r w:rsidR="00A878D6">
        <w:rPr>
          <w:rFonts w:ascii="Times New Roman" w:hAnsi="Times New Roman" w:cs="Times New Roman"/>
          <w:color w:val="000000" w:themeColor="text1"/>
          <w:sz w:val="28"/>
          <w:szCs w:val="28"/>
        </w:rPr>
        <w:t xml:space="preserve"> </w:t>
      </w:r>
      <w:r w:rsidR="00A878D6" w:rsidRPr="00DC7B43">
        <w:rPr>
          <w:rFonts w:ascii="Times New Roman" w:hAnsi="Times New Roman" w:cs="Times New Roman"/>
          <w:b/>
          <w:color w:val="000000" w:themeColor="text1"/>
          <w:sz w:val="28"/>
          <w:szCs w:val="28"/>
        </w:rPr>
        <w:t>экземпляры градостроительного плана</w:t>
      </w:r>
      <w:r w:rsidR="002C11FC" w:rsidRPr="00DC7B43">
        <w:rPr>
          <w:rFonts w:ascii="Times New Roman" w:hAnsi="Times New Roman" w:cs="Times New Roman"/>
          <w:b/>
          <w:color w:val="000000" w:themeColor="text1"/>
          <w:sz w:val="28"/>
          <w:szCs w:val="28"/>
        </w:rPr>
        <w:t xml:space="preserve"> направляются в Отдел</w:t>
      </w:r>
      <w:r w:rsidR="000F1164" w:rsidRPr="00DC7B43">
        <w:rPr>
          <w:rFonts w:ascii="Times New Roman" w:hAnsi="Times New Roman" w:cs="Times New Roman"/>
          <w:b/>
          <w:color w:val="000000" w:themeColor="text1"/>
          <w:sz w:val="28"/>
          <w:szCs w:val="28"/>
        </w:rPr>
        <w:t xml:space="preserve"> архитектуры, отдел архитектуры и градостроительства муниципального образования Апшеронский района, заявителю</w:t>
      </w:r>
      <w:r w:rsidR="000F1164">
        <w:rPr>
          <w:rFonts w:ascii="Times New Roman" w:hAnsi="Times New Roman" w:cs="Times New Roman"/>
          <w:color w:val="000000" w:themeColor="text1"/>
          <w:sz w:val="28"/>
          <w:szCs w:val="28"/>
        </w:rPr>
        <w:t>.</w:t>
      </w:r>
    </w:p>
    <w:p w:rsidR="001D455A" w:rsidRDefault="001D455A" w:rsidP="00F217E1">
      <w:pPr>
        <w:spacing w:after="0" w:line="240" w:lineRule="auto"/>
        <w:jc w:val="center"/>
        <w:rPr>
          <w:rFonts w:ascii="Times New Roman" w:hAnsi="Times New Roman" w:cs="Times New Roman"/>
          <w:color w:val="000000" w:themeColor="text1"/>
          <w:sz w:val="28"/>
          <w:szCs w:val="28"/>
        </w:rPr>
      </w:pPr>
    </w:p>
    <w:p w:rsidR="00EB1BB7" w:rsidRPr="00F0727E" w:rsidRDefault="00EB1BB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3.5. Описание административной процедуры </w:t>
      </w:r>
    </w:p>
    <w:p w:rsidR="00EB1BB7" w:rsidRDefault="00EB1BB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результата заявителю»</w:t>
      </w:r>
    </w:p>
    <w:p w:rsidR="007A5488" w:rsidRPr="00F0727E" w:rsidRDefault="007A5488" w:rsidP="00F217E1">
      <w:pPr>
        <w:spacing w:after="0" w:line="240" w:lineRule="auto"/>
        <w:jc w:val="center"/>
        <w:rPr>
          <w:rFonts w:ascii="Times New Roman" w:hAnsi="Times New Roman" w:cs="Times New Roman"/>
          <w:color w:val="000000" w:themeColor="text1"/>
          <w:sz w:val="28"/>
          <w:szCs w:val="28"/>
        </w:rPr>
      </w:pPr>
    </w:p>
    <w:p w:rsidR="00EB1BB7"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3.5.</w:t>
      </w:r>
      <w:r w:rsidR="00EB1BB7"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 </w:t>
      </w:r>
      <w:r w:rsidR="00EB1BB7" w:rsidRPr="00DC7B43">
        <w:rPr>
          <w:rFonts w:ascii="Times New Roman" w:hAnsi="Times New Roman" w:cs="Times New Roman"/>
          <w:b/>
          <w:color w:val="000000" w:themeColor="text1"/>
          <w:sz w:val="28"/>
          <w:szCs w:val="28"/>
        </w:rPr>
        <w:t>Один экземпляр градостроительного плана земельного участка</w:t>
      </w:r>
      <w:r w:rsidR="00EB1BB7" w:rsidRPr="00F0727E">
        <w:rPr>
          <w:rFonts w:ascii="Times New Roman" w:hAnsi="Times New Roman" w:cs="Times New Roman"/>
          <w:color w:val="000000" w:themeColor="text1"/>
          <w:sz w:val="28"/>
          <w:szCs w:val="28"/>
        </w:rPr>
        <w:t xml:space="preserve"> или письмо об отказе в выдаче градостроительного плана земельного участка с перечнем оснований для отказа направляются администрацией </w:t>
      </w:r>
      <w:r w:rsidR="009C293E"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00EB1BB7" w:rsidRPr="00F0727E">
        <w:rPr>
          <w:rFonts w:ascii="Times New Roman" w:hAnsi="Times New Roman" w:cs="Times New Roman"/>
          <w:color w:val="000000" w:themeColor="text1"/>
          <w:sz w:val="28"/>
          <w:szCs w:val="28"/>
        </w:rPr>
        <w:t>заявителю (представителю заявителя) одним из способов, указанным в заявлении:</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а) в форме документа на бумажном носителе посредством выдачи заявителю (представителю заявителя) лично под расписку;</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б) направления документа посредством почтового отправления по указанному в заявлении почтовому адресу.</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3.5.2.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w:t>
      </w:r>
      <w:r w:rsidR="00536B7A">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администрация Апшеронского городского поселения Апшеронского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Решение об отказе в выдаче градостроительного плана земельного участка может быть оспорено в судебном порядке.</w:t>
      </w:r>
    </w:p>
    <w:p w:rsidR="007A5488" w:rsidRDefault="007A5488"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92481D" w:rsidRPr="00F0727E" w:rsidRDefault="00EB1BB7"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 xml:space="preserve">4. </w:t>
      </w:r>
      <w:r w:rsidR="0092481D" w:rsidRPr="00F0727E">
        <w:rPr>
          <w:rFonts w:ascii="Times New Roman" w:eastAsia="Times New Roman" w:hAnsi="Times New Roman" w:cs="Times New Roman"/>
          <w:bCs/>
          <w:color w:val="000000" w:themeColor="text1"/>
          <w:sz w:val="28"/>
          <w:szCs w:val="28"/>
          <w:lang w:eastAsia="ru-RU"/>
        </w:rPr>
        <w:t xml:space="preserve">Формы контроля за исполнением </w:t>
      </w:r>
    </w:p>
    <w:p w:rsidR="00EB1BB7" w:rsidRPr="00F0727E" w:rsidRDefault="0092481D"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административного регламента</w:t>
      </w:r>
    </w:p>
    <w:p w:rsidR="0092481D" w:rsidRDefault="0092481D" w:rsidP="00F217E1">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EB1BB7" w:rsidRPr="00DC7B43" w:rsidRDefault="00EB1BB7" w:rsidP="00F217E1">
      <w:pPr>
        <w:spacing w:after="0" w:line="240" w:lineRule="auto"/>
        <w:ind w:firstLine="851"/>
        <w:jc w:val="both"/>
        <w:rPr>
          <w:rFonts w:ascii="Times New Roman" w:eastAsia="Times New Roman" w:hAnsi="Times New Roman" w:cs="Times New Roman"/>
          <w:b/>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4.1. </w:t>
      </w:r>
      <w:r w:rsidRPr="00F0727E">
        <w:rPr>
          <w:rFonts w:ascii="Times New Roman" w:eastAsia="Times New Roman" w:hAnsi="Times New Roman" w:cs="Times New Roman"/>
          <w:iCs/>
          <w:color w:val="000000" w:themeColor="text1"/>
          <w:sz w:val="28"/>
          <w:szCs w:val="28"/>
          <w:lang w:eastAsia="ru-RU"/>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Pr="00F0727E">
        <w:rPr>
          <w:rFonts w:ascii="Times New Roman" w:eastAsia="Times New Roman" w:hAnsi="Times New Roman" w:cs="Times New Roman"/>
          <w:bCs/>
          <w:iCs/>
          <w:color w:val="000000" w:themeColor="text1"/>
          <w:sz w:val="28"/>
          <w:szCs w:val="28"/>
          <w:lang w:eastAsia="ru-RU"/>
        </w:rPr>
        <w:t xml:space="preserve">и </w:t>
      </w:r>
      <w:r w:rsidRPr="00F0727E">
        <w:rPr>
          <w:rFonts w:ascii="Times New Roman" w:eastAsia="Times New Roman" w:hAnsi="Times New Roman" w:cs="Times New Roman"/>
          <w:iCs/>
          <w:color w:val="000000" w:themeColor="text1"/>
          <w:sz w:val="28"/>
          <w:szCs w:val="28"/>
          <w:lang w:eastAsia="ru-RU"/>
        </w:rPr>
        <w:t xml:space="preserve">принятием решений специалистом Отдела архитектуры осуществляется начальником Отдела архитектуры. При отсутствии должности начальника Отдела архитектуры контроль осуществляет </w:t>
      </w:r>
      <w:r w:rsidR="007B1CC2" w:rsidRPr="00DC7B43">
        <w:rPr>
          <w:rFonts w:ascii="Times New Roman" w:eastAsia="Times New Roman" w:hAnsi="Times New Roman" w:cs="Times New Roman"/>
          <w:b/>
          <w:iCs/>
          <w:color w:val="000000" w:themeColor="text1"/>
          <w:sz w:val="28"/>
          <w:szCs w:val="28"/>
          <w:lang w:eastAsia="ru-RU"/>
        </w:rPr>
        <w:t>начальник правового управления администрации</w:t>
      </w:r>
      <w:r w:rsidRPr="00DC7B43">
        <w:rPr>
          <w:rFonts w:ascii="Times New Roman" w:eastAsia="Times New Roman" w:hAnsi="Times New Roman" w:cs="Times New Roman"/>
          <w:b/>
          <w:iCs/>
          <w:color w:val="000000" w:themeColor="text1"/>
          <w:sz w:val="28"/>
          <w:szCs w:val="28"/>
          <w:lang w:eastAsia="ru-RU"/>
        </w:rPr>
        <w:t xml:space="preserve"> Апшеронского городского поселения Апшеронского района, курирующий деятельность данного отдела (далее – </w:t>
      </w:r>
      <w:r w:rsidR="007B1CC2" w:rsidRPr="00DC7B43">
        <w:rPr>
          <w:rFonts w:ascii="Times New Roman" w:eastAsia="Times New Roman" w:hAnsi="Times New Roman" w:cs="Times New Roman"/>
          <w:b/>
          <w:iCs/>
          <w:color w:val="000000" w:themeColor="text1"/>
          <w:sz w:val="28"/>
          <w:szCs w:val="28"/>
          <w:lang w:eastAsia="ru-RU"/>
        </w:rPr>
        <w:t>начальник правового управления</w:t>
      </w:r>
      <w:r w:rsidRPr="00DC7B43">
        <w:rPr>
          <w:rFonts w:ascii="Times New Roman" w:eastAsia="Times New Roman" w:hAnsi="Times New Roman" w:cs="Times New Roman"/>
          <w:b/>
          <w:iCs/>
          <w:color w:val="000000" w:themeColor="text1"/>
          <w:sz w:val="28"/>
          <w:szCs w:val="28"/>
          <w:lang w:eastAsia="ru-RU"/>
        </w:rPr>
        <w:t>).</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 xml:space="preserve">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По результатам проверок начальник Отдела архитектуры (</w:t>
      </w:r>
      <w:r w:rsidR="007B1CC2">
        <w:rPr>
          <w:rFonts w:ascii="Times New Roman" w:eastAsia="Times New Roman" w:hAnsi="Times New Roman" w:cs="Times New Roman"/>
          <w:iCs/>
          <w:color w:val="000000" w:themeColor="text1"/>
          <w:sz w:val="28"/>
          <w:szCs w:val="28"/>
          <w:lang w:eastAsia="ru-RU"/>
        </w:rPr>
        <w:t>начальник правового управления</w:t>
      </w:r>
      <w:r w:rsidRPr="00F0727E">
        <w:rPr>
          <w:rFonts w:ascii="Times New Roman" w:eastAsia="Times New Roman" w:hAnsi="Times New Roman" w:cs="Times New Roman"/>
          <w:iCs/>
          <w:color w:val="000000" w:themeColor="text1"/>
          <w:sz w:val="28"/>
          <w:szCs w:val="28"/>
          <w:lang w:eastAsia="ru-RU"/>
        </w:rPr>
        <w:t>), осуществляющий текущий контроль, дает указания по устранению выявленных отклонений и нарушений, контролирует их исполнение.</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Периодичность осуществления текущего кон</w:t>
      </w:r>
      <w:r w:rsidR="00354DF5">
        <w:rPr>
          <w:rFonts w:ascii="Times New Roman" w:eastAsia="Times New Roman" w:hAnsi="Times New Roman" w:cs="Times New Roman"/>
          <w:color w:val="000000" w:themeColor="text1"/>
          <w:sz w:val="28"/>
          <w:szCs w:val="28"/>
          <w:lang w:eastAsia="ru-RU"/>
        </w:rPr>
        <w:t>троля определяется начальником О</w:t>
      </w:r>
      <w:r w:rsidRPr="00F0727E">
        <w:rPr>
          <w:rFonts w:ascii="Times New Roman" w:eastAsia="Times New Roman" w:hAnsi="Times New Roman" w:cs="Times New Roman"/>
          <w:color w:val="000000" w:themeColor="text1"/>
          <w:sz w:val="28"/>
          <w:szCs w:val="28"/>
          <w:lang w:eastAsia="ru-RU"/>
        </w:rPr>
        <w:t xml:space="preserve">тдела </w:t>
      </w:r>
      <w:r w:rsidR="009C293E" w:rsidRPr="009C293E">
        <w:rPr>
          <w:rFonts w:ascii="Times New Roman" w:eastAsia="Times New Roman" w:hAnsi="Times New Roman" w:cs="Times New Roman"/>
          <w:color w:val="000000" w:themeColor="text1"/>
          <w:sz w:val="28"/>
          <w:szCs w:val="28"/>
          <w:lang w:eastAsia="ru-RU"/>
        </w:rPr>
        <w:t xml:space="preserve">архитектуры </w:t>
      </w:r>
      <w:r w:rsidRPr="00F0727E">
        <w:rPr>
          <w:rFonts w:ascii="Times New Roman" w:eastAsia="Times New Roman" w:hAnsi="Times New Roman" w:cs="Times New Roman"/>
          <w:color w:val="000000" w:themeColor="text1"/>
          <w:sz w:val="28"/>
          <w:szCs w:val="28"/>
          <w:lang w:eastAsia="ru-RU"/>
        </w:rPr>
        <w:t>(</w:t>
      </w:r>
      <w:r w:rsidR="007B1CC2" w:rsidRPr="00DC7B43">
        <w:rPr>
          <w:rFonts w:ascii="Times New Roman" w:eastAsia="Times New Roman" w:hAnsi="Times New Roman" w:cs="Times New Roman"/>
          <w:b/>
          <w:color w:val="000000" w:themeColor="text1"/>
          <w:sz w:val="28"/>
          <w:szCs w:val="28"/>
          <w:lang w:eastAsia="ru-RU"/>
        </w:rPr>
        <w:t>начальником правового управления</w:t>
      </w:r>
      <w:r w:rsidRPr="00F0727E">
        <w:rPr>
          <w:rFonts w:ascii="Times New Roman" w:eastAsia="Times New Roman" w:hAnsi="Times New Roman" w:cs="Times New Roman"/>
          <w:color w:val="000000" w:themeColor="text1"/>
          <w:sz w:val="28"/>
          <w:szCs w:val="28"/>
          <w:lang w:eastAsia="ru-RU"/>
        </w:rPr>
        <w:t>) или руководителем учреждения, участвующих в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EB1BB7" w:rsidRPr="00DC7B43" w:rsidRDefault="00EB1BB7" w:rsidP="00F217E1">
      <w:pPr>
        <w:spacing w:after="0" w:line="240" w:lineRule="auto"/>
        <w:ind w:firstLine="851"/>
        <w:jc w:val="both"/>
        <w:rPr>
          <w:rFonts w:ascii="Times New Roman" w:eastAsia="Times New Roman" w:hAnsi="Times New Roman" w:cs="Times New Roman"/>
          <w:b/>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 xml:space="preserve">Плановые и внеплановые проверки могут проводиться </w:t>
      </w:r>
      <w:r w:rsidR="007B1CC2" w:rsidRPr="00DC7B43">
        <w:rPr>
          <w:rFonts w:ascii="Times New Roman" w:eastAsia="Times New Roman" w:hAnsi="Times New Roman" w:cs="Times New Roman"/>
          <w:b/>
          <w:color w:val="000000" w:themeColor="text1"/>
          <w:sz w:val="28"/>
          <w:szCs w:val="28"/>
          <w:lang w:eastAsia="ru-RU"/>
        </w:rPr>
        <w:t>начальником правового управления</w:t>
      </w:r>
      <w:r w:rsidRPr="00DC7B43">
        <w:rPr>
          <w:rFonts w:ascii="Times New Roman" w:eastAsia="Times New Roman" w:hAnsi="Times New Roman" w:cs="Times New Roman"/>
          <w:b/>
          <w:color w:val="000000" w:themeColor="text1"/>
          <w:sz w:val="28"/>
          <w:szCs w:val="28"/>
          <w:lang w:eastAsia="ru-RU"/>
        </w:rPr>
        <w:t>.</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B1BB7"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w:t>
      </w:r>
      <w:r w:rsidR="009C293E">
        <w:rPr>
          <w:rFonts w:ascii="Times New Roman" w:eastAsia="Times New Roman" w:hAnsi="Times New Roman" w:cs="Times New Roman"/>
          <w:color w:val="000000" w:themeColor="text1"/>
          <w:sz w:val="28"/>
          <w:szCs w:val="28"/>
          <w:lang w:eastAsia="ru-RU"/>
        </w:rPr>
        <w:t>ультатах проведенных проверок и</w:t>
      </w:r>
      <w:r w:rsidRPr="00F0727E">
        <w:rPr>
          <w:rFonts w:ascii="Times New Roman" w:eastAsia="Times New Roman" w:hAnsi="Times New Roman" w:cs="Times New Roman"/>
          <w:color w:val="000000" w:themeColor="text1"/>
          <w:sz w:val="28"/>
          <w:szCs w:val="28"/>
          <w:lang w:eastAsia="ru-RU"/>
        </w:rPr>
        <w:t xml:space="preserve"> п</w:t>
      </w:r>
      <w:r w:rsidR="009C293E">
        <w:rPr>
          <w:rFonts w:ascii="Times New Roman" w:eastAsia="Times New Roman" w:hAnsi="Times New Roman" w:cs="Times New Roman"/>
          <w:color w:val="000000" w:themeColor="text1"/>
          <w:sz w:val="28"/>
          <w:szCs w:val="28"/>
          <w:lang w:eastAsia="ru-RU"/>
        </w:rPr>
        <w:t>ринятых по результатам проверок</w:t>
      </w:r>
      <w:r w:rsidRPr="00F0727E">
        <w:rPr>
          <w:rFonts w:ascii="Times New Roman" w:eastAsia="Times New Roman" w:hAnsi="Times New Roman" w:cs="Times New Roman"/>
          <w:color w:val="000000" w:themeColor="text1"/>
          <w:sz w:val="28"/>
          <w:szCs w:val="28"/>
          <w:lang w:eastAsia="ru-RU"/>
        </w:rPr>
        <w:t xml:space="preserve"> мерах.</w:t>
      </w:r>
    </w:p>
    <w:p w:rsidR="007A5488" w:rsidRPr="00F0727E" w:rsidRDefault="007A5488"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7A5488" w:rsidRPr="00F0727E" w:rsidRDefault="007A5488" w:rsidP="00F217E1">
      <w:pPr>
        <w:spacing w:after="0" w:line="240" w:lineRule="auto"/>
        <w:jc w:val="center"/>
        <w:rPr>
          <w:rFonts w:ascii="Times New Roman" w:eastAsia="Times New Roman" w:hAnsi="Times New Roman" w:cs="Times New Roman"/>
          <w:bCs/>
          <w:color w:val="000000" w:themeColor="text1"/>
          <w:sz w:val="28"/>
          <w:szCs w:val="28"/>
          <w:lang w:eastAsia="ru-RU"/>
        </w:rPr>
      </w:pPr>
    </w:p>
    <w:p w:rsidR="00EB1BB7" w:rsidRPr="00F0727E" w:rsidRDefault="00EB1BB7" w:rsidP="00F217E1">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5. Досудебный (внесудебный) порядок обжалования</w:t>
      </w:r>
    </w:p>
    <w:p w:rsidR="00EB1BB7" w:rsidRPr="00F0727E" w:rsidRDefault="00EB1BB7" w:rsidP="00F217E1">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решений и действий (бездействия) органа, предоставляющего</w:t>
      </w:r>
    </w:p>
    <w:p w:rsidR="00EB1BB7" w:rsidRPr="00F0727E" w:rsidRDefault="00EB1BB7" w:rsidP="00F217E1">
      <w:pPr>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муниципальную услугу, а также должностных лиц</w:t>
      </w:r>
    </w:p>
    <w:p w:rsidR="00EB1BB7" w:rsidRDefault="00EB1BB7" w:rsidP="00F217E1">
      <w:pPr>
        <w:spacing w:after="0" w:line="240" w:lineRule="auto"/>
        <w:jc w:val="center"/>
        <w:rPr>
          <w:rFonts w:ascii="Times New Roman" w:eastAsia="Times New Roman" w:hAnsi="Times New Roman" w:cs="Times New Roman"/>
          <w:color w:val="000000" w:themeColor="text1"/>
          <w:sz w:val="28"/>
          <w:szCs w:val="28"/>
          <w:lang w:eastAsia="ru-RU"/>
        </w:rPr>
      </w:pPr>
    </w:p>
    <w:p w:rsidR="007A5488" w:rsidRPr="00F0727E" w:rsidRDefault="007A5488" w:rsidP="00F217E1">
      <w:pPr>
        <w:spacing w:after="0" w:line="240" w:lineRule="auto"/>
        <w:jc w:val="center"/>
        <w:rPr>
          <w:rFonts w:ascii="Times New Roman" w:eastAsia="Times New Roman" w:hAnsi="Times New Roman" w:cs="Times New Roman"/>
          <w:color w:val="000000" w:themeColor="text1"/>
          <w:sz w:val="28"/>
          <w:szCs w:val="28"/>
          <w:lang w:eastAsia="ru-RU"/>
        </w:rPr>
      </w:pP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5.5. Жалоба должна содержать:</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отказывает в удовлетворении жалобы.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5.8. Не позднее дня, следующего за днем принятия решения, указанного в пункте 5.7 настоящего раздела,</w:t>
      </w:r>
      <w:r w:rsidR="009C293E">
        <w:rPr>
          <w:rFonts w:ascii="Times New Roman" w:eastAsia="Times New Roman" w:hAnsi="Times New Roman" w:cs="Times New Roman"/>
          <w:color w:val="000000" w:themeColor="text1"/>
          <w:sz w:val="28"/>
          <w:szCs w:val="28"/>
          <w:lang w:eastAsia="ru-RU"/>
        </w:rPr>
        <w:t xml:space="preserve"> заявителю в письменной форме и по желанию заявителя</w:t>
      </w:r>
      <w:r w:rsidRPr="00F0727E">
        <w:rPr>
          <w:rFonts w:ascii="Times New Roman" w:eastAsia="Times New Roman" w:hAnsi="Times New Roman" w:cs="Times New Roman"/>
          <w:color w:val="000000" w:themeColor="text1"/>
          <w:sz w:val="28"/>
          <w:szCs w:val="28"/>
          <w:lang w:eastAsia="ru-RU"/>
        </w:rPr>
        <w:t xml:space="preserve"> в электронной форме направляется мотивированный ответ о результатах рассмотрения жалобы.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A5488" w:rsidRDefault="007A5488" w:rsidP="00F217E1">
      <w:pPr>
        <w:spacing w:after="0" w:line="240" w:lineRule="auto"/>
        <w:jc w:val="both"/>
        <w:rPr>
          <w:rFonts w:ascii="Times New Roman" w:eastAsia="Times New Roman" w:hAnsi="Times New Roman" w:cs="Times New Roman"/>
          <w:color w:val="000000" w:themeColor="text1"/>
          <w:sz w:val="28"/>
          <w:szCs w:val="28"/>
          <w:lang w:eastAsia="ru-RU"/>
        </w:rPr>
      </w:pPr>
    </w:p>
    <w:p w:rsidR="0095706F" w:rsidRDefault="0095706F" w:rsidP="00F217E1">
      <w:pPr>
        <w:spacing w:after="0" w:line="240" w:lineRule="auto"/>
        <w:jc w:val="both"/>
        <w:rPr>
          <w:rFonts w:ascii="Times New Roman" w:eastAsia="Times New Roman" w:hAnsi="Times New Roman" w:cs="Times New Roman"/>
          <w:color w:val="000000" w:themeColor="text1"/>
          <w:sz w:val="28"/>
          <w:szCs w:val="28"/>
          <w:lang w:eastAsia="ru-RU"/>
        </w:rPr>
      </w:pPr>
    </w:p>
    <w:p w:rsidR="0095706F" w:rsidRDefault="0095706F" w:rsidP="00F217E1">
      <w:pPr>
        <w:spacing w:after="0" w:line="240" w:lineRule="auto"/>
        <w:jc w:val="both"/>
        <w:rPr>
          <w:rFonts w:ascii="Times New Roman" w:eastAsia="Times New Roman" w:hAnsi="Times New Roman" w:cs="Times New Roman"/>
          <w:color w:val="000000" w:themeColor="text1"/>
          <w:sz w:val="28"/>
          <w:szCs w:val="28"/>
          <w:lang w:eastAsia="ru-RU"/>
        </w:rPr>
      </w:pPr>
    </w:p>
    <w:p w:rsidR="007B1CC2" w:rsidRDefault="007B1CC2" w:rsidP="00F217E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Начальник правового управления </w:t>
      </w:r>
    </w:p>
    <w:p w:rsidR="00EB1BB7" w:rsidRPr="00F0727E" w:rsidRDefault="007B1CC2" w:rsidP="00F217E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администрации</w:t>
      </w:r>
      <w:r w:rsidR="00EB1BB7" w:rsidRPr="00F0727E">
        <w:rPr>
          <w:rFonts w:ascii="Times New Roman" w:eastAsia="Times New Roman" w:hAnsi="Times New Roman" w:cs="Times New Roman"/>
          <w:color w:val="000000" w:themeColor="text1"/>
          <w:sz w:val="28"/>
          <w:szCs w:val="28"/>
          <w:lang w:eastAsia="ru-RU"/>
        </w:rPr>
        <w:t xml:space="preserve"> Апшеронского городского </w:t>
      </w:r>
    </w:p>
    <w:p w:rsidR="00EB1BB7" w:rsidRPr="00F0727E" w:rsidRDefault="00EB1BB7" w:rsidP="00F217E1">
      <w:pPr>
        <w:spacing w:after="0" w:line="240" w:lineRule="auto"/>
        <w:jc w:val="both"/>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поселения Апшеронского района</w:t>
      </w:r>
      <w:r w:rsidR="0097486A">
        <w:rPr>
          <w:rFonts w:ascii="Times New Roman" w:eastAsia="Times New Roman" w:hAnsi="Times New Roman" w:cs="Times New Roman"/>
          <w:color w:val="000000" w:themeColor="text1"/>
          <w:sz w:val="28"/>
          <w:szCs w:val="28"/>
          <w:lang w:eastAsia="ru-RU"/>
        </w:rPr>
        <w:t xml:space="preserve"> </w:t>
      </w:r>
      <w:proofErr w:type="spellStart"/>
      <w:r w:rsidR="007B1CC2">
        <w:rPr>
          <w:rFonts w:ascii="Times New Roman" w:eastAsia="Times New Roman" w:hAnsi="Times New Roman" w:cs="Times New Roman"/>
          <w:color w:val="000000" w:themeColor="text1"/>
          <w:sz w:val="28"/>
          <w:szCs w:val="28"/>
          <w:lang w:eastAsia="ru-RU"/>
        </w:rPr>
        <w:t>В.М.Манаенко</w:t>
      </w:r>
      <w:proofErr w:type="spellEnd"/>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sectPr w:rsidR="00EB1BB7" w:rsidRPr="00F0727E" w:rsidSect="00105F47">
      <w:headerReference w:type="even" r:id="rId16"/>
      <w:headerReference w:type="default" r:id="rId17"/>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63" w:rsidRDefault="00584D63">
      <w:pPr>
        <w:spacing w:after="0" w:line="240" w:lineRule="auto"/>
      </w:pPr>
      <w:r>
        <w:separator/>
      </w:r>
    </w:p>
  </w:endnote>
  <w:endnote w:type="continuationSeparator" w:id="0">
    <w:p w:rsidR="00584D63" w:rsidRDefault="0058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20007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63" w:rsidRDefault="00584D63">
      <w:pPr>
        <w:spacing w:after="0" w:line="240" w:lineRule="auto"/>
      </w:pPr>
      <w:r>
        <w:separator/>
      </w:r>
    </w:p>
  </w:footnote>
  <w:footnote w:type="continuationSeparator" w:id="0">
    <w:p w:rsidR="00584D63" w:rsidRDefault="0058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C6" w:rsidRDefault="00315FC6" w:rsidP="00162B27">
    <w:pPr>
      <w:pStyle w:val="af2"/>
      <w:framePr w:wrap="around" w:vAnchor="text" w:hAnchor="margin" w:xAlign="inside" w:y="1"/>
      <w:rPr>
        <w:rStyle w:val="af4"/>
      </w:rPr>
    </w:pPr>
    <w:r>
      <w:rPr>
        <w:rStyle w:val="af4"/>
      </w:rPr>
      <w:fldChar w:fldCharType="begin"/>
    </w:r>
    <w:r>
      <w:rPr>
        <w:rStyle w:val="af4"/>
      </w:rPr>
      <w:instrText xml:space="preserve">PAGE  </w:instrText>
    </w:r>
    <w:r>
      <w:rPr>
        <w:rStyle w:val="af4"/>
      </w:rPr>
      <w:fldChar w:fldCharType="end"/>
    </w:r>
  </w:p>
  <w:p w:rsidR="00315FC6" w:rsidRDefault="00315FC6" w:rsidP="00162B27">
    <w:pPr>
      <w:pStyle w:val="af2"/>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C6" w:rsidRDefault="00315FC6">
    <w:pPr>
      <w:pStyle w:val="af2"/>
      <w:jc w:val="center"/>
    </w:pPr>
    <w:r>
      <w:fldChar w:fldCharType="begin"/>
    </w:r>
    <w:r>
      <w:instrText xml:space="preserve"> PAGE   \* MERGEFORMAT </w:instrText>
    </w:r>
    <w:r>
      <w:fldChar w:fldCharType="separate"/>
    </w:r>
    <w:r w:rsidR="0097486A">
      <w:rPr>
        <w:noProof/>
      </w:rPr>
      <w:t>21</w:t>
    </w:r>
    <w:r>
      <w:rPr>
        <w:noProof/>
      </w:rPr>
      <w:fldChar w:fldCharType="end"/>
    </w:r>
  </w:p>
  <w:p w:rsidR="00315FC6" w:rsidRDefault="00315FC6" w:rsidP="00162B27">
    <w:pPr>
      <w:pStyle w:val="af2"/>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301"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7"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1"/>
  </w:num>
  <w:num w:numId="11">
    <w:abstractNumId w:val="9"/>
  </w:num>
  <w:num w:numId="12">
    <w:abstractNumId w:val="15"/>
  </w:num>
  <w:num w:numId="13">
    <w:abstractNumId w:val="17"/>
  </w:num>
  <w:num w:numId="14">
    <w:abstractNumId w:val="14"/>
  </w:num>
  <w:num w:numId="15">
    <w:abstractNumId w:val="12"/>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7"/>
    <w:rsid w:val="00002A71"/>
    <w:rsid w:val="0007212E"/>
    <w:rsid w:val="00081802"/>
    <w:rsid w:val="000F1164"/>
    <w:rsid w:val="00105F47"/>
    <w:rsid w:val="00137E5A"/>
    <w:rsid w:val="0015213B"/>
    <w:rsid w:val="00162B27"/>
    <w:rsid w:val="001D455A"/>
    <w:rsid w:val="001D5234"/>
    <w:rsid w:val="001D7E7F"/>
    <w:rsid w:val="001F5080"/>
    <w:rsid w:val="00223749"/>
    <w:rsid w:val="00253211"/>
    <w:rsid w:val="00253974"/>
    <w:rsid w:val="00254555"/>
    <w:rsid w:val="0026526A"/>
    <w:rsid w:val="002A7B86"/>
    <w:rsid w:val="002C11FC"/>
    <w:rsid w:val="002D459D"/>
    <w:rsid w:val="00314C2D"/>
    <w:rsid w:val="00315FC6"/>
    <w:rsid w:val="00331447"/>
    <w:rsid w:val="0033500A"/>
    <w:rsid w:val="00354DF5"/>
    <w:rsid w:val="00373524"/>
    <w:rsid w:val="00373672"/>
    <w:rsid w:val="003C22EF"/>
    <w:rsid w:val="00415D8B"/>
    <w:rsid w:val="00447BB4"/>
    <w:rsid w:val="004758F6"/>
    <w:rsid w:val="00492F0E"/>
    <w:rsid w:val="004C29D0"/>
    <w:rsid w:val="004C4D0A"/>
    <w:rsid w:val="004F10A8"/>
    <w:rsid w:val="00514770"/>
    <w:rsid w:val="00515513"/>
    <w:rsid w:val="00516C87"/>
    <w:rsid w:val="00536B7A"/>
    <w:rsid w:val="00545E4A"/>
    <w:rsid w:val="0055735A"/>
    <w:rsid w:val="005577A3"/>
    <w:rsid w:val="00563CF2"/>
    <w:rsid w:val="00584D63"/>
    <w:rsid w:val="005E7A96"/>
    <w:rsid w:val="00603E01"/>
    <w:rsid w:val="00624B6F"/>
    <w:rsid w:val="006340B1"/>
    <w:rsid w:val="00660CA0"/>
    <w:rsid w:val="006A438E"/>
    <w:rsid w:val="0071432F"/>
    <w:rsid w:val="00714892"/>
    <w:rsid w:val="007200C2"/>
    <w:rsid w:val="007369EE"/>
    <w:rsid w:val="00736D18"/>
    <w:rsid w:val="00754E38"/>
    <w:rsid w:val="00797C3E"/>
    <w:rsid w:val="007A5488"/>
    <w:rsid w:val="007B1CC2"/>
    <w:rsid w:val="007D4373"/>
    <w:rsid w:val="007F5731"/>
    <w:rsid w:val="007F7A82"/>
    <w:rsid w:val="00801EE3"/>
    <w:rsid w:val="00804B44"/>
    <w:rsid w:val="00825E90"/>
    <w:rsid w:val="00840F4A"/>
    <w:rsid w:val="008459D1"/>
    <w:rsid w:val="0084604C"/>
    <w:rsid w:val="008C3CB3"/>
    <w:rsid w:val="00901972"/>
    <w:rsid w:val="0090601B"/>
    <w:rsid w:val="0092481D"/>
    <w:rsid w:val="009354BF"/>
    <w:rsid w:val="0095706F"/>
    <w:rsid w:val="0097486A"/>
    <w:rsid w:val="009B5CF1"/>
    <w:rsid w:val="009C293E"/>
    <w:rsid w:val="009D05BF"/>
    <w:rsid w:val="00A12CF2"/>
    <w:rsid w:val="00A23634"/>
    <w:rsid w:val="00A54972"/>
    <w:rsid w:val="00A878D6"/>
    <w:rsid w:val="00A95E1F"/>
    <w:rsid w:val="00AA1694"/>
    <w:rsid w:val="00B37093"/>
    <w:rsid w:val="00B770A5"/>
    <w:rsid w:val="00BA671E"/>
    <w:rsid w:val="00C46766"/>
    <w:rsid w:val="00D16CA0"/>
    <w:rsid w:val="00D21A46"/>
    <w:rsid w:val="00D245BC"/>
    <w:rsid w:val="00D25830"/>
    <w:rsid w:val="00D5418D"/>
    <w:rsid w:val="00D566EB"/>
    <w:rsid w:val="00D57D7B"/>
    <w:rsid w:val="00D665B0"/>
    <w:rsid w:val="00D700A9"/>
    <w:rsid w:val="00DA63A4"/>
    <w:rsid w:val="00DC1074"/>
    <w:rsid w:val="00DC7B43"/>
    <w:rsid w:val="00DD78F5"/>
    <w:rsid w:val="00E112E0"/>
    <w:rsid w:val="00E1578B"/>
    <w:rsid w:val="00E208E2"/>
    <w:rsid w:val="00EB1BB7"/>
    <w:rsid w:val="00F07253"/>
    <w:rsid w:val="00F0727E"/>
    <w:rsid w:val="00F142F6"/>
    <w:rsid w:val="00F15A0C"/>
    <w:rsid w:val="00F217E1"/>
    <w:rsid w:val="00F24231"/>
    <w:rsid w:val="00F84539"/>
    <w:rsid w:val="00FF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141C-351A-4A41-B2F4-B69AEDF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5F47"/>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05F47"/>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105F4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105F47"/>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105F47"/>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105F47"/>
    <w:pPr>
      <w:tabs>
        <w:tab w:val="left" w:pos="0"/>
        <w:tab w:val="num" w:pos="1296"/>
      </w:tabs>
      <w:ind w:left="1296" w:hanging="1296"/>
      <w:outlineLvl w:val="6"/>
    </w:pPr>
    <w:rPr>
      <w:b/>
      <w:bCs/>
      <w:sz w:val="21"/>
      <w:szCs w:val="21"/>
    </w:rPr>
  </w:style>
  <w:style w:type="paragraph" w:styleId="8">
    <w:name w:val="heading 8"/>
    <w:basedOn w:val="a"/>
    <w:next w:val="a"/>
    <w:link w:val="80"/>
    <w:qFormat/>
    <w:rsid w:val="00105F47"/>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105F47"/>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5F47"/>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105F47"/>
    <w:rPr>
      <w:rFonts w:ascii="Arial" w:eastAsia="Times New Roman" w:hAnsi="Arial" w:cs="Arial"/>
      <w:b/>
      <w:bCs/>
      <w:i/>
      <w:iCs/>
      <w:sz w:val="28"/>
      <w:szCs w:val="28"/>
      <w:lang w:eastAsia="ar-SA"/>
    </w:rPr>
  </w:style>
  <w:style w:type="character" w:customStyle="1" w:styleId="30">
    <w:name w:val="Заголовок 3 Знак"/>
    <w:basedOn w:val="a2"/>
    <w:link w:val="3"/>
    <w:rsid w:val="00105F47"/>
    <w:rPr>
      <w:rFonts w:ascii="Arial" w:eastAsia="Times New Roman" w:hAnsi="Arial" w:cs="Arial"/>
      <w:b/>
      <w:bCs/>
      <w:sz w:val="26"/>
      <w:szCs w:val="26"/>
      <w:lang w:eastAsia="ar-SA"/>
    </w:rPr>
  </w:style>
  <w:style w:type="character" w:customStyle="1" w:styleId="40">
    <w:name w:val="Заголовок 4 Знак"/>
    <w:basedOn w:val="a2"/>
    <w:link w:val="4"/>
    <w:rsid w:val="00105F47"/>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105F47"/>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105F47"/>
    <w:rPr>
      <w:rFonts w:ascii="Arial" w:eastAsia="Arial Unicode MS" w:hAnsi="Arial" w:cs="Tahoma"/>
      <w:b/>
      <w:bCs/>
      <w:sz w:val="21"/>
      <w:szCs w:val="21"/>
      <w:lang w:eastAsia="ar-SA"/>
    </w:rPr>
  </w:style>
  <w:style w:type="character" w:customStyle="1" w:styleId="80">
    <w:name w:val="Заголовок 8 Знак"/>
    <w:basedOn w:val="a2"/>
    <w:link w:val="8"/>
    <w:rsid w:val="00105F47"/>
    <w:rPr>
      <w:rFonts w:ascii="Times New Roman" w:eastAsia="Times New Roman" w:hAnsi="Times New Roman" w:cs="Times New Roman"/>
      <w:b/>
      <w:bCs/>
      <w:sz w:val="24"/>
      <w:szCs w:val="24"/>
    </w:rPr>
  </w:style>
  <w:style w:type="character" w:customStyle="1" w:styleId="90">
    <w:name w:val="Заголовок 9 Знак"/>
    <w:basedOn w:val="a2"/>
    <w:link w:val="9"/>
    <w:rsid w:val="00105F47"/>
    <w:rPr>
      <w:rFonts w:ascii="Arial" w:eastAsia="Times New Roman" w:hAnsi="Arial" w:cs="Arial"/>
      <w:lang w:eastAsia="ru-RU"/>
    </w:rPr>
  </w:style>
  <w:style w:type="character" w:customStyle="1" w:styleId="WW8Num3z0">
    <w:name w:val="WW8Num3z0"/>
    <w:rsid w:val="00105F47"/>
    <w:rPr>
      <w:rFonts w:ascii="Symbol" w:hAnsi="Symbol"/>
    </w:rPr>
  </w:style>
  <w:style w:type="character" w:customStyle="1" w:styleId="WW8Num4z0">
    <w:name w:val="WW8Num4z0"/>
    <w:rsid w:val="00105F47"/>
    <w:rPr>
      <w:rFonts w:ascii="Symbol" w:hAnsi="Symbol"/>
      <w:color w:val="000000"/>
    </w:rPr>
  </w:style>
  <w:style w:type="character" w:customStyle="1" w:styleId="WW8Num5z0">
    <w:name w:val="WW8Num5z0"/>
    <w:rsid w:val="00105F47"/>
    <w:rPr>
      <w:rFonts w:ascii="Symbol" w:hAnsi="Symbol"/>
    </w:rPr>
  </w:style>
  <w:style w:type="character" w:customStyle="1" w:styleId="Absatz-Standardschriftart">
    <w:name w:val="Absatz-Standardschriftart"/>
    <w:rsid w:val="00105F47"/>
  </w:style>
  <w:style w:type="character" w:customStyle="1" w:styleId="WW-Absatz-Standardschriftart">
    <w:name w:val="WW-Absatz-Standardschriftart"/>
    <w:rsid w:val="00105F47"/>
  </w:style>
  <w:style w:type="character" w:customStyle="1" w:styleId="WW-Absatz-Standardschriftart1">
    <w:name w:val="WW-Absatz-Standardschriftart1"/>
    <w:rsid w:val="00105F47"/>
  </w:style>
  <w:style w:type="character" w:customStyle="1" w:styleId="WW-Absatz-Standardschriftart11">
    <w:name w:val="WW-Absatz-Standardschriftart11"/>
    <w:rsid w:val="00105F47"/>
  </w:style>
  <w:style w:type="character" w:customStyle="1" w:styleId="WW-Absatz-Standardschriftart111">
    <w:name w:val="WW-Absatz-Standardschriftart111"/>
    <w:rsid w:val="00105F47"/>
  </w:style>
  <w:style w:type="character" w:customStyle="1" w:styleId="WW-Absatz-Standardschriftart1111">
    <w:name w:val="WW-Absatz-Standardschriftart1111"/>
    <w:rsid w:val="00105F47"/>
  </w:style>
  <w:style w:type="character" w:customStyle="1" w:styleId="WW-Absatz-Standardschriftart11111">
    <w:name w:val="WW-Absatz-Standardschriftart11111"/>
    <w:rsid w:val="00105F47"/>
  </w:style>
  <w:style w:type="character" w:customStyle="1" w:styleId="WW8Num6z0">
    <w:name w:val="WW8Num6z0"/>
    <w:rsid w:val="00105F47"/>
    <w:rPr>
      <w:rFonts w:ascii="Symbol" w:hAnsi="Symbol"/>
      <w:b/>
    </w:rPr>
  </w:style>
  <w:style w:type="character" w:customStyle="1" w:styleId="WW8Num7z0">
    <w:name w:val="WW8Num7z0"/>
    <w:rsid w:val="00105F47"/>
    <w:rPr>
      <w:rFonts w:ascii="Times New Roman" w:eastAsia="Times New Roman" w:hAnsi="Times New Roman" w:cs="Times New Roman"/>
    </w:rPr>
  </w:style>
  <w:style w:type="character" w:customStyle="1" w:styleId="WW8Num7z1">
    <w:name w:val="WW8Num7z1"/>
    <w:rsid w:val="00105F47"/>
    <w:rPr>
      <w:rFonts w:ascii="Courier New" w:hAnsi="Courier New"/>
    </w:rPr>
  </w:style>
  <w:style w:type="character" w:customStyle="1" w:styleId="WW8Num7z2">
    <w:name w:val="WW8Num7z2"/>
    <w:rsid w:val="00105F47"/>
    <w:rPr>
      <w:rFonts w:ascii="Wingdings" w:hAnsi="Wingdings"/>
    </w:rPr>
  </w:style>
  <w:style w:type="character" w:customStyle="1" w:styleId="WW8Num7z3">
    <w:name w:val="WW8Num7z3"/>
    <w:rsid w:val="00105F47"/>
    <w:rPr>
      <w:rFonts w:ascii="Symbol" w:hAnsi="Symbol"/>
    </w:rPr>
  </w:style>
  <w:style w:type="character" w:customStyle="1" w:styleId="WW8Num8z0">
    <w:name w:val="WW8Num8z0"/>
    <w:rsid w:val="00105F47"/>
    <w:rPr>
      <w:rFonts w:ascii="Symbol" w:hAnsi="Symbol"/>
    </w:rPr>
  </w:style>
  <w:style w:type="character" w:customStyle="1" w:styleId="WW8Num8z1">
    <w:name w:val="WW8Num8z1"/>
    <w:rsid w:val="00105F47"/>
    <w:rPr>
      <w:rFonts w:ascii="Courier New" w:hAnsi="Courier New" w:cs="Courier New"/>
    </w:rPr>
  </w:style>
  <w:style w:type="character" w:customStyle="1" w:styleId="WW8Num8z2">
    <w:name w:val="WW8Num8z2"/>
    <w:rsid w:val="00105F47"/>
    <w:rPr>
      <w:rFonts w:ascii="Wingdings" w:hAnsi="Wingdings"/>
    </w:rPr>
  </w:style>
  <w:style w:type="character" w:customStyle="1" w:styleId="11">
    <w:name w:val="Основной шрифт абзаца1"/>
    <w:rsid w:val="00105F47"/>
  </w:style>
  <w:style w:type="character" w:customStyle="1" w:styleId="a5">
    <w:name w:val="Символ нумерации"/>
    <w:rsid w:val="00105F47"/>
  </w:style>
  <w:style w:type="character" w:customStyle="1" w:styleId="a6">
    <w:name w:val="Маркеры списка"/>
    <w:rsid w:val="00105F47"/>
    <w:rPr>
      <w:rFonts w:ascii="OpenSymbol" w:eastAsia="OpenSymbol" w:hAnsi="OpenSymbol" w:cs="OpenSymbol"/>
    </w:rPr>
  </w:style>
  <w:style w:type="paragraph" w:customStyle="1" w:styleId="a0">
    <w:name w:val="Заголовок"/>
    <w:basedOn w:val="a"/>
    <w:next w:val="a1"/>
    <w:rsid w:val="00105F47"/>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105F4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105F47"/>
    <w:rPr>
      <w:rFonts w:ascii="Times New Roman" w:eastAsia="Times New Roman" w:hAnsi="Times New Roman" w:cs="Times New Roman"/>
      <w:sz w:val="24"/>
      <w:szCs w:val="24"/>
      <w:lang w:eastAsia="ar-SA"/>
    </w:rPr>
  </w:style>
  <w:style w:type="paragraph" w:styleId="a8">
    <w:name w:val="List"/>
    <w:basedOn w:val="a1"/>
    <w:rsid w:val="00105F47"/>
  </w:style>
  <w:style w:type="paragraph" w:customStyle="1" w:styleId="12">
    <w:name w:val="Название1"/>
    <w:basedOn w:val="a"/>
    <w:rsid w:val="00105F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105F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105F47"/>
    <w:pPr>
      <w:suppressAutoHyphens/>
      <w:spacing w:after="0" w:line="240" w:lineRule="auto"/>
      <w:ind w:firstLine="720"/>
    </w:pPr>
    <w:rPr>
      <w:rFonts w:ascii="Arial" w:eastAsia="Arial" w:hAnsi="Arial" w:cs="Times New Roman"/>
      <w:sz w:val="20"/>
      <w:szCs w:val="20"/>
      <w:lang w:eastAsia="ar-SA"/>
    </w:rPr>
  </w:style>
  <w:style w:type="paragraph" w:customStyle="1" w:styleId="21">
    <w:name w:val="Основной текст с отступом 21"/>
    <w:basedOn w:val="a"/>
    <w:rsid w:val="00105F4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105F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105F47"/>
    <w:rPr>
      <w:rFonts w:ascii="Times New Roman" w:eastAsia="Times New Roman" w:hAnsi="Times New Roman" w:cs="Times New Roman"/>
      <w:sz w:val="24"/>
      <w:szCs w:val="24"/>
      <w:lang w:eastAsia="ar-SA"/>
    </w:rPr>
  </w:style>
  <w:style w:type="paragraph" w:customStyle="1" w:styleId="ab">
    <w:name w:val="Содержимое таблицы"/>
    <w:basedOn w:val="a"/>
    <w:rsid w:val="00105F4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105F47"/>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105F47"/>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105F47"/>
    <w:rPr>
      <w:rFonts w:ascii="Times New Roman" w:eastAsia="Times New Roman" w:hAnsi="Times New Roman" w:cs="Times New Roman"/>
      <w:sz w:val="32"/>
      <w:szCs w:val="24"/>
      <w:lang w:eastAsia="ar-SA"/>
    </w:rPr>
  </w:style>
  <w:style w:type="paragraph" w:customStyle="1" w:styleId="23">
    <w:name w:val="Основной текст 23"/>
    <w:basedOn w:val="a"/>
    <w:rsid w:val="00105F47"/>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105F4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марк список 1"/>
    <w:basedOn w:val="a"/>
    <w:rsid w:val="00105F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105F47"/>
  </w:style>
  <w:style w:type="paragraph" w:customStyle="1" w:styleId="af">
    <w:name w:val="основной текст документа"/>
    <w:basedOn w:val="a"/>
    <w:link w:val="af0"/>
    <w:rsid w:val="00105F47"/>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105F47"/>
    <w:pPr>
      <w:jc w:val="center"/>
    </w:pPr>
    <w:rPr>
      <w:b/>
      <w:bCs/>
    </w:rPr>
  </w:style>
  <w:style w:type="paragraph" w:styleId="af2">
    <w:name w:val="header"/>
    <w:basedOn w:val="a"/>
    <w:link w:val="af3"/>
    <w:uiPriority w:val="99"/>
    <w:rsid w:val="00105F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uiPriority w:val="99"/>
    <w:rsid w:val="00105F47"/>
    <w:rPr>
      <w:rFonts w:ascii="Times New Roman" w:eastAsia="Times New Roman" w:hAnsi="Times New Roman" w:cs="Times New Roman"/>
      <w:sz w:val="24"/>
      <w:szCs w:val="24"/>
      <w:lang w:eastAsia="ar-SA"/>
    </w:rPr>
  </w:style>
  <w:style w:type="character" w:styleId="af4">
    <w:name w:val="page number"/>
    <w:basedOn w:val="a2"/>
    <w:rsid w:val="00105F47"/>
  </w:style>
  <w:style w:type="paragraph" w:customStyle="1" w:styleId="af5">
    <w:name w:val="Знак Знак Знак Знак Знак Знак Знак"/>
    <w:basedOn w:val="a"/>
    <w:rsid w:val="00105F4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105F47"/>
    <w:rPr>
      <w:rFonts w:ascii="Times New Roman" w:eastAsia="Times New Roman" w:hAnsi="Times New Roman" w:cs="Times New Roman"/>
      <w:sz w:val="24"/>
      <w:szCs w:val="20"/>
      <w:lang w:eastAsia="ar-SA"/>
    </w:rPr>
  </w:style>
  <w:style w:type="character" w:styleId="af6">
    <w:name w:val="Hyperlink"/>
    <w:rsid w:val="00105F47"/>
    <w:rPr>
      <w:color w:val="0000FF"/>
      <w:u w:val="single"/>
    </w:rPr>
  </w:style>
  <w:style w:type="character" w:customStyle="1" w:styleId="af7">
    <w:name w:val="Цветовое выделение"/>
    <w:rsid w:val="00105F47"/>
    <w:rPr>
      <w:b/>
      <w:bCs/>
      <w:color w:val="000080"/>
      <w:sz w:val="20"/>
      <w:szCs w:val="20"/>
    </w:rPr>
  </w:style>
  <w:style w:type="paragraph" w:styleId="af8">
    <w:name w:val="footer"/>
    <w:basedOn w:val="a"/>
    <w:link w:val="af9"/>
    <w:rsid w:val="00105F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105F47"/>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105F4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105F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105F47"/>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105F47"/>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105F47"/>
    <w:rPr>
      <w:rFonts w:ascii="Times New Roman" w:eastAsia="Times New Roman" w:hAnsi="Times New Roman" w:cs="Times New Roman"/>
      <w:b/>
      <w:sz w:val="28"/>
      <w:szCs w:val="24"/>
      <w:lang w:eastAsia="ru-RU"/>
    </w:rPr>
  </w:style>
  <w:style w:type="paragraph" w:styleId="afd">
    <w:name w:val="No Spacing"/>
    <w:uiPriority w:val="1"/>
    <w:qFormat/>
    <w:rsid w:val="00105F47"/>
    <w:pPr>
      <w:spacing w:after="0" w:line="240" w:lineRule="auto"/>
    </w:pPr>
    <w:rPr>
      <w:rFonts w:ascii="Calibri" w:eastAsia="Times New Roman" w:hAnsi="Calibri" w:cs="Times New Roman"/>
      <w:lang w:eastAsia="ru-RU"/>
    </w:rPr>
  </w:style>
  <w:style w:type="paragraph" w:customStyle="1" w:styleId="ConsPlusNonformat">
    <w:name w:val="ConsPlusNonformat"/>
    <w:rsid w:val="0010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5F47"/>
    <w:pPr>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Balloon Text"/>
    <w:basedOn w:val="a"/>
    <w:link w:val="aff"/>
    <w:rsid w:val="00105F47"/>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rsid w:val="00105F47"/>
    <w:rPr>
      <w:rFonts w:ascii="Tahoma" w:eastAsia="Times New Roman" w:hAnsi="Tahoma" w:cs="Times New Roman"/>
      <w:sz w:val="16"/>
      <w:szCs w:val="16"/>
      <w:lang w:eastAsia="ar-SA"/>
    </w:rPr>
  </w:style>
  <w:style w:type="character" w:customStyle="1" w:styleId="FontStyle47">
    <w:name w:val="Font Style47"/>
    <w:uiPriority w:val="99"/>
    <w:rsid w:val="00105F47"/>
    <w:rPr>
      <w:rFonts w:ascii="Times New Roman" w:hAnsi="Times New Roman" w:cs="Times New Roman"/>
      <w:sz w:val="22"/>
      <w:szCs w:val="22"/>
    </w:rPr>
  </w:style>
  <w:style w:type="character" w:customStyle="1" w:styleId="FontStyle48">
    <w:name w:val="Font Style48"/>
    <w:uiPriority w:val="99"/>
    <w:rsid w:val="00105F47"/>
    <w:rPr>
      <w:rFonts w:ascii="Times New Roman" w:hAnsi="Times New Roman" w:cs="Times New Roman"/>
      <w:b/>
      <w:bCs/>
      <w:sz w:val="22"/>
      <w:szCs w:val="22"/>
    </w:rPr>
  </w:style>
  <w:style w:type="character" w:customStyle="1" w:styleId="b-businessphone-number1">
    <w:name w:val="b-business__phone-number1"/>
    <w:rsid w:val="00105F47"/>
    <w:rPr>
      <w:b/>
      <w:bCs/>
    </w:rPr>
  </w:style>
  <w:style w:type="paragraph" w:styleId="aff0">
    <w:name w:val="List Paragraph"/>
    <w:basedOn w:val="a"/>
    <w:qFormat/>
    <w:rsid w:val="00105F47"/>
    <w:pPr>
      <w:spacing w:after="0" w:line="240" w:lineRule="auto"/>
      <w:ind w:left="720"/>
      <w:contextualSpacing/>
    </w:pPr>
    <w:rPr>
      <w:rFonts w:ascii="Times New Roman" w:eastAsia="Times New Roman" w:hAnsi="Times New Roman" w:cs="Times New Roman"/>
      <w:sz w:val="24"/>
      <w:szCs w:val="24"/>
      <w:lang w:eastAsia="ru-RU"/>
    </w:rPr>
  </w:style>
  <w:style w:type="character" w:styleId="aff1">
    <w:name w:val="Strong"/>
    <w:basedOn w:val="a2"/>
    <w:uiPriority w:val="22"/>
    <w:qFormat/>
    <w:rsid w:val="00F15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3152">
      <w:bodyDiv w:val="1"/>
      <w:marLeft w:val="0"/>
      <w:marRight w:val="0"/>
      <w:marTop w:val="0"/>
      <w:marBottom w:val="0"/>
      <w:divBdr>
        <w:top w:val="none" w:sz="0" w:space="0" w:color="auto"/>
        <w:left w:val="none" w:sz="0" w:space="0" w:color="auto"/>
        <w:bottom w:val="none" w:sz="0" w:space="0" w:color="auto"/>
        <w:right w:val="none" w:sz="0" w:space="0" w:color="auto"/>
      </w:divBdr>
    </w:div>
    <w:div w:id="608008267">
      <w:bodyDiv w:val="1"/>
      <w:marLeft w:val="0"/>
      <w:marRight w:val="0"/>
      <w:marTop w:val="0"/>
      <w:marBottom w:val="0"/>
      <w:divBdr>
        <w:top w:val="none" w:sz="0" w:space="0" w:color="auto"/>
        <w:left w:val="none" w:sz="0" w:space="0" w:color="auto"/>
        <w:bottom w:val="none" w:sz="0" w:space="0" w:color="auto"/>
        <w:right w:val="none" w:sz="0" w:space="0" w:color="auto"/>
      </w:divBdr>
    </w:div>
    <w:div w:id="951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bz" TargetMode="External"/><Relationship Id="rId13" Type="http://schemas.openxmlformats.org/officeDocument/2006/relationships/hyperlink" Target="consultantplus://offline/ref=1039A5158D57BD845FC1C823C7B7669B457487F0A8A7DB4E9FDB2D0AA31F5990C63F359588F4F6D44788A520XFG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8A243A23E09B454FA0094D1AB4263370F8DA65E549EBD6A600E7FF22318546BB20E3739BA7D4BEA44FB301H5F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F69737E922671031EAB156C8E49F91F9259DB6202EB2ABD8052B28E2NFF0J" TargetMode="External"/><Relationship Id="rId5" Type="http://schemas.openxmlformats.org/officeDocument/2006/relationships/webSettings" Target="webSettings.xml"/><Relationship Id="rId15" Type="http://schemas.openxmlformats.org/officeDocument/2006/relationships/hyperlink" Target="consultantplus://offline/ref=CBF69737E922671031EAB156C8E49F91F9259DB6202EB2ABD8052B28E2NFF0J" TargetMode="Externa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343D3BB2DC6BE440573A0B7D65A217FDFDAAEF7CE2993A8740BEDA9742BFA8E408B9B51n1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772E-A2E6-411E-9495-7F26353C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25</Pages>
  <Words>8540</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wwwsergei@list.ru</cp:lastModifiedBy>
  <cp:revision>49</cp:revision>
  <cp:lastPrinted>2017-06-08T06:40:00Z</cp:lastPrinted>
  <dcterms:created xsi:type="dcterms:W3CDTF">2015-05-28T07:44:00Z</dcterms:created>
  <dcterms:modified xsi:type="dcterms:W3CDTF">2017-06-26T12:30:00Z</dcterms:modified>
</cp:coreProperties>
</file>