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89" w:rsidRPr="00EE2272" w:rsidRDefault="009E7F89" w:rsidP="009E7F89">
      <w:pPr>
        <w:spacing w:line="240" w:lineRule="auto"/>
        <w:jc w:val="center"/>
        <w:rPr>
          <w:rFonts w:ascii="Arial" w:hAnsi="Arial" w:cs="Arial"/>
        </w:rPr>
      </w:pPr>
      <w:r w:rsidRPr="00EE2272">
        <w:rPr>
          <w:rFonts w:ascii="Arial" w:hAnsi="Arial" w:cs="Arial"/>
        </w:rPr>
        <w:t>КРАСНОДАРСКИЙ КРАЙ</w:t>
      </w:r>
    </w:p>
    <w:p w:rsidR="009E7F89" w:rsidRPr="00EE2272" w:rsidRDefault="009E7F89" w:rsidP="009E7F89">
      <w:pPr>
        <w:spacing w:line="240" w:lineRule="auto"/>
        <w:jc w:val="center"/>
        <w:rPr>
          <w:rFonts w:ascii="Arial" w:hAnsi="Arial" w:cs="Arial"/>
        </w:rPr>
      </w:pPr>
      <w:r w:rsidRPr="00EE2272">
        <w:rPr>
          <w:rFonts w:ascii="Arial" w:hAnsi="Arial" w:cs="Arial"/>
        </w:rPr>
        <w:t>АПШЕРОНСКИЙ РАЙОН</w:t>
      </w:r>
    </w:p>
    <w:p w:rsidR="009E7F89" w:rsidRPr="00EE2272" w:rsidRDefault="009E7F89" w:rsidP="009E7F89">
      <w:pPr>
        <w:spacing w:line="240" w:lineRule="auto"/>
        <w:jc w:val="center"/>
        <w:rPr>
          <w:rFonts w:ascii="Arial" w:hAnsi="Arial" w:cs="Arial"/>
        </w:rPr>
      </w:pPr>
      <w:r w:rsidRPr="00EE2272">
        <w:rPr>
          <w:rFonts w:ascii="Arial" w:hAnsi="Arial" w:cs="Arial"/>
        </w:rPr>
        <w:t>СОВЕТ АПШЕРОНСКОГО ГОРОДСКОГО ПОСЕЛЕНИЯ</w:t>
      </w:r>
    </w:p>
    <w:p w:rsidR="009E7F89" w:rsidRPr="00EE2272" w:rsidRDefault="009E7F89" w:rsidP="009E7F89">
      <w:pPr>
        <w:spacing w:line="240" w:lineRule="auto"/>
        <w:jc w:val="center"/>
        <w:rPr>
          <w:rFonts w:ascii="Arial" w:hAnsi="Arial" w:cs="Arial"/>
        </w:rPr>
      </w:pPr>
      <w:r w:rsidRPr="00EE2272">
        <w:rPr>
          <w:rFonts w:ascii="Arial" w:hAnsi="Arial" w:cs="Arial"/>
        </w:rPr>
        <w:t>АПШЕРОНСКОГО РАЙОНА</w:t>
      </w:r>
    </w:p>
    <w:p w:rsidR="009E7F89" w:rsidRPr="00EE2272" w:rsidRDefault="009E7F89" w:rsidP="009E7F89">
      <w:pPr>
        <w:spacing w:line="240" w:lineRule="auto"/>
        <w:jc w:val="center"/>
        <w:rPr>
          <w:rFonts w:ascii="Arial" w:hAnsi="Arial" w:cs="Arial"/>
        </w:rPr>
      </w:pPr>
    </w:p>
    <w:p w:rsidR="009E7F89" w:rsidRPr="00EE2272" w:rsidRDefault="009E7F89" w:rsidP="009E7F89">
      <w:pPr>
        <w:spacing w:line="240" w:lineRule="auto"/>
        <w:jc w:val="center"/>
        <w:rPr>
          <w:rFonts w:ascii="Arial" w:hAnsi="Arial" w:cs="Arial"/>
        </w:rPr>
      </w:pPr>
      <w:r w:rsidRPr="00EE2272">
        <w:rPr>
          <w:rFonts w:ascii="Arial" w:hAnsi="Arial" w:cs="Arial"/>
        </w:rPr>
        <w:t>РЕШЕНИЕ</w:t>
      </w:r>
    </w:p>
    <w:p w:rsidR="009E7F89" w:rsidRPr="00EE2272" w:rsidRDefault="009E7F89" w:rsidP="009E7F89">
      <w:pPr>
        <w:spacing w:line="240" w:lineRule="auto"/>
        <w:jc w:val="center"/>
        <w:rPr>
          <w:rFonts w:ascii="Arial" w:hAnsi="Arial" w:cs="Arial"/>
        </w:rPr>
      </w:pPr>
    </w:p>
    <w:p w:rsidR="009E7F89" w:rsidRPr="00EE2272" w:rsidRDefault="00594BEF" w:rsidP="009E7F8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9E7F89" w:rsidRPr="00EE2272">
        <w:rPr>
          <w:rFonts w:ascii="Arial" w:hAnsi="Arial" w:cs="Arial"/>
        </w:rPr>
        <w:t xml:space="preserve"> мая 2019 года</w:t>
      </w:r>
      <w:r w:rsidR="009E7F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  <w:r w:rsidR="009E7F89" w:rsidRPr="00EE2272">
        <w:rPr>
          <w:rFonts w:ascii="Arial" w:hAnsi="Arial" w:cs="Arial"/>
        </w:rPr>
        <w:t>№</w:t>
      </w:r>
      <w:r w:rsidR="009E7F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329                                              </w:t>
      </w:r>
      <w:r w:rsidR="009E7F89" w:rsidRPr="00EE2272">
        <w:rPr>
          <w:rFonts w:ascii="Arial" w:hAnsi="Arial" w:cs="Arial"/>
        </w:rPr>
        <w:t>г.Апшеронск</w:t>
      </w:r>
    </w:p>
    <w:p w:rsidR="009E7F89" w:rsidRPr="00EE2272" w:rsidRDefault="009E7F89" w:rsidP="009E7F89">
      <w:pPr>
        <w:spacing w:line="240" w:lineRule="auto"/>
        <w:jc w:val="center"/>
        <w:rPr>
          <w:rFonts w:ascii="Arial" w:hAnsi="Arial" w:cs="Arial"/>
        </w:rPr>
      </w:pPr>
    </w:p>
    <w:p w:rsidR="009E7F89" w:rsidRDefault="009E7F89" w:rsidP="009E7F89">
      <w:pPr>
        <w:jc w:val="center"/>
        <w:rPr>
          <w:rFonts w:eastAsia="SimSun" w:cs="Mangal"/>
          <w:szCs w:val="28"/>
          <w:lang w:eastAsia="hi-IN" w:bidi="hi-IN"/>
        </w:rPr>
      </w:pPr>
    </w:p>
    <w:p w:rsidR="009E7F89" w:rsidRPr="00A923CA" w:rsidRDefault="009E7F89" w:rsidP="009E7F89">
      <w:pPr>
        <w:pStyle w:val="afb"/>
        <w:jc w:val="center"/>
        <w:rPr>
          <w:rFonts w:ascii="Arial" w:hAnsi="Arial" w:cs="Arial"/>
          <w:b/>
          <w:sz w:val="32"/>
          <w:szCs w:val="28"/>
        </w:rPr>
      </w:pPr>
      <w:r w:rsidRPr="00A923CA">
        <w:rPr>
          <w:rFonts w:ascii="Arial" w:hAnsi="Arial" w:cs="Arial"/>
          <w:b/>
          <w:sz w:val="32"/>
          <w:szCs w:val="28"/>
        </w:rPr>
        <w:t>О принятии устава Апшеронского городского поселения Апшеронского района</w:t>
      </w:r>
    </w:p>
    <w:p w:rsidR="009E7F89" w:rsidRPr="00A923CA" w:rsidRDefault="009E7F89" w:rsidP="009E7F89">
      <w:pPr>
        <w:ind w:firstLine="851"/>
        <w:jc w:val="both"/>
        <w:rPr>
          <w:rFonts w:ascii="Arial" w:hAnsi="Arial" w:cs="Arial"/>
          <w:szCs w:val="28"/>
        </w:rPr>
      </w:pPr>
    </w:p>
    <w:p w:rsidR="009E7F89" w:rsidRPr="00A923CA" w:rsidRDefault="009E7F89" w:rsidP="009E7F89">
      <w:pPr>
        <w:ind w:firstLine="567"/>
        <w:jc w:val="both"/>
        <w:rPr>
          <w:rFonts w:ascii="Arial" w:hAnsi="Arial" w:cs="Arial"/>
          <w:szCs w:val="28"/>
        </w:rPr>
      </w:pPr>
      <w:r w:rsidRPr="00A923CA">
        <w:rPr>
          <w:rFonts w:ascii="Arial" w:hAnsi="Arial" w:cs="Arial"/>
          <w:szCs w:val="28"/>
        </w:rPr>
        <w:t>В целях приведения устава</w:t>
      </w:r>
      <w:bookmarkStart w:id="0" w:name="_GoBack"/>
      <w:bookmarkEnd w:id="0"/>
      <w:r w:rsidRPr="00A923CA">
        <w:rPr>
          <w:rFonts w:ascii="Arial" w:hAnsi="Arial" w:cs="Arial"/>
          <w:szCs w:val="28"/>
        </w:rPr>
        <w:t xml:space="preserve"> Апшеронского городского поселения Апшеронского района в соответствие с требованиями действующего федерального законодательства, в соответствии с пунктом 1 части 10 статьи 35, статьей 44 Федерального закона от 06 октября 2003 года № 131-ФЗ «Об общих принципах организации местного самоуправления в Российской Федерации», Совет Апшеронского городского поселения Апшеронского района решил:</w:t>
      </w:r>
    </w:p>
    <w:p w:rsidR="009E7F89" w:rsidRPr="00A923CA" w:rsidRDefault="009E7F89" w:rsidP="009E7F89">
      <w:pPr>
        <w:ind w:firstLine="567"/>
        <w:jc w:val="both"/>
        <w:rPr>
          <w:rFonts w:ascii="Arial" w:hAnsi="Arial" w:cs="Arial"/>
          <w:szCs w:val="28"/>
        </w:rPr>
      </w:pPr>
      <w:r w:rsidRPr="00A923CA">
        <w:rPr>
          <w:rFonts w:ascii="Arial" w:hAnsi="Arial" w:cs="Arial"/>
          <w:szCs w:val="28"/>
        </w:rPr>
        <w:t>1. Принять устав Апшеронского городского поселения Апшеронского района (прилагается).</w:t>
      </w:r>
    </w:p>
    <w:p w:rsidR="009E7F89" w:rsidRPr="00A923CA" w:rsidRDefault="009E7F89" w:rsidP="009E7F89">
      <w:pPr>
        <w:ind w:firstLine="567"/>
        <w:jc w:val="both"/>
        <w:rPr>
          <w:rFonts w:ascii="Arial" w:hAnsi="Arial" w:cs="Arial"/>
          <w:szCs w:val="28"/>
        </w:rPr>
      </w:pPr>
      <w:r w:rsidRPr="00A923CA">
        <w:rPr>
          <w:rFonts w:ascii="Arial" w:hAnsi="Arial" w:cs="Arial"/>
          <w:szCs w:val="28"/>
        </w:rPr>
        <w:t>2. Поручить главе Апшеронского городского поселения Апшеронского района Иващенко Сергею Николаевичу зарегистрировать устав Апшеронского городского поселения Апшеронского района в установленном законом порядке.</w:t>
      </w:r>
    </w:p>
    <w:p w:rsidR="009E7F89" w:rsidRPr="00A923CA" w:rsidRDefault="009E7F89" w:rsidP="009E7F89">
      <w:pPr>
        <w:tabs>
          <w:tab w:val="left" w:pos="900"/>
        </w:tabs>
        <w:ind w:firstLine="567"/>
        <w:jc w:val="both"/>
        <w:rPr>
          <w:rFonts w:ascii="Arial" w:hAnsi="Arial" w:cs="Arial"/>
          <w:szCs w:val="28"/>
        </w:rPr>
      </w:pPr>
      <w:r w:rsidRPr="00A923CA">
        <w:rPr>
          <w:rFonts w:ascii="Arial" w:hAnsi="Arial" w:cs="Arial"/>
          <w:szCs w:val="28"/>
        </w:rPr>
        <w:t xml:space="preserve">3. Отделу организационно-кадровой работы администрации Апшеронского городского поселения Апшеронского района (Клепанева) официально опубликовать настоящее решение в районной газете «Апшеронский рабочий» в установленном законом порядке и разместить на сайте Апшеронского городского поселения Апшеронского района. </w:t>
      </w:r>
    </w:p>
    <w:p w:rsidR="009E7F89" w:rsidRPr="00A923CA" w:rsidRDefault="009E7F89" w:rsidP="009E7F89">
      <w:pPr>
        <w:tabs>
          <w:tab w:val="left" w:pos="900"/>
        </w:tabs>
        <w:ind w:firstLine="567"/>
        <w:jc w:val="both"/>
        <w:rPr>
          <w:rFonts w:ascii="Arial" w:hAnsi="Arial" w:cs="Arial"/>
          <w:szCs w:val="28"/>
        </w:rPr>
      </w:pPr>
      <w:r w:rsidRPr="00A923CA">
        <w:rPr>
          <w:rFonts w:ascii="Arial" w:hAnsi="Arial" w:cs="Arial"/>
          <w:szCs w:val="28"/>
        </w:rPr>
        <w:t>4. Со дня вступления в силу устава Апшеронского городского поселения Апшеронского района, принятого настоящим решением, решение Совета Апшеронского городского поселения Апшеронского района от 03 мая 2018 года №262</w:t>
      </w:r>
      <w:r w:rsidRPr="00A923CA">
        <w:rPr>
          <w:rFonts w:ascii="Arial" w:hAnsi="Arial" w:cs="Arial"/>
          <w:color w:val="FF0000"/>
          <w:szCs w:val="28"/>
        </w:rPr>
        <w:t xml:space="preserve"> </w:t>
      </w:r>
      <w:r w:rsidRPr="00A923CA">
        <w:rPr>
          <w:rFonts w:ascii="Arial" w:hAnsi="Arial" w:cs="Arial"/>
          <w:szCs w:val="28"/>
        </w:rPr>
        <w:t>«О принятии устава Апшеронского городского поселения Апшеронского района» признать утратившим силу.</w:t>
      </w:r>
    </w:p>
    <w:p w:rsidR="009E7F89" w:rsidRPr="00A923CA" w:rsidRDefault="009E7F89" w:rsidP="009E7F89">
      <w:pPr>
        <w:ind w:firstLine="567"/>
        <w:jc w:val="both"/>
        <w:rPr>
          <w:rFonts w:ascii="Arial" w:hAnsi="Arial" w:cs="Arial"/>
          <w:szCs w:val="28"/>
        </w:rPr>
      </w:pPr>
      <w:r w:rsidRPr="00A923CA">
        <w:rPr>
          <w:rFonts w:ascii="Arial" w:hAnsi="Arial" w:cs="Arial"/>
          <w:szCs w:val="28"/>
        </w:rPr>
        <w:t xml:space="preserve">5. </w:t>
      </w:r>
      <w:r w:rsidRPr="00A923CA">
        <w:rPr>
          <w:rFonts w:ascii="Arial" w:hAnsi="Arial" w:cs="Arial"/>
          <w:bCs/>
          <w:szCs w:val="28"/>
        </w:rPr>
        <w:t>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(Айрапетян).</w:t>
      </w:r>
    </w:p>
    <w:p w:rsidR="009E7F89" w:rsidRPr="00A923CA" w:rsidRDefault="009E7F89" w:rsidP="009E7F89">
      <w:pPr>
        <w:tabs>
          <w:tab w:val="left" w:pos="900"/>
        </w:tabs>
        <w:ind w:firstLine="567"/>
        <w:jc w:val="both"/>
        <w:rPr>
          <w:rFonts w:ascii="Arial" w:hAnsi="Arial" w:cs="Arial"/>
        </w:rPr>
      </w:pPr>
      <w:r w:rsidRPr="00A923CA">
        <w:rPr>
          <w:rFonts w:ascii="Arial" w:hAnsi="Arial" w:cs="Arial"/>
          <w:szCs w:val="28"/>
        </w:rPr>
        <w:t>6. Настоящее решение вступает в силу со дня его официального опубликования, произведенного после его государственной регистрации, за исключением положений пунктов 2,3,5,6 настоящего решения, вступающих в силу со дня его подписания.</w:t>
      </w:r>
    </w:p>
    <w:p w:rsidR="009E7F89" w:rsidRPr="00A923CA" w:rsidRDefault="009E7F89" w:rsidP="009E7F89">
      <w:pPr>
        <w:ind w:firstLine="567"/>
        <w:jc w:val="both"/>
        <w:rPr>
          <w:rFonts w:ascii="Arial" w:hAnsi="Arial" w:cs="Arial"/>
          <w:szCs w:val="28"/>
        </w:rPr>
      </w:pPr>
    </w:p>
    <w:p w:rsidR="009E7F89" w:rsidRPr="00A923CA" w:rsidRDefault="009E7F89" w:rsidP="009E7F89">
      <w:pPr>
        <w:ind w:firstLine="567"/>
        <w:jc w:val="both"/>
        <w:rPr>
          <w:rFonts w:ascii="Arial" w:hAnsi="Arial" w:cs="Arial"/>
          <w:szCs w:val="28"/>
        </w:rPr>
      </w:pPr>
    </w:p>
    <w:p w:rsidR="009E7F89" w:rsidRPr="00A923CA" w:rsidRDefault="009E7F89" w:rsidP="009E7F89">
      <w:pPr>
        <w:ind w:firstLine="567"/>
        <w:jc w:val="both"/>
        <w:rPr>
          <w:rFonts w:ascii="Arial" w:hAnsi="Arial" w:cs="Arial"/>
          <w:szCs w:val="28"/>
        </w:rPr>
      </w:pPr>
    </w:p>
    <w:p w:rsidR="009E7F89" w:rsidRPr="00A923CA" w:rsidRDefault="009E7F89" w:rsidP="009E7F89">
      <w:pPr>
        <w:ind w:firstLine="567"/>
        <w:rPr>
          <w:rFonts w:ascii="Arial" w:hAnsi="Arial" w:cs="Arial"/>
          <w:szCs w:val="28"/>
        </w:rPr>
      </w:pPr>
      <w:r w:rsidRPr="00A923CA">
        <w:rPr>
          <w:rFonts w:ascii="Arial" w:hAnsi="Arial" w:cs="Arial"/>
          <w:szCs w:val="28"/>
        </w:rPr>
        <w:t>Председатель Совета</w:t>
      </w:r>
    </w:p>
    <w:p w:rsidR="009E7F89" w:rsidRPr="00A923CA" w:rsidRDefault="009E7F89" w:rsidP="009E7F89">
      <w:pPr>
        <w:ind w:firstLine="567"/>
        <w:rPr>
          <w:rFonts w:ascii="Arial" w:hAnsi="Arial" w:cs="Arial"/>
          <w:szCs w:val="28"/>
        </w:rPr>
      </w:pPr>
      <w:r w:rsidRPr="00A923CA">
        <w:rPr>
          <w:rFonts w:ascii="Arial" w:hAnsi="Arial" w:cs="Arial"/>
          <w:szCs w:val="28"/>
        </w:rPr>
        <w:t>Апшеронского городского поселения</w:t>
      </w:r>
    </w:p>
    <w:p w:rsidR="009E7F89" w:rsidRPr="00A923CA" w:rsidRDefault="009E7F89" w:rsidP="009E7F89">
      <w:pPr>
        <w:ind w:firstLine="567"/>
        <w:rPr>
          <w:rFonts w:ascii="Arial" w:hAnsi="Arial" w:cs="Arial"/>
          <w:szCs w:val="28"/>
        </w:rPr>
      </w:pPr>
      <w:r w:rsidRPr="00A923CA">
        <w:rPr>
          <w:rFonts w:ascii="Arial" w:hAnsi="Arial" w:cs="Arial"/>
          <w:szCs w:val="28"/>
        </w:rPr>
        <w:t>Апшеронского района</w:t>
      </w:r>
    </w:p>
    <w:p w:rsidR="009E7F89" w:rsidRPr="00A923CA" w:rsidRDefault="009E7F89" w:rsidP="009E7F89">
      <w:pPr>
        <w:ind w:firstLine="567"/>
        <w:rPr>
          <w:rFonts w:ascii="Arial" w:hAnsi="Arial" w:cs="Arial"/>
        </w:rPr>
      </w:pPr>
      <w:r w:rsidRPr="00A923CA">
        <w:rPr>
          <w:rFonts w:ascii="Arial" w:hAnsi="Arial" w:cs="Arial"/>
          <w:szCs w:val="28"/>
        </w:rPr>
        <w:t xml:space="preserve">Г.Ш.Бжалава </w:t>
      </w:r>
    </w:p>
    <w:p w:rsidR="009E7F89" w:rsidRPr="00A923CA" w:rsidRDefault="009E7F89" w:rsidP="009E7F89">
      <w:pPr>
        <w:ind w:firstLine="567"/>
        <w:rPr>
          <w:rFonts w:ascii="Arial" w:hAnsi="Arial" w:cs="Arial"/>
        </w:rPr>
      </w:pPr>
    </w:p>
    <w:p w:rsidR="009E7F89" w:rsidRPr="00A923CA" w:rsidRDefault="009E7F89" w:rsidP="009E7F89">
      <w:pPr>
        <w:ind w:firstLine="567"/>
        <w:rPr>
          <w:rFonts w:ascii="Arial" w:hAnsi="Arial" w:cs="Arial"/>
        </w:rPr>
      </w:pPr>
    </w:p>
    <w:p w:rsidR="009E7F89" w:rsidRPr="00A923CA" w:rsidRDefault="009E7F89" w:rsidP="009E7F89">
      <w:pPr>
        <w:ind w:firstLine="567"/>
        <w:rPr>
          <w:rFonts w:ascii="Arial" w:hAnsi="Arial" w:cs="Arial"/>
        </w:rPr>
      </w:pPr>
    </w:p>
    <w:p w:rsidR="009E7F89" w:rsidRPr="00A923CA" w:rsidRDefault="009E7F89" w:rsidP="009E7F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Cs w:val="28"/>
        </w:rPr>
      </w:pPr>
      <w:r w:rsidRPr="00A923CA">
        <w:rPr>
          <w:rFonts w:ascii="Arial" w:hAnsi="Arial" w:cs="Arial"/>
          <w:color w:val="000000"/>
          <w:szCs w:val="28"/>
        </w:rPr>
        <w:t>Исполняющий обязанности главы</w:t>
      </w:r>
    </w:p>
    <w:p w:rsidR="009E7F89" w:rsidRPr="00A923CA" w:rsidRDefault="009E7F89" w:rsidP="009E7F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Cs w:val="28"/>
        </w:rPr>
      </w:pPr>
      <w:r w:rsidRPr="00A923CA">
        <w:rPr>
          <w:rFonts w:ascii="Arial" w:hAnsi="Arial" w:cs="Arial"/>
          <w:color w:val="000000"/>
          <w:szCs w:val="28"/>
        </w:rPr>
        <w:t>Апшеронского городского поселения</w:t>
      </w:r>
    </w:p>
    <w:p w:rsidR="009E7F89" w:rsidRPr="00A923CA" w:rsidRDefault="009E7F89" w:rsidP="009E7F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Cs w:val="28"/>
        </w:rPr>
      </w:pPr>
      <w:r w:rsidRPr="00A923CA">
        <w:rPr>
          <w:rFonts w:ascii="Arial" w:hAnsi="Arial" w:cs="Arial"/>
          <w:color w:val="000000"/>
          <w:szCs w:val="28"/>
        </w:rPr>
        <w:t>Апшеронского района</w:t>
      </w:r>
    </w:p>
    <w:p w:rsidR="009E7F89" w:rsidRPr="00A923CA" w:rsidRDefault="009E7F89" w:rsidP="009E7F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Cs w:val="28"/>
        </w:rPr>
      </w:pPr>
      <w:r w:rsidRPr="00A923CA">
        <w:rPr>
          <w:rFonts w:ascii="Arial" w:hAnsi="Arial" w:cs="Arial"/>
          <w:color w:val="000000"/>
          <w:szCs w:val="28"/>
        </w:rPr>
        <w:t>Н.И.Покусаева</w:t>
      </w:r>
    </w:p>
    <w:p w:rsidR="009E7F89" w:rsidRDefault="009E7F89" w:rsidP="0033108E">
      <w:pPr>
        <w:pStyle w:val="a7"/>
        <w:ind w:left="567"/>
        <w:jc w:val="left"/>
        <w:outlineLvl w:val="0"/>
        <w:rPr>
          <w:rFonts w:ascii="Arial" w:hAnsi="Arial" w:cs="Arial"/>
          <w:sz w:val="24"/>
          <w:szCs w:val="24"/>
        </w:rPr>
      </w:pPr>
    </w:p>
    <w:p w:rsidR="009E7F89" w:rsidRDefault="009E7F89" w:rsidP="0033108E">
      <w:pPr>
        <w:pStyle w:val="a7"/>
        <w:ind w:left="567"/>
        <w:jc w:val="left"/>
        <w:outlineLvl w:val="0"/>
        <w:rPr>
          <w:rFonts w:ascii="Arial" w:hAnsi="Arial" w:cs="Arial"/>
          <w:sz w:val="24"/>
          <w:szCs w:val="24"/>
        </w:rPr>
      </w:pPr>
    </w:p>
    <w:p w:rsidR="009E7F89" w:rsidRDefault="009E7F89" w:rsidP="0033108E">
      <w:pPr>
        <w:pStyle w:val="a7"/>
        <w:ind w:left="567"/>
        <w:jc w:val="left"/>
        <w:outlineLvl w:val="0"/>
        <w:rPr>
          <w:rFonts w:ascii="Arial" w:hAnsi="Arial" w:cs="Arial"/>
          <w:sz w:val="24"/>
          <w:szCs w:val="24"/>
        </w:rPr>
      </w:pPr>
    </w:p>
    <w:p w:rsidR="0033108E" w:rsidRDefault="0033108E" w:rsidP="0033108E">
      <w:pPr>
        <w:pStyle w:val="a7"/>
        <w:ind w:left="567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33108E" w:rsidRDefault="0033108E" w:rsidP="0033108E">
      <w:pPr>
        <w:pStyle w:val="a7"/>
        <w:ind w:left="567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33108E" w:rsidRDefault="0033108E" w:rsidP="0033108E">
      <w:pPr>
        <w:pStyle w:val="a7"/>
        <w:ind w:left="567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 Апшеронского</w:t>
      </w:r>
    </w:p>
    <w:p w:rsidR="0033108E" w:rsidRDefault="0033108E" w:rsidP="0033108E">
      <w:pPr>
        <w:pStyle w:val="a7"/>
        <w:ind w:left="567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</w:t>
      </w:r>
    </w:p>
    <w:p w:rsidR="0033108E" w:rsidRDefault="0033108E" w:rsidP="0033108E">
      <w:pPr>
        <w:pStyle w:val="a7"/>
        <w:ind w:left="567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33108E" w:rsidRDefault="0033108E" w:rsidP="0033108E">
      <w:pPr>
        <w:pStyle w:val="a7"/>
        <w:ind w:left="567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 апреля 2019 года № 328</w:t>
      </w:r>
    </w:p>
    <w:p w:rsidR="009E7F89" w:rsidRDefault="009E7F89" w:rsidP="009E7F89">
      <w:pPr>
        <w:pStyle w:val="a7"/>
        <w:ind w:left="567"/>
        <w:outlineLvl w:val="0"/>
        <w:rPr>
          <w:rFonts w:ascii="Arial" w:hAnsi="Arial" w:cs="Arial"/>
          <w:sz w:val="24"/>
          <w:szCs w:val="24"/>
        </w:rPr>
      </w:pPr>
    </w:p>
    <w:p w:rsidR="007C3640" w:rsidRPr="00335C13" w:rsidRDefault="007C3640" w:rsidP="0033108E">
      <w:pPr>
        <w:pStyle w:val="a7"/>
        <w:ind w:left="5387"/>
        <w:outlineLvl w:val="0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ПРИНЯТ</w:t>
      </w:r>
    </w:p>
    <w:p w:rsidR="007C3640" w:rsidRDefault="007C3640" w:rsidP="0033108E">
      <w:pPr>
        <w:pStyle w:val="afd"/>
        <w:ind w:left="5387"/>
        <w:jc w:val="center"/>
        <w:rPr>
          <w:rFonts w:ascii="Arial" w:hAnsi="Arial" w:cs="Arial"/>
          <w:sz w:val="24"/>
        </w:rPr>
      </w:pPr>
      <w:r w:rsidRPr="00335C13">
        <w:rPr>
          <w:rFonts w:ascii="Arial" w:hAnsi="Arial" w:cs="Arial"/>
          <w:sz w:val="24"/>
        </w:rPr>
        <w:t>решением</w:t>
      </w:r>
      <w:r w:rsidR="00AB393B">
        <w:rPr>
          <w:rFonts w:ascii="Arial" w:hAnsi="Arial" w:cs="Arial"/>
          <w:sz w:val="24"/>
        </w:rPr>
        <w:t xml:space="preserve"> </w:t>
      </w:r>
      <w:r w:rsidRPr="00335C13">
        <w:rPr>
          <w:rFonts w:ascii="Arial" w:hAnsi="Arial" w:cs="Arial"/>
          <w:sz w:val="24"/>
        </w:rPr>
        <w:t>Совета</w:t>
      </w:r>
    </w:p>
    <w:p w:rsidR="007C3640" w:rsidRPr="00335C13" w:rsidRDefault="007C3640" w:rsidP="0033108E">
      <w:pPr>
        <w:pStyle w:val="afd"/>
        <w:ind w:left="5387"/>
        <w:jc w:val="center"/>
        <w:rPr>
          <w:rFonts w:ascii="Arial" w:hAnsi="Arial" w:cs="Arial"/>
          <w:sz w:val="24"/>
        </w:rPr>
      </w:pPr>
      <w:r w:rsidRPr="00335C13">
        <w:rPr>
          <w:rFonts w:ascii="Arial" w:hAnsi="Arial" w:cs="Arial"/>
          <w:sz w:val="24"/>
        </w:rPr>
        <w:t>Апшеронского</w:t>
      </w:r>
      <w:r w:rsidR="00AB393B">
        <w:rPr>
          <w:rFonts w:ascii="Arial" w:hAnsi="Arial" w:cs="Arial"/>
          <w:sz w:val="24"/>
        </w:rPr>
        <w:t xml:space="preserve"> </w:t>
      </w:r>
      <w:r w:rsidRPr="00335C13">
        <w:rPr>
          <w:rFonts w:ascii="Arial" w:hAnsi="Arial" w:cs="Arial"/>
          <w:sz w:val="24"/>
        </w:rPr>
        <w:t>городского</w:t>
      </w:r>
      <w:r w:rsidR="00AB393B">
        <w:rPr>
          <w:rFonts w:ascii="Arial" w:hAnsi="Arial" w:cs="Arial"/>
          <w:sz w:val="24"/>
        </w:rPr>
        <w:t xml:space="preserve"> </w:t>
      </w:r>
      <w:r w:rsidRPr="00335C13">
        <w:rPr>
          <w:rFonts w:ascii="Arial" w:hAnsi="Arial" w:cs="Arial"/>
          <w:sz w:val="24"/>
        </w:rPr>
        <w:t>поселения</w:t>
      </w:r>
    </w:p>
    <w:p w:rsidR="007C3640" w:rsidRPr="00335C13" w:rsidRDefault="007C3640" w:rsidP="0033108E">
      <w:pPr>
        <w:pStyle w:val="afd"/>
        <w:ind w:left="5387"/>
        <w:jc w:val="center"/>
        <w:rPr>
          <w:rFonts w:ascii="Arial" w:hAnsi="Arial" w:cs="Arial"/>
          <w:sz w:val="24"/>
        </w:rPr>
      </w:pPr>
      <w:r w:rsidRPr="00335C13">
        <w:rPr>
          <w:rFonts w:ascii="Arial" w:hAnsi="Arial" w:cs="Arial"/>
          <w:sz w:val="24"/>
        </w:rPr>
        <w:t>Апшеронского</w:t>
      </w:r>
      <w:r w:rsidR="00AB393B">
        <w:rPr>
          <w:rFonts w:ascii="Arial" w:hAnsi="Arial" w:cs="Arial"/>
          <w:sz w:val="24"/>
        </w:rPr>
        <w:t xml:space="preserve"> </w:t>
      </w:r>
      <w:r w:rsidRPr="00335C13">
        <w:rPr>
          <w:rFonts w:ascii="Arial" w:hAnsi="Arial" w:cs="Arial"/>
          <w:sz w:val="24"/>
        </w:rPr>
        <w:t>района</w:t>
      </w:r>
    </w:p>
    <w:p w:rsidR="007C3640" w:rsidRPr="00335C13" w:rsidRDefault="007C3640" w:rsidP="0033108E">
      <w:pPr>
        <w:pStyle w:val="afd"/>
        <w:ind w:left="5387"/>
        <w:jc w:val="center"/>
        <w:rPr>
          <w:rFonts w:ascii="Arial" w:hAnsi="Arial" w:cs="Arial"/>
          <w:sz w:val="24"/>
        </w:rPr>
      </w:pPr>
      <w:r w:rsidRPr="00335C13">
        <w:rPr>
          <w:rFonts w:ascii="Arial" w:hAnsi="Arial" w:cs="Arial"/>
          <w:sz w:val="24"/>
        </w:rPr>
        <w:t>от</w:t>
      </w:r>
      <w:r w:rsidR="00AB393B">
        <w:rPr>
          <w:rFonts w:ascii="Arial" w:hAnsi="Arial" w:cs="Arial"/>
          <w:sz w:val="24"/>
        </w:rPr>
        <w:t xml:space="preserve"> </w:t>
      </w:r>
      <w:r w:rsidRPr="00335C13">
        <w:rPr>
          <w:rFonts w:ascii="Arial" w:hAnsi="Arial" w:cs="Arial"/>
          <w:sz w:val="24"/>
        </w:rPr>
        <w:t>________2019</w:t>
      </w:r>
      <w:r w:rsidR="00AB393B">
        <w:rPr>
          <w:rFonts w:ascii="Arial" w:hAnsi="Arial" w:cs="Arial"/>
          <w:sz w:val="24"/>
        </w:rPr>
        <w:t xml:space="preserve"> </w:t>
      </w:r>
      <w:r w:rsidRPr="00335C13">
        <w:rPr>
          <w:rFonts w:ascii="Arial" w:hAnsi="Arial" w:cs="Arial"/>
          <w:sz w:val="24"/>
        </w:rPr>
        <w:t>года</w:t>
      </w:r>
      <w:r w:rsidR="00AB393B">
        <w:rPr>
          <w:rFonts w:ascii="Arial" w:hAnsi="Arial" w:cs="Arial"/>
          <w:sz w:val="24"/>
        </w:rPr>
        <w:t xml:space="preserve"> </w:t>
      </w:r>
      <w:r w:rsidRPr="00335C13">
        <w:rPr>
          <w:rFonts w:ascii="Arial" w:hAnsi="Arial" w:cs="Arial"/>
          <w:sz w:val="24"/>
        </w:rPr>
        <w:t>№</w:t>
      </w:r>
      <w:r w:rsidR="00AB393B">
        <w:rPr>
          <w:rFonts w:ascii="Arial" w:hAnsi="Arial" w:cs="Arial"/>
          <w:sz w:val="24"/>
        </w:rPr>
        <w:t xml:space="preserve"> </w:t>
      </w:r>
      <w:r w:rsidRPr="00335C13">
        <w:rPr>
          <w:rFonts w:ascii="Arial" w:hAnsi="Arial" w:cs="Arial"/>
          <w:sz w:val="24"/>
        </w:rPr>
        <w:t>________</w:t>
      </w:r>
    </w:p>
    <w:p w:rsidR="007C3640" w:rsidRPr="00335C13" w:rsidRDefault="0033108E" w:rsidP="0033108E">
      <w:pPr>
        <w:tabs>
          <w:tab w:val="left" w:pos="-1276"/>
        </w:tabs>
        <w:spacing w:line="240" w:lineRule="auto"/>
        <w:ind w:left="5387"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5503C8" w:rsidRPr="00335C13">
        <w:rPr>
          <w:rFonts w:ascii="Arial" w:hAnsi="Arial" w:cs="Arial"/>
        </w:rPr>
        <w:t>сполняющий</w:t>
      </w:r>
      <w:r w:rsidR="00AB393B">
        <w:rPr>
          <w:rFonts w:ascii="Arial" w:hAnsi="Arial" w:cs="Arial"/>
        </w:rPr>
        <w:t xml:space="preserve"> </w:t>
      </w:r>
      <w:r w:rsidR="005503C8" w:rsidRPr="00335C13">
        <w:rPr>
          <w:rFonts w:ascii="Arial" w:hAnsi="Arial" w:cs="Arial"/>
        </w:rPr>
        <w:t>обязанности</w:t>
      </w:r>
      <w:r w:rsidR="00AB393B">
        <w:rPr>
          <w:rFonts w:ascii="Arial" w:hAnsi="Arial" w:cs="Arial"/>
        </w:rPr>
        <w:t xml:space="preserve"> </w:t>
      </w:r>
      <w:r w:rsidR="005503C8" w:rsidRPr="00335C13">
        <w:rPr>
          <w:rFonts w:ascii="Arial" w:hAnsi="Arial" w:cs="Arial"/>
        </w:rPr>
        <w:t>Г</w:t>
      </w:r>
      <w:r w:rsidR="007C3640" w:rsidRPr="00335C13">
        <w:rPr>
          <w:rFonts w:ascii="Arial" w:hAnsi="Arial" w:cs="Arial"/>
        </w:rPr>
        <w:t>лав</w:t>
      </w:r>
      <w:r w:rsidR="005503C8" w:rsidRPr="00335C13">
        <w:rPr>
          <w:rFonts w:ascii="Arial" w:hAnsi="Arial" w:cs="Arial"/>
        </w:rPr>
        <w:t>ы</w:t>
      </w:r>
      <w:r w:rsidR="00AB393B">
        <w:rPr>
          <w:rFonts w:ascii="Arial" w:hAnsi="Arial" w:cs="Arial"/>
        </w:rPr>
        <w:t xml:space="preserve"> </w:t>
      </w:r>
      <w:r w:rsidR="007C3640"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="007C3640" w:rsidRPr="00335C13">
        <w:rPr>
          <w:rFonts w:ascii="Arial" w:hAnsi="Arial" w:cs="Arial"/>
        </w:rPr>
        <w:t>городского</w:t>
      </w:r>
      <w:r w:rsidR="00AB393B">
        <w:rPr>
          <w:rFonts w:ascii="Arial" w:hAnsi="Arial" w:cs="Arial"/>
        </w:rPr>
        <w:t xml:space="preserve"> </w:t>
      </w:r>
      <w:r w:rsidR="007C3640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7C3640"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="007C3640" w:rsidRPr="00335C13">
        <w:rPr>
          <w:rFonts w:ascii="Arial" w:hAnsi="Arial" w:cs="Arial"/>
        </w:rPr>
        <w:t>района</w:t>
      </w:r>
      <w:r w:rsidR="00AB393B">
        <w:rPr>
          <w:rFonts w:ascii="Arial" w:hAnsi="Arial" w:cs="Arial"/>
        </w:rPr>
        <w:t xml:space="preserve"> </w:t>
      </w:r>
    </w:p>
    <w:p w:rsidR="007C3640" w:rsidRPr="00335C13" w:rsidRDefault="0033108E" w:rsidP="0033108E">
      <w:pPr>
        <w:tabs>
          <w:tab w:val="left" w:pos="-1276"/>
        </w:tabs>
        <w:spacing w:line="240" w:lineRule="auto"/>
        <w:ind w:left="5387"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7C3640" w:rsidRPr="00335C13">
        <w:rPr>
          <w:rFonts w:ascii="Arial" w:hAnsi="Arial" w:cs="Arial"/>
        </w:rPr>
        <w:t>_</w:t>
      </w:r>
      <w:r w:rsidR="00600140" w:rsidRPr="00335C13">
        <w:rPr>
          <w:rFonts w:ascii="Arial" w:hAnsi="Arial" w:cs="Arial"/>
        </w:rPr>
        <w:t>Н.И.Покусаева</w:t>
      </w:r>
    </w:p>
    <w:p w:rsidR="00627D50" w:rsidRPr="00335C13" w:rsidRDefault="00627D50" w:rsidP="00335C13">
      <w:pPr>
        <w:tabs>
          <w:tab w:val="left" w:pos="-1276"/>
        </w:tabs>
        <w:spacing w:line="240" w:lineRule="auto"/>
        <w:jc w:val="center"/>
        <w:outlineLvl w:val="0"/>
        <w:rPr>
          <w:rFonts w:ascii="Arial" w:hAnsi="Arial" w:cs="Arial"/>
        </w:rPr>
      </w:pPr>
    </w:p>
    <w:p w:rsidR="00627D50" w:rsidRPr="00335C13" w:rsidRDefault="00627D50" w:rsidP="00335C13">
      <w:pPr>
        <w:tabs>
          <w:tab w:val="left" w:pos="-1276"/>
        </w:tabs>
        <w:spacing w:line="240" w:lineRule="auto"/>
        <w:jc w:val="center"/>
        <w:outlineLvl w:val="0"/>
        <w:rPr>
          <w:rFonts w:ascii="Arial" w:hAnsi="Arial" w:cs="Arial"/>
        </w:rPr>
      </w:pPr>
    </w:p>
    <w:p w:rsidR="009D4CE1" w:rsidRPr="005D0638" w:rsidRDefault="009D4CE1" w:rsidP="00335C13">
      <w:pPr>
        <w:tabs>
          <w:tab w:val="left" w:pos="-1276"/>
        </w:tabs>
        <w:spacing w:line="240" w:lineRule="auto"/>
        <w:jc w:val="center"/>
        <w:outlineLvl w:val="0"/>
        <w:rPr>
          <w:rFonts w:ascii="Arial" w:hAnsi="Arial" w:cs="Arial"/>
          <w:b/>
        </w:rPr>
      </w:pPr>
      <w:r w:rsidRPr="005D0638">
        <w:rPr>
          <w:rFonts w:ascii="Arial" w:hAnsi="Arial" w:cs="Arial"/>
          <w:b/>
        </w:rPr>
        <w:t>УСТАВ</w:t>
      </w:r>
      <w:r w:rsidR="00AB393B" w:rsidRPr="005D0638">
        <w:rPr>
          <w:rFonts w:ascii="Arial" w:hAnsi="Arial" w:cs="Arial"/>
          <w:b/>
        </w:rPr>
        <w:t xml:space="preserve"> </w:t>
      </w:r>
    </w:p>
    <w:p w:rsidR="009D4CE1" w:rsidRPr="005D0638" w:rsidRDefault="009D4CE1" w:rsidP="00335C13">
      <w:pPr>
        <w:tabs>
          <w:tab w:val="left" w:pos="-1276"/>
        </w:tabs>
        <w:spacing w:line="240" w:lineRule="auto"/>
        <w:jc w:val="center"/>
        <w:rPr>
          <w:rFonts w:ascii="Arial" w:hAnsi="Arial" w:cs="Arial"/>
          <w:b/>
        </w:rPr>
      </w:pPr>
      <w:r w:rsidRPr="005D0638">
        <w:rPr>
          <w:rFonts w:ascii="Arial" w:hAnsi="Arial" w:cs="Arial"/>
          <w:b/>
        </w:rPr>
        <w:t>Апшеронского</w:t>
      </w:r>
      <w:r w:rsidR="00AB393B" w:rsidRPr="005D0638">
        <w:rPr>
          <w:rFonts w:ascii="Arial" w:hAnsi="Arial" w:cs="Arial"/>
          <w:b/>
        </w:rPr>
        <w:t xml:space="preserve"> </w:t>
      </w:r>
      <w:r w:rsidRPr="005D0638">
        <w:rPr>
          <w:rFonts w:ascii="Arial" w:hAnsi="Arial" w:cs="Arial"/>
          <w:b/>
        </w:rPr>
        <w:t>городского</w:t>
      </w:r>
      <w:r w:rsidR="00AB393B" w:rsidRPr="005D0638">
        <w:rPr>
          <w:rFonts w:ascii="Arial" w:hAnsi="Arial" w:cs="Arial"/>
          <w:b/>
        </w:rPr>
        <w:t xml:space="preserve"> </w:t>
      </w:r>
      <w:r w:rsidRPr="005D0638">
        <w:rPr>
          <w:rFonts w:ascii="Arial" w:hAnsi="Arial" w:cs="Arial"/>
          <w:b/>
        </w:rPr>
        <w:t>поселения</w:t>
      </w:r>
      <w:r w:rsidR="005D0638" w:rsidRPr="005D0638">
        <w:rPr>
          <w:rFonts w:ascii="Arial" w:hAnsi="Arial" w:cs="Arial"/>
          <w:b/>
        </w:rPr>
        <w:t xml:space="preserve"> </w:t>
      </w:r>
      <w:r w:rsidRPr="005D0638">
        <w:rPr>
          <w:rFonts w:ascii="Arial" w:hAnsi="Arial" w:cs="Arial"/>
          <w:b/>
        </w:rPr>
        <w:t>Апшеронского</w:t>
      </w:r>
      <w:r w:rsidR="00AB393B" w:rsidRPr="005D0638">
        <w:rPr>
          <w:rFonts w:ascii="Arial" w:hAnsi="Arial" w:cs="Arial"/>
          <w:b/>
        </w:rPr>
        <w:t xml:space="preserve"> </w:t>
      </w:r>
      <w:r w:rsidRPr="005D0638">
        <w:rPr>
          <w:rFonts w:ascii="Arial" w:hAnsi="Arial" w:cs="Arial"/>
          <w:b/>
        </w:rPr>
        <w:t>района</w:t>
      </w:r>
      <w:r w:rsidR="00AB393B" w:rsidRPr="005D0638">
        <w:rPr>
          <w:rFonts w:ascii="Arial" w:hAnsi="Arial" w:cs="Arial"/>
          <w:b/>
        </w:rPr>
        <w:t xml:space="preserve"> </w:t>
      </w:r>
    </w:p>
    <w:p w:rsidR="007C3640" w:rsidRPr="00335C13" w:rsidRDefault="007C3640" w:rsidP="00335C13">
      <w:pPr>
        <w:tabs>
          <w:tab w:val="left" w:pos="-1276"/>
        </w:tabs>
        <w:spacing w:line="240" w:lineRule="auto"/>
        <w:ind w:firstLine="560"/>
        <w:jc w:val="center"/>
        <w:rPr>
          <w:rFonts w:ascii="Arial" w:hAnsi="Arial" w:cs="Arial"/>
        </w:rPr>
      </w:pPr>
    </w:p>
    <w:p w:rsidR="006B55F4" w:rsidRPr="00335C13" w:rsidRDefault="006B55F4" w:rsidP="00335C13">
      <w:pPr>
        <w:tabs>
          <w:tab w:val="left" w:pos="-1276"/>
        </w:tabs>
        <w:spacing w:line="240" w:lineRule="auto"/>
        <w:jc w:val="center"/>
        <w:rPr>
          <w:rFonts w:ascii="Arial" w:hAnsi="Arial" w:cs="Arial"/>
        </w:rPr>
      </w:pPr>
      <w:r w:rsidRPr="00335C13">
        <w:rPr>
          <w:rFonts w:ascii="Arial" w:hAnsi="Arial" w:cs="Arial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559"/>
      </w:tblGrid>
      <w:tr w:rsidR="006B55F4" w:rsidRPr="00335C13" w:rsidTr="00282AD8">
        <w:tc>
          <w:tcPr>
            <w:tcW w:w="7905" w:type="dxa"/>
            <w:gridSpan w:val="2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Устав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Апшеронского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городского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поселения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Апшеронского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района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(преамбула)</w:t>
            </w:r>
          </w:p>
        </w:tc>
        <w:tc>
          <w:tcPr>
            <w:tcW w:w="1559" w:type="dxa"/>
            <w:vAlign w:val="bottom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стр.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3</w:t>
            </w:r>
          </w:p>
        </w:tc>
      </w:tr>
      <w:tr w:rsidR="006B55F4" w:rsidRPr="00335C13" w:rsidTr="00282AD8">
        <w:tc>
          <w:tcPr>
            <w:tcW w:w="1384" w:type="dxa"/>
          </w:tcPr>
          <w:p w:rsidR="006B55F4" w:rsidRPr="00335C13" w:rsidRDefault="006B55F4" w:rsidP="00282AD8">
            <w:pPr>
              <w:tabs>
                <w:tab w:val="left" w:pos="-1276"/>
                <w:tab w:val="left" w:pos="2694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Глава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1.</w:t>
            </w:r>
          </w:p>
        </w:tc>
        <w:tc>
          <w:tcPr>
            <w:tcW w:w="6521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Общие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положения</w:t>
            </w:r>
          </w:p>
        </w:tc>
        <w:tc>
          <w:tcPr>
            <w:tcW w:w="1559" w:type="dxa"/>
            <w:vAlign w:val="bottom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стр.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3</w:t>
            </w:r>
          </w:p>
        </w:tc>
      </w:tr>
      <w:tr w:rsidR="006B55F4" w:rsidRPr="00335C13" w:rsidTr="00282AD8">
        <w:tc>
          <w:tcPr>
            <w:tcW w:w="1384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Глава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2.</w:t>
            </w:r>
          </w:p>
        </w:tc>
        <w:tc>
          <w:tcPr>
            <w:tcW w:w="6521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Вопросы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местного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значения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городского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поселения</w:t>
            </w:r>
            <w:r w:rsidR="0006349E" w:rsidRPr="00335C13">
              <w:rPr>
                <w:rFonts w:ascii="Arial" w:hAnsi="Arial" w:cs="Arial"/>
              </w:rPr>
              <w:t>,</w:t>
            </w:r>
            <w:r w:rsidR="005D0638">
              <w:rPr>
                <w:rFonts w:ascii="Arial" w:hAnsi="Arial" w:cs="Arial"/>
              </w:rPr>
              <w:t xml:space="preserve"> </w:t>
            </w:r>
            <w:r w:rsidR="0006349E" w:rsidRPr="00335C13">
              <w:rPr>
                <w:rFonts w:ascii="Arial" w:eastAsia="Times New Roman" w:hAnsi="Arial" w:cs="Arial"/>
                <w:kern w:val="0"/>
                <w:lang w:eastAsia="ru-RU"/>
              </w:rPr>
              <w:t>наделение</w:t>
            </w:r>
            <w:r w:rsidR="00AB393B">
              <w:rPr>
                <w:rFonts w:ascii="Arial" w:eastAsia="Times New Roman" w:hAnsi="Arial" w:cs="Arial"/>
                <w:kern w:val="0"/>
                <w:lang w:eastAsia="ru-RU"/>
              </w:rPr>
              <w:t xml:space="preserve"> </w:t>
            </w:r>
            <w:r w:rsidR="0006349E" w:rsidRPr="00335C13">
              <w:rPr>
                <w:rFonts w:ascii="Arial" w:eastAsia="Times New Roman" w:hAnsi="Arial" w:cs="Arial"/>
                <w:kern w:val="0"/>
                <w:lang w:eastAsia="ru-RU"/>
              </w:rPr>
              <w:t>органов</w:t>
            </w:r>
            <w:r w:rsidR="00AB393B">
              <w:rPr>
                <w:rFonts w:ascii="Arial" w:eastAsia="Times New Roman" w:hAnsi="Arial" w:cs="Arial"/>
                <w:kern w:val="0"/>
                <w:lang w:eastAsia="ru-RU"/>
              </w:rPr>
              <w:t xml:space="preserve"> </w:t>
            </w:r>
            <w:r w:rsidR="0006349E" w:rsidRPr="00335C13">
              <w:rPr>
                <w:rFonts w:ascii="Arial" w:eastAsia="Times New Roman" w:hAnsi="Arial" w:cs="Arial"/>
                <w:kern w:val="0"/>
                <w:lang w:eastAsia="ru-RU"/>
              </w:rPr>
              <w:t>местного</w:t>
            </w:r>
            <w:r w:rsidR="00AB393B">
              <w:rPr>
                <w:rFonts w:ascii="Arial" w:eastAsia="Times New Roman" w:hAnsi="Arial" w:cs="Arial"/>
                <w:kern w:val="0"/>
                <w:lang w:eastAsia="ru-RU"/>
              </w:rPr>
              <w:t xml:space="preserve"> </w:t>
            </w:r>
            <w:r w:rsidR="0006349E" w:rsidRPr="00335C13">
              <w:rPr>
                <w:rFonts w:ascii="Arial" w:eastAsia="Times New Roman" w:hAnsi="Arial" w:cs="Arial"/>
                <w:kern w:val="0"/>
                <w:lang w:eastAsia="ru-RU"/>
              </w:rPr>
              <w:t>самоуправления</w:t>
            </w:r>
            <w:r w:rsidR="00AB393B">
              <w:rPr>
                <w:rFonts w:ascii="Arial" w:eastAsia="Times New Roman" w:hAnsi="Arial" w:cs="Arial"/>
                <w:kern w:val="0"/>
                <w:lang w:eastAsia="ru-RU"/>
              </w:rPr>
              <w:t xml:space="preserve"> </w:t>
            </w:r>
            <w:r w:rsidR="006767AD" w:rsidRPr="00335C13">
              <w:rPr>
                <w:rFonts w:ascii="Arial" w:eastAsia="Times New Roman" w:hAnsi="Arial" w:cs="Arial"/>
                <w:kern w:val="0"/>
                <w:lang w:eastAsia="ru-RU"/>
              </w:rPr>
              <w:t>городского</w:t>
            </w:r>
            <w:r w:rsidR="00AB393B">
              <w:rPr>
                <w:rFonts w:ascii="Arial" w:eastAsia="Times New Roman" w:hAnsi="Arial" w:cs="Arial"/>
                <w:kern w:val="0"/>
                <w:lang w:eastAsia="ru-RU"/>
              </w:rPr>
              <w:t xml:space="preserve"> </w:t>
            </w:r>
            <w:r w:rsidR="006767AD" w:rsidRPr="00335C13">
              <w:rPr>
                <w:rFonts w:ascii="Arial" w:eastAsia="Times New Roman" w:hAnsi="Arial" w:cs="Arial"/>
                <w:kern w:val="0"/>
                <w:lang w:eastAsia="ru-RU"/>
              </w:rPr>
              <w:t>поселения</w:t>
            </w:r>
            <w:r w:rsidR="00AB393B">
              <w:rPr>
                <w:rFonts w:ascii="Arial" w:eastAsia="Times New Roman" w:hAnsi="Arial" w:cs="Arial"/>
                <w:kern w:val="0"/>
                <w:lang w:eastAsia="ru-RU"/>
              </w:rPr>
              <w:t xml:space="preserve"> </w:t>
            </w:r>
            <w:r w:rsidR="0006349E" w:rsidRPr="00335C13">
              <w:rPr>
                <w:rFonts w:ascii="Arial" w:eastAsia="Times New Roman" w:hAnsi="Arial" w:cs="Arial"/>
                <w:kern w:val="0"/>
                <w:lang w:eastAsia="ru-RU"/>
              </w:rPr>
              <w:t>отдельными</w:t>
            </w:r>
            <w:r w:rsidR="00AB393B">
              <w:rPr>
                <w:rFonts w:ascii="Arial" w:eastAsia="Times New Roman" w:hAnsi="Arial" w:cs="Arial"/>
                <w:kern w:val="0"/>
                <w:lang w:eastAsia="ru-RU"/>
              </w:rPr>
              <w:t xml:space="preserve"> </w:t>
            </w:r>
            <w:r w:rsidR="0006349E" w:rsidRPr="00335C13">
              <w:rPr>
                <w:rFonts w:ascii="Arial" w:eastAsia="Times New Roman" w:hAnsi="Arial" w:cs="Arial"/>
                <w:kern w:val="0"/>
                <w:lang w:eastAsia="ru-RU"/>
              </w:rPr>
              <w:t>государственными</w:t>
            </w:r>
            <w:r w:rsidR="00AB393B">
              <w:rPr>
                <w:rFonts w:ascii="Arial" w:eastAsia="Times New Roman" w:hAnsi="Arial" w:cs="Arial"/>
                <w:kern w:val="0"/>
                <w:lang w:eastAsia="ru-RU"/>
              </w:rPr>
              <w:t xml:space="preserve"> </w:t>
            </w:r>
            <w:r w:rsidR="0006349E" w:rsidRPr="00335C13">
              <w:rPr>
                <w:rFonts w:ascii="Arial" w:eastAsia="Times New Roman" w:hAnsi="Arial" w:cs="Arial"/>
                <w:kern w:val="0"/>
                <w:lang w:eastAsia="ru-RU"/>
              </w:rPr>
              <w:t>полномочиями</w:t>
            </w:r>
          </w:p>
        </w:tc>
        <w:tc>
          <w:tcPr>
            <w:tcW w:w="1559" w:type="dxa"/>
            <w:vAlign w:val="bottom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стр.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5</w:t>
            </w:r>
          </w:p>
        </w:tc>
      </w:tr>
      <w:tr w:rsidR="006B55F4" w:rsidRPr="00335C13" w:rsidTr="00282AD8">
        <w:tc>
          <w:tcPr>
            <w:tcW w:w="1384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Глава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Формы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непосредственного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осуществления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населением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местного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самоуправления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и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участия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населения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поселения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в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осуществлении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местного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1559" w:type="dxa"/>
            <w:vAlign w:val="bottom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стр.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1</w:t>
            </w:r>
            <w:r w:rsidR="005503C8" w:rsidRPr="00335C13">
              <w:rPr>
                <w:rFonts w:ascii="Arial" w:hAnsi="Arial" w:cs="Arial"/>
              </w:rPr>
              <w:t>4</w:t>
            </w:r>
          </w:p>
        </w:tc>
      </w:tr>
      <w:tr w:rsidR="006B55F4" w:rsidRPr="00335C13" w:rsidTr="00282AD8">
        <w:tc>
          <w:tcPr>
            <w:tcW w:w="1384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Глава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4.</w:t>
            </w:r>
          </w:p>
        </w:tc>
        <w:tc>
          <w:tcPr>
            <w:tcW w:w="6521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Органы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местного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самоуправления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и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должностные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лица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местного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1559" w:type="dxa"/>
            <w:vAlign w:val="bottom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стр.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2</w:t>
            </w:r>
            <w:r w:rsidR="0007136F" w:rsidRPr="00335C13">
              <w:rPr>
                <w:rFonts w:ascii="Arial" w:hAnsi="Arial" w:cs="Arial"/>
              </w:rPr>
              <w:t>9</w:t>
            </w:r>
          </w:p>
        </w:tc>
      </w:tr>
      <w:tr w:rsidR="006B55F4" w:rsidRPr="00335C13" w:rsidTr="00282AD8">
        <w:tc>
          <w:tcPr>
            <w:tcW w:w="1384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Глава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5.</w:t>
            </w:r>
          </w:p>
        </w:tc>
        <w:tc>
          <w:tcPr>
            <w:tcW w:w="6521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Муниципальные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служба</w:t>
            </w:r>
          </w:p>
        </w:tc>
        <w:tc>
          <w:tcPr>
            <w:tcW w:w="1559" w:type="dxa"/>
            <w:vAlign w:val="bottom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стр.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5</w:t>
            </w:r>
            <w:r w:rsidR="0007136F" w:rsidRPr="00335C13">
              <w:rPr>
                <w:rFonts w:ascii="Arial" w:hAnsi="Arial" w:cs="Arial"/>
                <w:lang w:val="en-US"/>
              </w:rPr>
              <w:t>7</w:t>
            </w:r>
          </w:p>
        </w:tc>
      </w:tr>
      <w:tr w:rsidR="006B55F4" w:rsidRPr="00335C13" w:rsidTr="00282AD8">
        <w:tc>
          <w:tcPr>
            <w:tcW w:w="1384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Глава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6.</w:t>
            </w:r>
          </w:p>
        </w:tc>
        <w:tc>
          <w:tcPr>
            <w:tcW w:w="6521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Муниципальные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правовые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акты</w:t>
            </w:r>
          </w:p>
        </w:tc>
        <w:tc>
          <w:tcPr>
            <w:tcW w:w="1559" w:type="dxa"/>
            <w:vAlign w:val="bottom"/>
          </w:tcPr>
          <w:p w:rsidR="006B55F4" w:rsidRPr="00335C13" w:rsidRDefault="00CD3A81" w:rsidP="00282AD8">
            <w:pPr>
              <w:tabs>
                <w:tab w:val="left" w:pos="-1276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стр.</w:t>
            </w:r>
            <w:r w:rsidR="00AB393B">
              <w:rPr>
                <w:rFonts w:ascii="Arial" w:hAnsi="Arial" w:cs="Arial"/>
              </w:rPr>
              <w:t xml:space="preserve"> </w:t>
            </w:r>
            <w:r w:rsidR="0007136F" w:rsidRPr="00335C13">
              <w:rPr>
                <w:rFonts w:ascii="Arial" w:hAnsi="Arial" w:cs="Arial"/>
              </w:rPr>
              <w:t>60</w:t>
            </w:r>
          </w:p>
        </w:tc>
      </w:tr>
      <w:tr w:rsidR="006B55F4" w:rsidRPr="00335C13" w:rsidTr="00282AD8">
        <w:tc>
          <w:tcPr>
            <w:tcW w:w="1384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Глава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7.</w:t>
            </w:r>
          </w:p>
        </w:tc>
        <w:tc>
          <w:tcPr>
            <w:tcW w:w="6521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Экономическая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основа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местного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1559" w:type="dxa"/>
            <w:vAlign w:val="bottom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стр.</w:t>
            </w:r>
            <w:r w:rsidR="00AB393B">
              <w:rPr>
                <w:rFonts w:ascii="Arial" w:hAnsi="Arial" w:cs="Arial"/>
              </w:rPr>
              <w:t xml:space="preserve"> </w:t>
            </w:r>
            <w:r w:rsidR="002409A9" w:rsidRPr="00335C13">
              <w:rPr>
                <w:rFonts w:ascii="Arial" w:hAnsi="Arial" w:cs="Arial"/>
              </w:rPr>
              <w:t>6</w:t>
            </w:r>
            <w:r w:rsidR="0007136F" w:rsidRPr="00335C13">
              <w:rPr>
                <w:rFonts w:ascii="Arial" w:hAnsi="Arial" w:cs="Arial"/>
              </w:rPr>
              <w:t>9</w:t>
            </w:r>
          </w:p>
        </w:tc>
      </w:tr>
      <w:tr w:rsidR="006B55F4" w:rsidRPr="00335C13" w:rsidTr="00282AD8">
        <w:tc>
          <w:tcPr>
            <w:tcW w:w="1384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Глава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8.</w:t>
            </w:r>
          </w:p>
        </w:tc>
        <w:tc>
          <w:tcPr>
            <w:tcW w:w="6521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Ответственность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органов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местного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самоуправления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и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должностных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лиц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местного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самоуправления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поселения</w:t>
            </w:r>
          </w:p>
        </w:tc>
        <w:tc>
          <w:tcPr>
            <w:tcW w:w="1559" w:type="dxa"/>
            <w:vAlign w:val="bottom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стр.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7</w:t>
            </w:r>
            <w:r w:rsidR="0007136F" w:rsidRPr="00335C13">
              <w:rPr>
                <w:rFonts w:ascii="Arial" w:hAnsi="Arial" w:cs="Arial"/>
              </w:rPr>
              <w:t>8</w:t>
            </w:r>
          </w:p>
        </w:tc>
      </w:tr>
      <w:tr w:rsidR="006B55F4" w:rsidRPr="00335C13" w:rsidTr="00282AD8">
        <w:tc>
          <w:tcPr>
            <w:tcW w:w="1384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Глава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9.</w:t>
            </w:r>
          </w:p>
        </w:tc>
        <w:tc>
          <w:tcPr>
            <w:tcW w:w="6521" w:type="dxa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Заключительные</w:t>
            </w:r>
            <w:r w:rsidR="00AB393B">
              <w:rPr>
                <w:rFonts w:ascii="Arial" w:hAnsi="Arial" w:cs="Arial"/>
              </w:rPr>
              <w:t xml:space="preserve"> </w:t>
            </w:r>
            <w:r w:rsidRPr="00335C13">
              <w:rPr>
                <w:rFonts w:ascii="Arial" w:hAnsi="Arial" w:cs="Arial"/>
              </w:rPr>
              <w:t>положения</w:t>
            </w:r>
          </w:p>
        </w:tc>
        <w:tc>
          <w:tcPr>
            <w:tcW w:w="1559" w:type="dxa"/>
            <w:vAlign w:val="bottom"/>
          </w:tcPr>
          <w:p w:rsidR="006B55F4" w:rsidRPr="00335C13" w:rsidRDefault="006B55F4" w:rsidP="00282AD8">
            <w:pPr>
              <w:tabs>
                <w:tab w:val="left" w:pos="-1276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335C13">
              <w:rPr>
                <w:rFonts w:ascii="Arial" w:hAnsi="Arial" w:cs="Arial"/>
              </w:rPr>
              <w:t>стр.</w:t>
            </w:r>
            <w:r w:rsidR="00AB393B">
              <w:rPr>
                <w:rFonts w:ascii="Arial" w:hAnsi="Arial" w:cs="Arial"/>
              </w:rPr>
              <w:t xml:space="preserve"> </w:t>
            </w:r>
            <w:r w:rsidR="0007136F" w:rsidRPr="00335C13">
              <w:rPr>
                <w:rFonts w:ascii="Arial" w:hAnsi="Arial" w:cs="Arial"/>
              </w:rPr>
              <w:t>82</w:t>
            </w:r>
          </w:p>
        </w:tc>
      </w:tr>
    </w:tbl>
    <w:p w:rsidR="00AB393B" w:rsidRDefault="00AB393B" w:rsidP="00AB393B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right="279" w:firstLine="567"/>
        <w:rPr>
          <w:rFonts w:ascii="Arial" w:hAnsi="Arial" w:cs="Arial"/>
        </w:rPr>
      </w:pPr>
    </w:p>
    <w:p w:rsidR="00EE34C8" w:rsidRPr="00335C13" w:rsidRDefault="00EE34C8" w:rsidP="0033108E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right="279" w:firstLine="567"/>
        <w:jc w:val="center"/>
        <w:rPr>
          <w:rFonts w:ascii="Arial" w:hAnsi="Arial" w:cs="Arial"/>
        </w:rPr>
      </w:pPr>
      <w:r w:rsidRPr="00335C13">
        <w:rPr>
          <w:rFonts w:ascii="Arial" w:hAnsi="Arial" w:cs="Arial"/>
        </w:rPr>
        <w:t>УСТАВ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  <w:tab w:val="center" w:pos="4677"/>
          <w:tab w:val="right" w:pos="9355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lastRenderedPageBreak/>
        <w:t>Настоящий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</w:t>
      </w:r>
      <w:r w:rsidR="00AB393B">
        <w:rPr>
          <w:rFonts w:ascii="Arial" w:hAnsi="Arial" w:cs="Arial"/>
        </w:rPr>
        <w:t xml:space="preserve"> </w:t>
      </w:r>
      <w:r w:rsidR="006623D6"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="006623D6" w:rsidRPr="00335C13">
        <w:rPr>
          <w:rFonts w:ascii="Arial" w:hAnsi="Arial" w:cs="Arial"/>
        </w:rPr>
        <w:t>городского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6623D6"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района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(далее</w:t>
      </w:r>
      <w:r w:rsidR="00AB393B">
        <w:rPr>
          <w:rFonts w:ascii="Arial" w:hAnsi="Arial" w:cs="Arial"/>
        </w:rPr>
        <w:t xml:space="preserve"> </w:t>
      </w:r>
      <w:r w:rsidR="00DA74F2" w:rsidRPr="00335C13">
        <w:rPr>
          <w:rFonts w:ascii="Arial" w:hAnsi="Arial" w:cs="Arial"/>
        </w:rPr>
        <w:t>–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Конституцией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формы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реализации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жителями</w:t>
      </w:r>
      <w:r w:rsidR="00AB393B">
        <w:rPr>
          <w:rFonts w:ascii="Arial" w:hAnsi="Arial" w:cs="Arial"/>
        </w:rPr>
        <w:t xml:space="preserve"> </w:t>
      </w:r>
      <w:r w:rsidR="006623D6"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="006623D6" w:rsidRPr="00335C13">
        <w:rPr>
          <w:rFonts w:ascii="Arial" w:hAnsi="Arial" w:cs="Arial"/>
        </w:rPr>
        <w:t>городского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6623D6"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района</w:t>
      </w:r>
      <w:r w:rsidR="00AB393B">
        <w:rPr>
          <w:rFonts w:ascii="Arial" w:hAnsi="Arial" w:cs="Arial"/>
          <w:i/>
        </w:rPr>
        <w:t xml:space="preserve"> </w:t>
      </w:r>
      <w:r w:rsidRPr="00335C13">
        <w:rPr>
          <w:rFonts w:ascii="Arial" w:hAnsi="Arial" w:cs="Arial"/>
        </w:rPr>
        <w:t>конституционного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самостоятельное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владение,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пользование,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распоряжение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собственностью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путем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других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форм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прямого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волеизъявления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через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другие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="0057212D"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="0057212D" w:rsidRPr="00335C13">
        <w:rPr>
          <w:rFonts w:ascii="Arial" w:hAnsi="Arial" w:cs="Arial"/>
        </w:rPr>
        <w:t>городского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57212D"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района.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  <w:tab w:val="center" w:pos="4677"/>
          <w:tab w:val="right" w:pos="9355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Устав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является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актом</w:t>
      </w:r>
      <w:r w:rsidR="00AB393B">
        <w:rPr>
          <w:rFonts w:ascii="Arial" w:hAnsi="Arial" w:cs="Arial"/>
        </w:rPr>
        <w:t xml:space="preserve"> </w:t>
      </w:r>
      <w:r w:rsidR="0057212D"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="0057212D" w:rsidRPr="00335C13">
        <w:rPr>
          <w:rFonts w:ascii="Arial" w:hAnsi="Arial" w:cs="Arial"/>
        </w:rPr>
        <w:t>городского</w:t>
      </w:r>
      <w:r w:rsidR="00AB393B">
        <w:rPr>
          <w:rFonts w:ascii="Arial" w:hAnsi="Arial" w:cs="Arial"/>
        </w:rPr>
        <w:t xml:space="preserve"> </w:t>
      </w:r>
      <w:r w:rsidR="0057212D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57212D"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="0057212D" w:rsidRPr="00335C13">
        <w:rPr>
          <w:rFonts w:ascii="Arial" w:hAnsi="Arial" w:cs="Arial"/>
        </w:rPr>
        <w:t>района</w:t>
      </w:r>
      <w:r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соответствовать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="0057212D"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="0057212D" w:rsidRPr="00335C13">
        <w:rPr>
          <w:rFonts w:ascii="Arial" w:hAnsi="Arial" w:cs="Arial"/>
        </w:rPr>
        <w:t>городского</w:t>
      </w:r>
      <w:r w:rsidR="00AB393B">
        <w:rPr>
          <w:rFonts w:ascii="Arial" w:hAnsi="Arial" w:cs="Arial"/>
        </w:rPr>
        <w:t xml:space="preserve"> </w:t>
      </w:r>
      <w:r w:rsidR="0057212D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57212D"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="0057212D" w:rsidRPr="00335C13">
        <w:rPr>
          <w:rFonts w:ascii="Arial" w:hAnsi="Arial" w:cs="Arial"/>
        </w:rPr>
        <w:t>района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3F73B3" w:rsidP="003A17D5">
      <w:pPr>
        <w:pStyle w:val="8"/>
        <w:keepNext w:val="0"/>
        <w:widowControl w:val="0"/>
        <w:numPr>
          <w:ilvl w:val="0"/>
          <w:numId w:val="0"/>
        </w:numPr>
        <w:tabs>
          <w:tab w:val="left" w:pos="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  <w:b w:val="0"/>
          <w:kern w:val="28"/>
          <w:sz w:val="24"/>
        </w:rPr>
      </w:pPr>
      <w:r w:rsidRPr="00335C13">
        <w:rPr>
          <w:rFonts w:ascii="Arial" w:hAnsi="Arial" w:cs="Arial"/>
          <w:b w:val="0"/>
          <w:kern w:val="28"/>
          <w:sz w:val="24"/>
        </w:rPr>
        <w:t>ГЛАВА</w:t>
      </w:r>
      <w:r w:rsidR="00AB393B">
        <w:rPr>
          <w:rFonts w:ascii="Arial" w:hAnsi="Arial" w:cs="Arial"/>
          <w:b w:val="0"/>
          <w:kern w:val="28"/>
          <w:sz w:val="24"/>
        </w:rPr>
        <w:t xml:space="preserve"> </w:t>
      </w:r>
      <w:r w:rsidRPr="00335C13">
        <w:rPr>
          <w:rFonts w:ascii="Arial" w:hAnsi="Arial" w:cs="Arial"/>
          <w:b w:val="0"/>
          <w:kern w:val="28"/>
          <w:sz w:val="24"/>
        </w:rPr>
        <w:t>1</w:t>
      </w:r>
      <w:r w:rsidR="00EE34C8" w:rsidRPr="00335C13">
        <w:rPr>
          <w:rFonts w:ascii="Arial" w:hAnsi="Arial" w:cs="Arial"/>
          <w:b w:val="0"/>
          <w:kern w:val="28"/>
          <w:sz w:val="24"/>
        </w:rPr>
        <w:t>.</w:t>
      </w:r>
      <w:r w:rsidR="00AB393B">
        <w:rPr>
          <w:rFonts w:ascii="Arial" w:hAnsi="Arial" w:cs="Arial"/>
          <w:b w:val="0"/>
          <w:kern w:val="28"/>
          <w:sz w:val="24"/>
        </w:rPr>
        <w:t xml:space="preserve"> </w:t>
      </w:r>
      <w:r w:rsidR="00EE34C8" w:rsidRPr="00335C13">
        <w:rPr>
          <w:rFonts w:ascii="Arial" w:hAnsi="Arial" w:cs="Arial"/>
          <w:b w:val="0"/>
          <w:kern w:val="28"/>
          <w:sz w:val="24"/>
        </w:rPr>
        <w:t>ОБЩИЕ</w:t>
      </w:r>
      <w:r w:rsidR="00AB393B">
        <w:rPr>
          <w:rFonts w:ascii="Arial" w:hAnsi="Arial" w:cs="Arial"/>
          <w:b w:val="0"/>
          <w:kern w:val="28"/>
          <w:sz w:val="24"/>
        </w:rPr>
        <w:t xml:space="preserve"> </w:t>
      </w:r>
      <w:r w:rsidR="00EE34C8" w:rsidRPr="00335C13">
        <w:rPr>
          <w:rFonts w:ascii="Arial" w:hAnsi="Arial" w:cs="Arial"/>
          <w:b w:val="0"/>
          <w:kern w:val="28"/>
          <w:sz w:val="24"/>
        </w:rPr>
        <w:t>ПОЛОЖЕНИЯ</w:t>
      </w:r>
    </w:p>
    <w:p w:rsidR="007E6C15" w:rsidRPr="00335C13" w:rsidRDefault="00EE34C8" w:rsidP="003A17D5">
      <w:pPr>
        <w:pStyle w:val="2"/>
        <w:keepNext w:val="0"/>
        <w:widowControl w:val="0"/>
        <w:numPr>
          <w:ilvl w:val="0"/>
          <w:numId w:val="0"/>
        </w:numPr>
        <w:tabs>
          <w:tab w:val="left" w:pos="851"/>
          <w:tab w:val="left" w:pos="24826"/>
        </w:tabs>
        <w:suppressAutoHyphens w:val="0"/>
        <w:spacing w:before="0" w:after="0" w:line="240" w:lineRule="auto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335C13">
        <w:rPr>
          <w:rFonts w:cs="Arial"/>
          <w:b w:val="0"/>
          <w:i w:val="0"/>
          <w:kern w:val="28"/>
          <w:sz w:val="24"/>
          <w:szCs w:val="24"/>
        </w:rPr>
        <w:t>Статья</w:t>
      </w:r>
      <w:r w:rsidR="00AB393B">
        <w:rPr>
          <w:rFonts w:cs="Arial"/>
          <w:b w:val="0"/>
          <w:i w:val="0"/>
          <w:kern w:val="28"/>
          <w:sz w:val="24"/>
          <w:szCs w:val="24"/>
        </w:rPr>
        <w:t xml:space="preserve"> </w:t>
      </w:r>
      <w:r w:rsidR="00AD27A9" w:rsidRPr="00335C13">
        <w:rPr>
          <w:rFonts w:cs="Arial"/>
          <w:b w:val="0"/>
          <w:i w:val="0"/>
          <w:kern w:val="28"/>
          <w:sz w:val="24"/>
          <w:szCs w:val="24"/>
        </w:rPr>
        <w:t>1</w:t>
      </w:r>
      <w:r w:rsidRPr="00335C13">
        <w:rPr>
          <w:rFonts w:cs="Arial"/>
          <w:b w:val="0"/>
          <w:i w:val="0"/>
          <w:kern w:val="28"/>
          <w:sz w:val="24"/>
          <w:szCs w:val="24"/>
        </w:rPr>
        <w:t>.</w:t>
      </w:r>
      <w:r w:rsidR="00AB393B">
        <w:rPr>
          <w:rFonts w:cs="Arial"/>
          <w:b w:val="0"/>
          <w:i w:val="0"/>
          <w:kern w:val="28"/>
          <w:sz w:val="24"/>
          <w:szCs w:val="24"/>
        </w:rPr>
        <w:t xml:space="preserve"> </w:t>
      </w:r>
      <w:r w:rsidR="007E6C15" w:rsidRPr="00335C13">
        <w:rPr>
          <w:rFonts w:cs="Arial"/>
          <w:b w:val="0"/>
          <w:i w:val="0"/>
          <w:sz w:val="24"/>
          <w:szCs w:val="24"/>
        </w:rPr>
        <w:t>Основные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="007E6C15" w:rsidRPr="00335C13">
        <w:rPr>
          <w:rFonts w:cs="Arial"/>
          <w:b w:val="0"/>
          <w:i w:val="0"/>
          <w:sz w:val="24"/>
          <w:szCs w:val="24"/>
        </w:rPr>
        <w:t>термины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="007E6C15" w:rsidRPr="00335C13">
        <w:rPr>
          <w:rFonts w:cs="Arial"/>
          <w:b w:val="0"/>
          <w:i w:val="0"/>
          <w:sz w:val="24"/>
          <w:szCs w:val="24"/>
        </w:rPr>
        <w:t>и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="007E6C15" w:rsidRPr="00335C13">
        <w:rPr>
          <w:rFonts w:cs="Arial"/>
          <w:b w:val="0"/>
          <w:i w:val="0"/>
          <w:sz w:val="24"/>
          <w:szCs w:val="24"/>
        </w:rPr>
        <w:t>понятия</w:t>
      </w:r>
    </w:p>
    <w:p w:rsidR="007E6C15" w:rsidRPr="00335C13" w:rsidRDefault="007E6C15" w:rsidP="003A17D5">
      <w:pPr>
        <w:pStyle w:val="WW-3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Наименования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«муниципальное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Апшеронское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городское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района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Апшеронский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район»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«Апшеронское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городское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района»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равнозначны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(далее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тексту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–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поселение).</w:t>
      </w:r>
    </w:p>
    <w:p w:rsidR="007E6C15" w:rsidRPr="00335C13" w:rsidRDefault="007E6C15" w:rsidP="003A17D5">
      <w:pPr>
        <w:widowControl w:val="0"/>
        <w:tabs>
          <w:tab w:val="left" w:pos="-1276"/>
          <w:tab w:val="left" w:pos="-709"/>
          <w:tab w:val="left" w:pos="-42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Представительный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городского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района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(далее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тексту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–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Совет).</w:t>
      </w:r>
      <w:r w:rsidR="00AB393B">
        <w:rPr>
          <w:rFonts w:ascii="Arial" w:hAnsi="Arial" w:cs="Arial"/>
        </w:rPr>
        <w:t xml:space="preserve"> </w:t>
      </w:r>
    </w:p>
    <w:p w:rsidR="007E6C15" w:rsidRPr="00335C13" w:rsidRDefault="007E6C15" w:rsidP="003A17D5">
      <w:pPr>
        <w:widowControl w:val="0"/>
        <w:tabs>
          <w:tab w:val="left" w:pos="-1276"/>
          <w:tab w:val="left" w:pos="-709"/>
          <w:tab w:val="left" w:pos="-42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–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городского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района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(далее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тексту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поселения).</w:t>
      </w:r>
    </w:p>
    <w:p w:rsidR="007E6C15" w:rsidRPr="00335C13" w:rsidRDefault="007E6C15" w:rsidP="003A17D5">
      <w:pPr>
        <w:widowControl w:val="0"/>
        <w:tabs>
          <w:tab w:val="left" w:pos="-1276"/>
          <w:tab w:val="left" w:pos="-709"/>
          <w:tab w:val="left" w:pos="-42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Исполнительно-распорядительный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–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городского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района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(далее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тексту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администрация).</w:t>
      </w:r>
    </w:p>
    <w:p w:rsidR="007E6C15" w:rsidRPr="00335C13" w:rsidRDefault="007E6C15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термины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понятия,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использованные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терминам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понятиям,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употребляемым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06.10.2003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</w:p>
    <w:p w:rsidR="007E6C15" w:rsidRPr="00335C13" w:rsidRDefault="007E6C15" w:rsidP="003A17D5">
      <w:pPr>
        <w:pStyle w:val="2"/>
        <w:keepNext w:val="0"/>
        <w:widowControl w:val="0"/>
        <w:numPr>
          <w:ilvl w:val="0"/>
          <w:numId w:val="0"/>
        </w:numPr>
        <w:tabs>
          <w:tab w:val="left" w:pos="851"/>
          <w:tab w:val="left" w:pos="24826"/>
        </w:tabs>
        <w:suppressAutoHyphens w:val="0"/>
        <w:spacing w:before="0" w:after="0" w:line="240" w:lineRule="auto"/>
        <w:ind w:firstLine="567"/>
        <w:jc w:val="both"/>
        <w:rPr>
          <w:rFonts w:cs="Arial"/>
          <w:b w:val="0"/>
          <w:i w:val="0"/>
          <w:kern w:val="28"/>
          <w:sz w:val="24"/>
          <w:szCs w:val="24"/>
        </w:rPr>
      </w:pPr>
      <w:r w:rsidRPr="00335C13">
        <w:rPr>
          <w:rFonts w:cs="Arial"/>
          <w:b w:val="0"/>
          <w:i w:val="0"/>
          <w:kern w:val="28"/>
          <w:sz w:val="24"/>
          <w:szCs w:val="24"/>
        </w:rPr>
        <w:t>Статья</w:t>
      </w:r>
      <w:r w:rsidR="00AB393B">
        <w:rPr>
          <w:rFonts w:cs="Arial"/>
          <w:b w:val="0"/>
          <w:i w:val="0"/>
          <w:kern w:val="28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kern w:val="28"/>
          <w:sz w:val="24"/>
          <w:szCs w:val="24"/>
        </w:rPr>
        <w:t>2.</w:t>
      </w:r>
      <w:r w:rsidR="00AB393B">
        <w:rPr>
          <w:rFonts w:cs="Arial"/>
          <w:b w:val="0"/>
          <w:i w:val="0"/>
          <w:kern w:val="28"/>
          <w:sz w:val="24"/>
          <w:szCs w:val="24"/>
        </w:rPr>
        <w:t xml:space="preserve"> </w:t>
      </w:r>
      <w:r w:rsidR="00EE34C8" w:rsidRPr="00335C13">
        <w:rPr>
          <w:rFonts w:cs="Arial"/>
          <w:b w:val="0"/>
          <w:i w:val="0"/>
          <w:kern w:val="28"/>
          <w:sz w:val="24"/>
          <w:szCs w:val="24"/>
        </w:rPr>
        <w:t>Статус</w:t>
      </w:r>
      <w:r w:rsidR="00AB393B">
        <w:rPr>
          <w:rFonts w:cs="Arial"/>
          <w:b w:val="0"/>
          <w:i w:val="0"/>
          <w:kern w:val="28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kern w:val="28"/>
          <w:sz w:val="24"/>
          <w:szCs w:val="24"/>
        </w:rPr>
        <w:t>поселения</w:t>
      </w:r>
    </w:p>
    <w:p w:rsidR="00EE34C8" w:rsidRPr="00335C13" w:rsidRDefault="001F0DD6" w:rsidP="003A17D5">
      <w:pPr>
        <w:pStyle w:val="af3"/>
        <w:keepNext w:val="0"/>
        <w:widowControl w:val="0"/>
        <w:tabs>
          <w:tab w:val="left" w:pos="-993"/>
          <w:tab w:val="left" w:pos="563"/>
          <w:tab w:val="left" w:pos="851"/>
        </w:tabs>
        <w:suppressAutoHyphens w:val="0"/>
        <w:spacing w:before="0" w:after="0"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35C13">
        <w:rPr>
          <w:rFonts w:ascii="Arial" w:hAnsi="Arial" w:cs="Arial"/>
          <w:b w:val="0"/>
          <w:sz w:val="24"/>
          <w:szCs w:val="24"/>
        </w:rPr>
        <w:t>Муниципальное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образование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941620" w:rsidRPr="00335C13">
        <w:rPr>
          <w:rFonts w:ascii="Arial" w:hAnsi="Arial" w:cs="Arial"/>
          <w:b w:val="0"/>
          <w:sz w:val="24"/>
          <w:szCs w:val="24"/>
        </w:rPr>
        <w:t>Апшеронское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941620" w:rsidRPr="00335C13">
        <w:rPr>
          <w:rFonts w:ascii="Arial" w:hAnsi="Arial" w:cs="Arial"/>
          <w:b w:val="0"/>
          <w:sz w:val="24"/>
          <w:szCs w:val="24"/>
        </w:rPr>
        <w:t>городское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поселение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составе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муниципального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образования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941620" w:rsidRPr="00335C13">
        <w:rPr>
          <w:rFonts w:ascii="Arial" w:hAnsi="Arial" w:cs="Arial"/>
          <w:b w:val="0"/>
          <w:sz w:val="24"/>
          <w:szCs w:val="24"/>
        </w:rPr>
        <w:t>Апшеронский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район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наделено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Законом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Краснодарского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края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от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941620" w:rsidRPr="00335C13">
        <w:rPr>
          <w:rFonts w:ascii="Arial" w:hAnsi="Arial" w:cs="Arial"/>
          <w:b w:val="0"/>
          <w:sz w:val="24"/>
          <w:szCs w:val="24"/>
        </w:rPr>
        <w:t>02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941620" w:rsidRPr="00335C13">
        <w:rPr>
          <w:rFonts w:ascii="Arial" w:hAnsi="Arial" w:cs="Arial"/>
          <w:b w:val="0"/>
          <w:sz w:val="24"/>
          <w:szCs w:val="24"/>
        </w:rPr>
        <w:t>июля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2004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941620" w:rsidRPr="00335C13">
        <w:rPr>
          <w:rFonts w:ascii="Arial" w:hAnsi="Arial" w:cs="Arial"/>
          <w:b w:val="0"/>
          <w:sz w:val="24"/>
          <w:szCs w:val="24"/>
        </w:rPr>
        <w:t>года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№</w:t>
      </w:r>
      <w:r w:rsidR="00941620" w:rsidRPr="00335C13">
        <w:rPr>
          <w:rFonts w:ascii="Arial" w:hAnsi="Arial" w:cs="Arial"/>
          <w:b w:val="0"/>
          <w:sz w:val="24"/>
          <w:szCs w:val="24"/>
        </w:rPr>
        <w:t>747</w:t>
      </w:r>
      <w:r w:rsidR="00EE34C8" w:rsidRPr="00335C13">
        <w:rPr>
          <w:rFonts w:ascii="Arial" w:hAnsi="Arial" w:cs="Arial"/>
          <w:b w:val="0"/>
          <w:sz w:val="24"/>
          <w:szCs w:val="24"/>
        </w:rPr>
        <w:t>-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КЗ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«Об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установлении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границ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муниципального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образования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941620" w:rsidRPr="00335C13">
        <w:rPr>
          <w:rFonts w:ascii="Arial" w:hAnsi="Arial" w:cs="Arial"/>
          <w:b w:val="0"/>
          <w:sz w:val="24"/>
          <w:szCs w:val="24"/>
        </w:rPr>
        <w:t>Апшеронский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район,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наделении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его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статусом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муниципального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района,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образовании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его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составе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муниципальных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образований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–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941620" w:rsidRPr="00335C13">
        <w:rPr>
          <w:rFonts w:ascii="Arial" w:hAnsi="Arial" w:cs="Arial"/>
          <w:b w:val="0"/>
          <w:sz w:val="24"/>
          <w:szCs w:val="24"/>
        </w:rPr>
        <w:t>городских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сельских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поселений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-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установлении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их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границ»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статусом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20173" w:rsidRPr="00335C13">
        <w:rPr>
          <w:rFonts w:ascii="Arial" w:hAnsi="Arial" w:cs="Arial"/>
          <w:b w:val="0"/>
          <w:sz w:val="24"/>
          <w:szCs w:val="24"/>
        </w:rPr>
        <w:t>городского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поселения,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83B7B" w:rsidRPr="00335C13">
        <w:rPr>
          <w:rFonts w:ascii="Arial" w:eastAsia="Times New Roman" w:hAnsi="Arial" w:cs="Arial"/>
          <w:b w:val="0"/>
          <w:sz w:val="24"/>
          <w:szCs w:val="24"/>
        </w:rPr>
        <w:t>входящего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состав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территории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941620" w:rsidRPr="00335C13">
        <w:rPr>
          <w:rFonts w:ascii="Arial" w:hAnsi="Arial" w:cs="Arial"/>
          <w:b w:val="0"/>
          <w:sz w:val="24"/>
          <w:szCs w:val="24"/>
        </w:rPr>
        <w:t>Апшеронского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района.</w:t>
      </w:r>
    </w:p>
    <w:p w:rsidR="008E554B" w:rsidRPr="00335C13" w:rsidRDefault="008E554B" w:rsidP="003A17D5">
      <w:pPr>
        <w:pStyle w:val="WW-3"/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i/>
        </w:rPr>
      </w:pPr>
      <w:r w:rsidRPr="00335C13">
        <w:rPr>
          <w:rFonts w:ascii="Arial" w:hAnsi="Arial" w:cs="Arial"/>
        </w:rPr>
        <w:t>Наименования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«муниципальное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образование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Апшеронское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городское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Апшеронский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район»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</w:t>
      </w:r>
      <w:r w:rsidR="008B1D01" w:rsidRPr="00335C13">
        <w:rPr>
          <w:rFonts w:ascii="Arial" w:hAnsi="Arial" w:cs="Arial"/>
        </w:rPr>
        <w:t>Апшеронское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городское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поселение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Апшеронского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района»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равнозначны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(далее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тексту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–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поселение).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="00932D88" w:rsidRPr="00335C13">
        <w:rPr>
          <w:rFonts w:ascii="Arial" w:hAnsi="Arial" w:cs="Arial"/>
        </w:rPr>
        <w:t>3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02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июля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2004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№747-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КЗ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установлении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границ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Апшеронский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район,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наделении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статусом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района,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образовании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составе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образований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–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городских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сельских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поселений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установлении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="008B1D01" w:rsidRPr="00335C13">
        <w:rPr>
          <w:rFonts w:ascii="Arial" w:hAnsi="Arial" w:cs="Arial"/>
        </w:rPr>
        <w:t>границ</w:t>
      </w:r>
      <w:r w:rsidRPr="00335C13">
        <w:rPr>
          <w:rFonts w:ascii="Arial" w:hAnsi="Arial" w:cs="Arial"/>
        </w:rPr>
        <w:t>.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Изменение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границ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инициативе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власти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Краснодарского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lastRenderedPageBreak/>
        <w:t>края,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власти.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Изменение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границ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допускается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без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мнения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поселения.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Изменение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края.</w:t>
      </w:r>
    </w:p>
    <w:p w:rsidR="00EE34C8" w:rsidRPr="00335C13" w:rsidRDefault="00EE34C8" w:rsidP="003A17D5">
      <w:pPr>
        <w:pStyle w:val="6"/>
        <w:keepNext w:val="0"/>
        <w:widowControl w:val="0"/>
        <w:numPr>
          <w:ilvl w:val="0"/>
          <w:numId w:val="0"/>
        </w:numPr>
        <w:tabs>
          <w:tab w:val="left" w:pos="0"/>
          <w:tab w:val="left" w:pos="851"/>
        </w:tabs>
        <w:suppressAutoHyphens w:val="0"/>
        <w:spacing w:line="240" w:lineRule="auto"/>
        <w:ind w:firstLine="567"/>
        <w:rPr>
          <w:rFonts w:ascii="Arial" w:hAnsi="Arial" w:cs="Arial"/>
          <w:b w:val="0"/>
          <w:sz w:val="24"/>
        </w:rPr>
      </w:pPr>
      <w:r w:rsidRPr="00335C13">
        <w:rPr>
          <w:rFonts w:ascii="Arial" w:hAnsi="Arial" w:cs="Arial"/>
          <w:b w:val="0"/>
          <w:sz w:val="24"/>
        </w:rPr>
        <w:t>Статья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="00932D88" w:rsidRPr="00335C13">
        <w:rPr>
          <w:rFonts w:ascii="Arial" w:hAnsi="Arial" w:cs="Arial"/>
          <w:b w:val="0"/>
          <w:sz w:val="24"/>
        </w:rPr>
        <w:t>4</w:t>
      </w:r>
      <w:r w:rsidRPr="00335C13">
        <w:rPr>
          <w:rFonts w:ascii="Arial" w:hAnsi="Arial" w:cs="Arial"/>
          <w:b w:val="0"/>
          <w:sz w:val="24"/>
        </w:rPr>
        <w:t>.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Официальные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символы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поселения</w:t>
      </w:r>
      <w:r w:rsidR="00AB393B">
        <w:rPr>
          <w:rFonts w:ascii="Arial" w:hAnsi="Arial" w:cs="Arial"/>
          <w:b w:val="0"/>
          <w:sz w:val="24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геральдическими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правилами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вправе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официальные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символы,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отражающие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исторические,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культурные,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национальные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9D4CE1"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="009D4CE1" w:rsidRPr="00335C13">
        <w:rPr>
          <w:rFonts w:ascii="Arial" w:hAnsi="Arial" w:cs="Arial"/>
        </w:rPr>
        <w:t>местные</w:t>
      </w:r>
      <w:r w:rsidR="00AB393B">
        <w:rPr>
          <w:rFonts w:ascii="Arial" w:hAnsi="Arial" w:cs="Arial"/>
        </w:rPr>
        <w:t xml:space="preserve"> </w:t>
      </w:r>
      <w:r w:rsidR="009D4CE1" w:rsidRPr="00335C13">
        <w:rPr>
          <w:rFonts w:ascii="Arial" w:hAnsi="Arial" w:cs="Arial"/>
        </w:rPr>
        <w:t>традиции,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особенности.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Утверждение,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описание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символов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официального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использования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</w:p>
    <w:p w:rsidR="00EE34C8" w:rsidRPr="00335C13" w:rsidRDefault="00EE34C8" w:rsidP="003A17D5">
      <w:pPr>
        <w:pStyle w:val="af4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="00932D88" w:rsidRPr="00335C13">
        <w:rPr>
          <w:rFonts w:ascii="Arial" w:hAnsi="Arial" w:cs="Arial"/>
        </w:rPr>
        <w:t>5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</w:p>
    <w:p w:rsidR="00EE34C8" w:rsidRPr="00335C13" w:rsidRDefault="00EE34C8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Местное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форма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своей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обеспечивающая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пределах,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Конституцией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случаях,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самостоятельное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свою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ответственность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непосредственно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B166F3" w:rsidRPr="00335C13">
        <w:rPr>
          <w:rFonts w:ascii="Arial" w:eastAsia="Times New Roman" w:hAnsi="Arial" w:cs="Arial"/>
          <w:kern w:val="0"/>
          <w:lang w:eastAsia="ru-RU"/>
        </w:rPr>
        <w:t>(или)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hAnsi="Arial" w:cs="Arial"/>
        </w:rPr>
        <w:t>через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исходя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интересов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исторических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традиций.</w:t>
      </w:r>
    </w:p>
    <w:p w:rsidR="00EE34C8" w:rsidRPr="00335C13" w:rsidRDefault="00EE34C8" w:rsidP="003A17D5">
      <w:pPr>
        <w:pStyle w:val="af4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="00932D88" w:rsidRPr="00335C13">
        <w:rPr>
          <w:rFonts w:ascii="Arial" w:hAnsi="Arial" w:cs="Arial"/>
        </w:rPr>
        <w:t>6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</w:p>
    <w:p w:rsidR="00EE34C8" w:rsidRPr="00335C13" w:rsidRDefault="00EE34C8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Правовую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составляют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общепризнанные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международного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международные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договоры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Конституция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конституционные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  <w:i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другие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издаваемые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(указы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распоряжения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Президента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постановления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распоряжения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Правительства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исполнительной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власти),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референдумах</w:t>
      </w:r>
      <w:r w:rsidR="00AB393B">
        <w:rPr>
          <w:rFonts w:ascii="Arial" w:hAnsi="Arial" w:cs="Arial"/>
        </w:rPr>
        <w:t xml:space="preserve"> </w:t>
      </w:r>
      <w:r w:rsidR="009E10A3" w:rsidRPr="00335C13">
        <w:rPr>
          <w:rFonts w:ascii="Arial" w:eastAsia="Times New Roman" w:hAnsi="Arial" w:cs="Arial"/>
          <w:bCs/>
          <w:i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iCs/>
          <w:kern w:val="0"/>
          <w:lang w:eastAsia="ru-RU"/>
        </w:rPr>
        <w:t xml:space="preserve"> </w:t>
      </w:r>
      <w:r w:rsidR="009E10A3" w:rsidRPr="00335C13">
        <w:rPr>
          <w:rFonts w:ascii="Arial" w:eastAsia="Times New Roman" w:hAnsi="Arial" w:cs="Arial"/>
          <w:bCs/>
          <w:iCs/>
          <w:kern w:val="0"/>
          <w:lang w:eastAsia="ru-RU"/>
        </w:rPr>
        <w:t>сходах</w:t>
      </w:r>
      <w:r w:rsidR="00AB393B">
        <w:rPr>
          <w:rFonts w:ascii="Arial" w:eastAsia="Times New Roman" w:hAnsi="Arial" w:cs="Arial"/>
          <w:bCs/>
          <w:iCs/>
          <w:kern w:val="0"/>
          <w:lang w:eastAsia="ru-RU"/>
        </w:rPr>
        <w:t xml:space="preserve"> </w:t>
      </w:r>
      <w:r w:rsidR="009E10A3" w:rsidRPr="00335C13">
        <w:rPr>
          <w:rFonts w:ascii="Arial" w:eastAsia="Times New Roman" w:hAnsi="Arial" w:cs="Arial"/>
          <w:bCs/>
          <w:iCs/>
          <w:kern w:val="0"/>
          <w:lang w:eastAsia="ru-RU"/>
        </w:rPr>
        <w:t>граждан</w:t>
      </w:r>
      <w:r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акты.</w:t>
      </w:r>
    </w:p>
    <w:p w:rsidR="002D4CD9" w:rsidRPr="00335C13" w:rsidRDefault="002D4CD9" w:rsidP="003A17D5">
      <w:pPr>
        <w:pStyle w:val="2"/>
        <w:keepNext w:val="0"/>
        <w:widowControl w:val="0"/>
        <w:numPr>
          <w:ilvl w:val="0"/>
          <w:numId w:val="0"/>
        </w:numPr>
        <w:tabs>
          <w:tab w:val="left" w:pos="851"/>
        </w:tabs>
        <w:suppressAutoHyphens w:val="0"/>
        <w:spacing w:before="0" w:after="0" w:line="240" w:lineRule="auto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335C13">
        <w:rPr>
          <w:rFonts w:cs="Arial"/>
          <w:b w:val="0"/>
          <w:i w:val="0"/>
          <w:sz w:val="24"/>
          <w:szCs w:val="24"/>
        </w:rPr>
        <w:t>Статья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="00932D88" w:rsidRPr="00335C13">
        <w:rPr>
          <w:rFonts w:cs="Arial"/>
          <w:b w:val="0"/>
          <w:i w:val="0"/>
          <w:sz w:val="24"/>
          <w:szCs w:val="24"/>
        </w:rPr>
        <w:t>7</w:t>
      </w:r>
      <w:r w:rsidRPr="00335C13">
        <w:rPr>
          <w:rFonts w:cs="Arial"/>
          <w:b w:val="0"/>
          <w:i w:val="0"/>
          <w:sz w:val="24"/>
          <w:szCs w:val="24"/>
        </w:rPr>
        <w:t>.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Права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граждан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на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осуществление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местного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самоуправления</w:t>
      </w:r>
    </w:p>
    <w:p w:rsidR="002D4CD9" w:rsidRPr="00335C13" w:rsidRDefault="00AB393B" w:rsidP="003A17D5">
      <w:pPr>
        <w:widowControl w:val="0"/>
        <w:numPr>
          <w:ilvl w:val="0"/>
          <w:numId w:val="2"/>
        </w:numPr>
        <w:tabs>
          <w:tab w:val="left" w:pos="90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67AD" w:rsidRPr="00335C13">
        <w:rPr>
          <w:rFonts w:ascii="Arial" w:hAnsi="Arial" w:cs="Arial"/>
        </w:rPr>
        <w:t>Граждане</w:t>
      </w:r>
      <w:r>
        <w:rPr>
          <w:rFonts w:ascii="Arial" w:hAnsi="Arial" w:cs="Arial"/>
        </w:rPr>
        <w:t xml:space="preserve"> </w:t>
      </w:r>
      <w:r w:rsidR="006767AD" w:rsidRPr="00335C13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6767AD" w:rsidRPr="00335C13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="006767AD" w:rsidRPr="00335C13">
        <w:rPr>
          <w:rFonts w:ascii="Arial" w:hAnsi="Arial" w:cs="Arial"/>
        </w:rPr>
        <w:t>осуществляют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местное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самоуправление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посредством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участия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местном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референдуме,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выборах,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посредством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иных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форм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прямого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волеизъявления,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через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выборные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иные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органы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поселения.</w:t>
      </w:r>
    </w:p>
    <w:p w:rsidR="002D4CD9" w:rsidRPr="00335C13" w:rsidRDefault="00AB393B" w:rsidP="003A17D5">
      <w:pPr>
        <w:widowControl w:val="0"/>
        <w:numPr>
          <w:ilvl w:val="0"/>
          <w:numId w:val="2"/>
        </w:numPr>
        <w:tabs>
          <w:tab w:val="left" w:pos="90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Граждане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имеют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равные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права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осуществление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независимо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пола,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расы,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национальности,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языка,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происхождения,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имущественного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должностного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положения,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отношения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религии,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убеждений,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принадлежности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общественным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объединениям.</w:t>
      </w:r>
    </w:p>
    <w:p w:rsidR="002D4CD9" w:rsidRPr="00335C13" w:rsidRDefault="00AB393B" w:rsidP="003A17D5">
      <w:pPr>
        <w:widowControl w:val="0"/>
        <w:numPr>
          <w:ilvl w:val="0"/>
          <w:numId w:val="2"/>
        </w:numPr>
        <w:tabs>
          <w:tab w:val="left" w:pos="90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Иностранные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граждане,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постоянно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преимущественно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проживающие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поселения,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обладают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правами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участие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осуществлении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международными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договорами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федеральными</w:t>
      </w:r>
      <w:r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законами.</w:t>
      </w:r>
    </w:p>
    <w:p w:rsidR="00A06F94" w:rsidRPr="00335C13" w:rsidRDefault="00EE34C8" w:rsidP="003A17D5">
      <w:pPr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  <w:caps/>
        </w:rPr>
      </w:pPr>
      <w:r w:rsidRPr="00335C13">
        <w:rPr>
          <w:rFonts w:ascii="Arial" w:hAnsi="Arial" w:cs="Arial"/>
          <w:caps/>
        </w:rPr>
        <w:t>ГЛАВА</w:t>
      </w:r>
      <w:r w:rsidR="00AB393B">
        <w:rPr>
          <w:rFonts w:ascii="Arial" w:hAnsi="Arial" w:cs="Arial"/>
          <w:caps/>
        </w:rPr>
        <w:t xml:space="preserve"> </w:t>
      </w:r>
      <w:r w:rsidR="009B07F1" w:rsidRPr="00335C13">
        <w:rPr>
          <w:rFonts w:ascii="Arial" w:hAnsi="Arial" w:cs="Arial"/>
          <w:caps/>
        </w:rPr>
        <w:t>2</w:t>
      </w:r>
      <w:r w:rsidRPr="00335C13">
        <w:rPr>
          <w:rFonts w:ascii="Arial" w:hAnsi="Arial" w:cs="Arial"/>
          <w:caps/>
        </w:rPr>
        <w:t>.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ВОПРОСЫ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местного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ЗНАЧЕНИЯ</w:t>
      </w:r>
      <w:r w:rsidR="00AB393B">
        <w:rPr>
          <w:rFonts w:ascii="Arial" w:hAnsi="Arial" w:cs="Arial"/>
          <w:caps/>
        </w:rPr>
        <w:t xml:space="preserve"> </w:t>
      </w:r>
      <w:r w:rsidR="006767AD" w:rsidRPr="00335C13">
        <w:rPr>
          <w:rFonts w:ascii="Arial" w:hAnsi="Arial" w:cs="Arial"/>
          <w:caps/>
        </w:rPr>
        <w:t>городского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поселения</w:t>
      </w:r>
      <w:r w:rsidR="006767AD" w:rsidRPr="00335C13">
        <w:rPr>
          <w:rFonts w:ascii="Arial" w:hAnsi="Arial" w:cs="Arial"/>
          <w:caps/>
        </w:rPr>
        <w:t>,</w:t>
      </w:r>
      <w:r w:rsidR="00AB393B">
        <w:rPr>
          <w:rFonts w:ascii="Arial" w:hAnsi="Arial" w:cs="Arial"/>
          <w:caps/>
        </w:rPr>
        <w:t xml:space="preserve"> </w:t>
      </w:r>
      <w:r w:rsidR="00A06F94" w:rsidRPr="00335C13">
        <w:rPr>
          <w:rFonts w:ascii="Arial" w:eastAsia="Times New Roman" w:hAnsi="Arial" w:cs="Arial"/>
          <w:kern w:val="0"/>
          <w:lang w:eastAsia="ru-RU"/>
        </w:rPr>
        <w:t>НАДЕЛЕНИЕ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A06F94" w:rsidRPr="00335C13">
        <w:rPr>
          <w:rFonts w:ascii="Arial" w:eastAsia="Times New Roman" w:hAnsi="Arial" w:cs="Arial"/>
          <w:kern w:val="0"/>
          <w:lang w:eastAsia="ru-RU"/>
        </w:rPr>
        <w:t>ОРГАНОВ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A06F94"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A06F94" w:rsidRPr="00335C13">
        <w:rPr>
          <w:rFonts w:ascii="Arial" w:eastAsia="Times New Roman" w:hAnsi="Arial" w:cs="Arial"/>
          <w:kern w:val="0"/>
          <w:lang w:eastAsia="ru-RU"/>
        </w:rPr>
        <w:t>САМОУПРАВЛЕНИЯ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6767AD" w:rsidRPr="00335C13">
        <w:rPr>
          <w:rFonts w:ascii="Arial" w:eastAsia="Times New Roman" w:hAnsi="Arial" w:cs="Arial"/>
          <w:kern w:val="0"/>
          <w:lang w:eastAsia="ru-RU"/>
        </w:rPr>
        <w:t>ГОРОДСКОГО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A06F94"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A06F94" w:rsidRPr="00335C13">
        <w:rPr>
          <w:rFonts w:ascii="Arial" w:eastAsia="Times New Roman" w:hAnsi="Arial" w:cs="Arial"/>
          <w:kern w:val="0"/>
          <w:lang w:eastAsia="ru-RU"/>
        </w:rPr>
        <w:t>ОТДЕЛЬНЫМИ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A06F94" w:rsidRPr="00335C13">
        <w:rPr>
          <w:rFonts w:ascii="Arial" w:eastAsia="Times New Roman" w:hAnsi="Arial" w:cs="Arial"/>
          <w:kern w:val="0"/>
          <w:lang w:eastAsia="ru-RU"/>
        </w:rPr>
        <w:t>ГОСУДАРСТВЕННЫМИ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A06F94" w:rsidRPr="00335C13">
        <w:rPr>
          <w:rFonts w:ascii="Arial" w:eastAsia="Times New Roman" w:hAnsi="Arial" w:cs="Arial"/>
          <w:kern w:val="0"/>
          <w:lang w:eastAsia="ru-RU"/>
        </w:rPr>
        <w:t>ПОЛНОМОЧИЯМИ</w:t>
      </w:r>
    </w:p>
    <w:p w:rsidR="00EE34C8" w:rsidRPr="00335C13" w:rsidRDefault="00EE34C8" w:rsidP="003A17D5">
      <w:pPr>
        <w:pStyle w:val="aaanao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8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относятся:</w:t>
      </w:r>
    </w:p>
    <w:p w:rsidR="00DD14DB" w:rsidRPr="00335C13" w:rsidRDefault="00DD14DB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eastAsia="Times New Roman" w:hAnsi="Arial" w:cs="Arial"/>
          <w:kern w:val="0"/>
          <w:lang w:eastAsia="ru-RU"/>
        </w:rPr>
        <w:lastRenderedPageBreak/>
        <w:t>1)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составление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рассмотрение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проекта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утверждение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исполнение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осуществление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контроля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его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исполнением,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составление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утверждение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отчета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исполнении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поселения;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  <w:tab w:val="left" w:pos="1134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установление,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отмена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налогов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сборов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  <w:tab w:val="left" w:pos="1134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владение,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пользование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распоряжение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имуществом,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находящимся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собственности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электро-,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тепло-,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газо-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водоснабжения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водоотведения,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снабжения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топливом</w:t>
      </w:r>
      <w:r w:rsidR="00992F7C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="00992F7C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992F7C" w:rsidRPr="00335C13">
        <w:rPr>
          <w:rFonts w:ascii="Arial" w:hAnsi="Arial" w:cs="Arial"/>
        </w:rPr>
        <w:t>пределах</w:t>
      </w:r>
      <w:r w:rsidR="00AB393B">
        <w:rPr>
          <w:rFonts w:ascii="Arial" w:hAnsi="Arial" w:cs="Arial"/>
        </w:rPr>
        <w:t xml:space="preserve"> </w:t>
      </w:r>
      <w:r w:rsidR="00992F7C" w:rsidRPr="00335C13">
        <w:rPr>
          <w:rFonts w:ascii="Arial" w:hAnsi="Arial" w:cs="Arial"/>
        </w:rPr>
        <w:t>полномочий,</w:t>
      </w:r>
      <w:r w:rsidR="00AB393B">
        <w:rPr>
          <w:rFonts w:ascii="Arial" w:hAnsi="Arial" w:cs="Arial"/>
        </w:rPr>
        <w:t xml:space="preserve"> </w:t>
      </w:r>
      <w:r w:rsidR="00992F7C" w:rsidRPr="00335C13">
        <w:rPr>
          <w:rFonts w:ascii="Arial" w:hAnsi="Arial" w:cs="Arial"/>
        </w:rPr>
        <w:t>установленных</w:t>
      </w:r>
      <w:r w:rsidR="00AB393B">
        <w:rPr>
          <w:rFonts w:ascii="Arial" w:hAnsi="Arial" w:cs="Arial"/>
        </w:rPr>
        <w:t xml:space="preserve"> </w:t>
      </w:r>
      <w:r w:rsidR="00992F7C" w:rsidRPr="00335C13">
        <w:rPr>
          <w:rFonts w:ascii="Arial" w:hAnsi="Arial" w:cs="Arial"/>
        </w:rPr>
        <w:t>законодательством</w:t>
      </w:r>
      <w:r w:rsidR="00AB393B">
        <w:rPr>
          <w:rFonts w:ascii="Arial" w:hAnsi="Arial" w:cs="Arial"/>
        </w:rPr>
        <w:t xml:space="preserve"> </w:t>
      </w:r>
      <w:r w:rsidR="00992F7C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992F7C" w:rsidRPr="00335C13">
        <w:rPr>
          <w:rFonts w:ascii="Arial" w:hAnsi="Arial" w:cs="Arial"/>
        </w:rPr>
        <w:t>Федерации</w:t>
      </w:r>
      <w:r w:rsidRPr="00335C13">
        <w:rPr>
          <w:rFonts w:ascii="Arial" w:hAnsi="Arial" w:cs="Arial"/>
        </w:rPr>
        <w:t>;</w:t>
      </w:r>
    </w:p>
    <w:p w:rsidR="00EE34C8" w:rsidRPr="00335C13" w:rsidRDefault="00EE34C8" w:rsidP="003A17D5">
      <w:p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дорожная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деятельность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отношении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автомобильных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дорог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значения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границах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населенных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пунктов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обеспечение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безопасности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дорожного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движения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них,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включая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создание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обеспечение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функционирования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парковок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(парковочных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мест),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осуществление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контроля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сохранностью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автомобильных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дорог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значения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границах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населенных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пунктов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организация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дорожного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движения</w:t>
      </w:r>
      <w:r w:rsidR="00AB487A" w:rsidRPr="00335C13">
        <w:rPr>
          <w:rFonts w:ascii="Arial" w:eastAsia="Times New Roman" w:hAnsi="Arial" w:cs="Arial"/>
          <w:bCs/>
          <w:kern w:val="0"/>
          <w:lang w:eastAsia="ru-RU"/>
        </w:rPr>
        <w:t>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также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осуществление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иных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полномочий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области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использования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автомобильных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дорог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осуществления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дорожной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деятельности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законодательством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Федерации</w:t>
      </w:r>
      <w:r w:rsidRPr="00335C13">
        <w:rPr>
          <w:rFonts w:ascii="Arial" w:hAnsi="Arial" w:cs="Arial"/>
        </w:rPr>
        <w:t>;</w:t>
      </w:r>
    </w:p>
    <w:p w:rsidR="00C103C1" w:rsidRPr="00335C13" w:rsidRDefault="00C103C1" w:rsidP="003A17D5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hAnsi="Arial" w:cs="Arial"/>
        </w:rPr>
        <w:t>6)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проживающих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нуждающихся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помещениях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малоимущих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помещениями,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строительства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содержания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жилищного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фонда,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создание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условий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жилищного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строительства,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жилищного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жилищным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законодательством</w:t>
      </w:r>
      <w:r w:rsidRPr="00335C13">
        <w:rPr>
          <w:rFonts w:ascii="Arial" w:hAnsi="Arial" w:cs="Arial"/>
        </w:rPr>
        <w:t>;</w:t>
      </w:r>
    </w:p>
    <w:p w:rsidR="00EE34C8" w:rsidRPr="00335C13" w:rsidRDefault="00EE34C8" w:rsidP="003A17D5">
      <w:pPr>
        <w:widowControl w:val="0"/>
        <w:shd w:val="clear" w:color="auto" w:fill="FFFFFF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создание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условий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транспортных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услуг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транспортного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обслуживания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8)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профилактике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терроризма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экстремизма,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минимизации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(или)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ликвидации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последствий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проявлений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терроризма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экстремизма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границах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поселения;</w:t>
      </w:r>
    </w:p>
    <w:p w:rsidR="00FD0D0F" w:rsidRPr="00335C13" w:rsidRDefault="00FD0D0F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9)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создание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условий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для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реализации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мер,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направленных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укрепление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межнационального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межконфессионального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согласия,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сохранение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развитие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языков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культуры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народов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Российской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Федерации,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проживающих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территории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поселения,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социальную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культурную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адаптацию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мигрантов,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профилактику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межнациональных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(межэтнических)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конфликтов;</w:t>
      </w:r>
    </w:p>
    <w:p w:rsidR="00EE34C8" w:rsidRPr="00335C13" w:rsidRDefault="00B52B30" w:rsidP="003A17D5">
      <w:pPr>
        <w:widowControl w:val="0"/>
        <w:shd w:val="clear" w:color="auto" w:fill="FFFFFF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10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предупреждении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ликвидации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последствий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чрезвычайных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ситуаций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границах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  <w:tab w:val="left" w:pos="1134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B52B30" w:rsidRPr="00335C13">
        <w:rPr>
          <w:rFonts w:ascii="Arial" w:hAnsi="Arial" w:cs="Arial"/>
        </w:rPr>
        <w:t>1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первичных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мер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пожарной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безопасности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пунктов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  <w:tab w:val="left" w:pos="1134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B52B30" w:rsidRPr="00335C13">
        <w:rPr>
          <w:rFonts w:ascii="Arial" w:hAnsi="Arial" w:cs="Arial"/>
        </w:rPr>
        <w:t>2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создание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условий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услугами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связи,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общественного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питания,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торговли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обслуживания;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</w:t>
      </w:r>
      <w:r w:rsidR="00B52B30" w:rsidRPr="00335C13">
        <w:rPr>
          <w:rFonts w:ascii="Arial" w:hAnsi="Arial" w:cs="Arial"/>
          <w:sz w:val="24"/>
          <w:szCs w:val="24"/>
        </w:rPr>
        <w:t>3</w:t>
      </w:r>
      <w:r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библиотечного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обслуживания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комплектование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сохранности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библиотечных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фондов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библиотек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поселения;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B52B30" w:rsidRPr="00335C13">
        <w:rPr>
          <w:rFonts w:ascii="Arial" w:hAnsi="Arial" w:cs="Arial"/>
        </w:rPr>
        <w:t>4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создание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условий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досуга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услугами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культуры;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</w:t>
      </w:r>
      <w:r w:rsidR="00B52B30" w:rsidRPr="00335C13">
        <w:rPr>
          <w:rFonts w:ascii="Arial" w:hAnsi="Arial" w:cs="Arial"/>
          <w:sz w:val="24"/>
          <w:szCs w:val="24"/>
        </w:rPr>
        <w:t>5</w:t>
      </w:r>
      <w:r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сохранение,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использование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популяризация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объектов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культурного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наследия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(памятников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истории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культуры),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находящихся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собственности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охрана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объектов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культурного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наследия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(памятников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истории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культуры)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(муниципального)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значения,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расположенных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</w:t>
      </w:r>
      <w:r w:rsidR="00B52B30" w:rsidRPr="00335C13">
        <w:rPr>
          <w:rFonts w:ascii="Arial" w:hAnsi="Arial" w:cs="Arial"/>
          <w:sz w:val="24"/>
          <w:szCs w:val="24"/>
        </w:rPr>
        <w:t>6</w:t>
      </w:r>
      <w:r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создание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условий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развития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традиционного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народного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художественного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творчества,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сохранении,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возрождении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развитии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lastRenderedPageBreak/>
        <w:t>народных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художественных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промыслов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поселении;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</w:t>
      </w:r>
      <w:r w:rsidR="00B52B30" w:rsidRPr="00335C13">
        <w:rPr>
          <w:rFonts w:ascii="Arial" w:hAnsi="Arial" w:cs="Arial"/>
          <w:sz w:val="24"/>
          <w:szCs w:val="24"/>
        </w:rPr>
        <w:t>7</w:t>
      </w:r>
      <w:r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условий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развития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физической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культуры</w:t>
      </w:r>
      <w:r w:rsidR="005A6CD0" w:rsidRPr="00335C13">
        <w:rPr>
          <w:rFonts w:ascii="Arial" w:hAnsi="Arial" w:cs="Arial"/>
          <w:sz w:val="24"/>
          <w:szCs w:val="24"/>
        </w:rPr>
        <w:t>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5A6CD0" w:rsidRPr="00335C13">
        <w:rPr>
          <w:rFonts w:ascii="Arial" w:hAnsi="Arial" w:cs="Arial"/>
          <w:sz w:val="24"/>
          <w:szCs w:val="24"/>
        </w:rPr>
        <w:t>школьного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5A6CD0" w:rsidRPr="00335C13">
        <w:rPr>
          <w:rFonts w:ascii="Arial" w:hAnsi="Arial" w:cs="Arial"/>
          <w:sz w:val="24"/>
          <w:szCs w:val="24"/>
        </w:rPr>
        <w:t>спорта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массового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спорта,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официальных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физкультурно-оздоровительных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спортивных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мероприятий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поселения;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  <w:tab w:val="left" w:pos="1134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B52B30" w:rsidRPr="00335C13">
        <w:rPr>
          <w:rFonts w:ascii="Arial" w:hAnsi="Arial" w:cs="Arial"/>
        </w:rPr>
        <w:t>8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создание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условий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массового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отдыха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обустройства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массового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отдыха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</w:t>
      </w:r>
      <w:r w:rsidRPr="00335C13">
        <w:rPr>
          <w:rFonts w:ascii="Arial" w:hAnsi="Arial" w:cs="Arial"/>
          <w:bCs/>
        </w:rPr>
        <w:t>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включая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обеспечение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свободного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доступа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граждан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к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водным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объектам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общего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пользования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их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береговым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полосам</w:t>
      </w:r>
      <w:r w:rsidRPr="00335C13">
        <w:rPr>
          <w:rFonts w:ascii="Arial" w:hAnsi="Arial" w:cs="Arial"/>
        </w:rPr>
        <w:t>;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  <w:tab w:val="left" w:pos="1134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B52B30" w:rsidRPr="00335C13">
        <w:rPr>
          <w:rFonts w:ascii="Arial" w:hAnsi="Arial" w:cs="Arial"/>
        </w:rPr>
        <w:t>9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формирование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архивных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фондов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3811DF" w:rsidRPr="00335C13" w:rsidRDefault="00B52B30" w:rsidP="003A17D5">
      <w:pPr>
        <w:widowControl w:val="0"/>
        <w:tabs>
          <w:tab w:val="left" w:pos="-1276"/>
          <w:tab w:val="left" w:pos="851"/>
          <w:tab w:val="left" w:pos="1134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20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участие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организации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деятельности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накоплению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(в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том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числе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раздельному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накоплению)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транспортированию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твердых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коммунальных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отходов</w:t>
      </w:r>
      <w:r w:rsidR="003811DF" w:rsidRPr="00335C13">
        <w:rPr>
          <w:rFonts w:ascii="Arial" w:eastAsia="Times New Roman" w:hAnsi="Arial" w:cs="Arial"/>
          <w:kern w:val="0"/>
          <w:lang w:eastAsia="ru-RU"/>
        </w:rPr>
        <w:t>;</w:t>
      </w:r>
    </w:p>
    <w:p w:rsidR="003A0A15" w:rsidRPr="00335C13" w:rsidRDefault="00EE34C8" w:rsidP="003A17D5">
      <w:pPr>
        <w:pStyle w:val="ConsPlusNonformat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B52B30" w:rsidRPr="00335C13">
        <w:rPr>
          <w:rFonts w:ascii="Arial" w:hAnsi="Arial" w:cs="Arial"/>
        </w:rPr>
        <w:t>1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3A0A15" w:rsidRPr="00335C13">
        <w:rPr>
          <w:rFonts w:ascii="Arial" w:hAnsi="Arial" w:cs="Arial"/>
          <w:bCs/>
          <w:iCs/>
        </w:rPr>
        <w:t>утверждение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правил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благоустройства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территории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поселения,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осуществление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контроля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за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их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соблюдением,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организация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благоустройства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территории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поселения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в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соответствии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с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указанными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правилами,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а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также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организация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использования,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охраны,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защиты,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воспроизводства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городских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лесов,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лесов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особо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охраняемых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природных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территорий,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расположенных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в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границах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населенных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пунктов</w:t>
      </w:r>
      <w:r w:rsidR="00AB393B">
        <w:rPr>
          <w:rFonts w:ascii="Arial" w:hAnsi="Arial" w:cs="Arial"/>
          <w:bCs/>
          <w:iCs/>
        </w:rPr>
        <w:t xml:space="preserve"> </w:t>
      </w:r>
      <w:r w:rsidR="003A0A15" w:rsidRPr="00335C13">
        <w:rPr>
          <w:rFonts w:ascii="Arial" w:hAnsi="Arial" w:cs="Arial"/>
          <w:bCs/>
          <w:iCs/>
        </w:rPr>
        <w:t>поселения;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B52B30" w:rsidRPr="00335C13">
        <w:rPr>
          <w:rFonts w:ascii="Arial" w:hAnsi="Arial" w:cs="Arial"/>
        </w:rPr>
        <w:t>2</w:t>
      </w:r>
      <w:r w:rsidRPr="00335C13">
        <w:rPr>
          <w:rFonts w:ascii="Arial" w:hAnsi="Arial" w:cs="Arial"/>
        </w:rPr>
        <w:t>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утверждение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генеральных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планов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правил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землепользования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застройки,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утверждение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подготовленной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основе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генеральных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планов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документации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планировке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территории,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выдача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разрешений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строительство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(за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исключением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случаев,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предусмотренных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Градостроительным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кодексом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Федерации,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иными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федеральными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законами),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разрешений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ввод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объектов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эксплуатацию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при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осуществлении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строительства,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реконструкции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объектов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капитального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строительства,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расположенных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территории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утверждение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местных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нормативов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градостроительного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проектирования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поселений,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резервирование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земель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изъятие,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земельных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участков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границах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нужд,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осуществление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земельного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контроля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границах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осуществление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случаях,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предусмотренных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Градостроительным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AB487A" w:rsidRPr="00335C13">
        <w:rPr>
          <w:rFonts w:ascii="Arial" w:eastAsia="Times New Roman" w:hAnsi="Arial" w:cs="Arial"/>
          <w:kern w:val="0"/>
          <w:lang w:eastAsia="ru-RU"/>
        </w:rPr>
        <w:t>кодексом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Федерации,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осмотров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зданий,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сооружений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выдача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рекомендаций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устранении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выявленных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ходе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таких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осмотров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нарушений;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направление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уведомления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указанных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уведомлении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планируемых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строительстве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реконструкции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объекта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индивидуального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жилищного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строительства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садового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дома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(далее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-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уведомление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планируемом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строительстве)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параметров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объекта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индивидуального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жилищного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строительства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садового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дома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установленным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параметрам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допустимости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размещения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объекта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индивидуального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жилищного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строительства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садового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дома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земельном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участке,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уведомления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несоответствии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указанных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уведомлении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планируемом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строительстве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параметров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объекта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индивидуального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жилищного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строительства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садового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дома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установленным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параметрам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(или)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недопустимости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размещения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объекта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индивидуального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жилищного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строительства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садового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дома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земельном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участке,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уведомления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несоответствии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построенных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реконструированных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объекта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индивидуального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жилищного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строительства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садового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дома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требованиям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законодательства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градостроительной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деятельности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при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строительстве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реконструкции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объектов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индивидуального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жилищного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строительства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садовых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домов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земельных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участках,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расположенных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территориях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поселений,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принятие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гражданским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законодательством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Федерации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решения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сносе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самовольной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постройки,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решения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сносе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самовольной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постройки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ее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приведении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соответствие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предельными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параметрами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разрешенного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строительства,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реконструкции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объектов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капитального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строительства,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установленными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правилами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землепользования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застройки,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документацией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планировке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территории,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обязательными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требованиями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к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lastRenderedPageBreak/>
        <w:t>параметрам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объектов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капитального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строительства,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установленными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федеральными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законами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(далее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-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приведение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соответствие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установленными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требованиями),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решения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об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изъятии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земельного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участка,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не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используемого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целевому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назначению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используемого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нарушением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законодательства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Федерации,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осуществление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сноса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самовольной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постройки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ее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приведения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соответствие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установленными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требованиями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случаях,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предусмотренных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Градостроительным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кодексом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Федерации</w:t>
      </w:r>
      <w:r w:rsidRPr="00335C13">
        <w:rPr>
          <w:rFonts w:ascii="Arial" w:hAnsi="Arial" w:cs="Arial"/>
        </w:rPr>
        <w:t>;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  <w:tab w:val="left" w:pos="1134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EF23D9" w:rsidRPr="00335C13">
        <w:rPr>
          <w:rFonts w:ascii="Arial" w:hAnsi="Arial" w:cs="Arial"/>
        </w:rPr>
        <w:t>3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ритуальных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услуг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содержание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захоронения;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</w:t>
      </w:r>
      <w:r w:rsidR="00EF23D9" w:rsidRPr="00335C13">
        <w:rPr>
          <w:rFonts w:ascii="Arial" w:hAnsi="Arial" w:cs="Arial"/>
          <w:sz w:val="24"/>
          <w:szCs w:val="24"/>
        </w:rPr>
        <w:t>4</w:t>
      </w:r>
      <w:r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мероприятий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283B2E" w:rsidRPr="00335C13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территориальной</w:t>
      </w:r>
      <w:r w:rsidR="00AB393B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 </w:t>
      </w:r>
      <w:r w:rsidR="00283B2E" w:rsidRPr="00335C13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обороне</w:t>
      </w:r>
      <w:r w:rsidR="00AB393B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 </w:t>
      </w:r>
      <w:r w:rsidR="00283B2E" w:rsidRPr="00335C13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обороне,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защите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чрезвычайных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ситуаций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природного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техногенного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характера;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</w:t>
      </w:r>
      <w:r w:rsidR="00EF23D9" w:rsidRPr="00335C13">
        <w:rPr>
          <w:rFonts w:ascii="Arial" w:hAnsi="Arial" w:cs="Arial"/>
          <w:sz w:val="24"/>
          <w:szCs w:val="24"/>
        </w:rPr>
        <w:t>5</w:t>
      </w:r>
      <w:r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создание,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содержание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аварийно-спасательных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служб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(или)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аварийно-спасательных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формирований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</w:t>
      </w:r>
      <w:r w:rsidR="00EF23D9" w:rsidRPr="00335C13">
        <w:rPr>
          <w:rFonts w:ascii="Arial" w:hAnsi="Arial" w:cs="Arial"/>
          <w:sz w:val="24"/>
          <w:szCs w:val="24"/>
        </w:rPr>
        <w:t>6</w:t>
      </w:r>
      <w:r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мероприятий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обеспечению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безопасности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людей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водных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объектах,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охране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жизни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здоровья;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</w:t>
      </w:r>
      <w:r w:rsidR="00EF23D9" w:rsidRPr="00335C13">
        <w:rPr>
          <w:rFonts w:ascii="Arial" w:hAnsi="Arial" w:cs="Arial"/>
          <w:sz w:val="24"/>
          <w:szCs w:val="24"/>
        </w:rPr>
        <w:t>7</w:t>
      </w:r>
      <w:r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создание,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развитие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охраны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лечебно-оздоровительных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местностей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курортов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значения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Pr="00335C13">
        <w:rPr>
          <w:rFonts w:ascii="Arial" w:hAnsi="Arial" w:cs="Arial"/>
          <w:bCs/>
          <w:sz w:val="24"/>
          <w:szCs w:val="24"/>
        </w:rPr>
        <w:t>,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а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также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осуществление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муниципального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контроля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в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области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использования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и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охраны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особо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охраняемых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природных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территорий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местного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значения</w:t>
      </w:r>
      <w:r w:rsidRPr="00335C13">
        <w:rPr>
          <w:rFonts w:ascii="Arial" w:hAnsi="Arial" w:cs="Arial"/>
          <w:sz w:val="24"/>
          <w:szCs w:val="24"/>
        </w:rPr>
        <w:t>;</w:t>
      </w:r>
    </w:p>
    <w:p w:rsidR="00EE34C8" w:rsidRPr="00335C13" w:rsidRDefault="00812EDF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</w:t>
      </w:r>
      <w:r w:rsidR="00EF23D9" w:rsidRPr="00335C13">
        <w:rPr>
          <w:rFonts w:ascii="Arial" w:hAnsi="Arial" w:cs="Arial"/>
          <w:sz w:val="24"/>
          <w:szCs w:val="24"/>
        </w:rPr>
        <w:t>8</w:t>
      </w:r>
      <w:r w:rsidR="00EE34C8"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содействие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развитии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сельскохозяйственного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производства,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создание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условий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развития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малого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среднего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предпринимательства;</w:t>
      </w:r>
    </w:p>
    <w:p w:rsidR="00EE34C8" w:rsidRPr="00335C13" w:rsidRDefault="00EF23D9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29</w:t>
      </w:r>
      <w:r w:rsidR="00EE34C8"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организация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осуществление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мероприятий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работе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детьми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молодежью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поселении;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</w:t>
      </w:r>
      <w:r w:rsidR="00EF23D9" w:rsidRPr="00335C13">
        <w:rPr>
          <w:rFonts w:ascii="Arial" w:hAnsi="Arial" w:cs="Arial"/>
          <w:sz w:val="24"/>
          <w:szCs w:val="24"/>
        </w:rPr>
        <w:t>0</w:t>
      </w:r>
      <w:r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пределах,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водным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собственника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водных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объектов,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информирование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ограничениях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использования;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</w:t>
      </w:r>
      <w:r w:rsidR="00D3649C" w:rsidRPr="00335C13">
        <w:rPr>
          <w:rFonts w:ascii="Arial" w:hAnsi="Arial" w:cs="Arial"/>
          <w:sz w:val="24"/>
          <w:szCs w:val="24"/>
        </w:rPr>
        <w:t>1</w:t>
      </w:r>
      <w:r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лесного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контроля;</w:t>
      </w:r>
    </w:p>
    <w:p w:rsidR="00DB79B1" w:rsidRPr="00335C13" w:rsidRDefault="00D3649C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32)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оказание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поддержки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гражданам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объединениям,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участвующим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охране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общественного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порядка,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создание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условий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деятельности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народных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DB79B1" w:rsidRPr="00335C13">
        <w:rPr>
          <w:rFonts w:ascii="Arial" w:eastAsia="Times New Roman" w:hAnsi="Arial" w:cs="Arial"/>
          <w:kern w:val="0"/>
          <w:lang w:eastAsia="ru-RU"/>
        </w:rPr>
        <w:t>дружин;</w:t>
      </w:r>
    </w:p>
    <w:p w:rsidR="00EE34C8" w:rsidRPr="00335C13" w:rsidRDefault="00EE34C8" w:rsidP="003A17D5">
      <w:pPr>
        <w:widowControl w:val="0"/>
        <w:tabs>
          <w:tab w:val="left" w:pos="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eastAsia="Arial" w:hAnsi="Arial" w:cs="Arial"/>
        </w:rPr>
      </w:pPr>
      <w:r w:rsidRPr="00335C13">
        <w:rPr>
          <w:rFonts w:ascii="Arial" w:eastAsia="Arial" w:hAnsi="Arial" w:cs="Arial"/>
        </w:rPr>
        <w:t>3</w:t>
      </w:r>
      <w:r w:rsidR="00D3649C" w:rsidRPr="00335C13">
        <w:rPr>
          <w:rFonts w:ascii="Arial" w:eastAsia="Arial" w:hAnsi="Arial" w:cs="Arial"/>
        </w:rPr>
        <w:t>3</w:t>
      </w:r>
      <w:r w:rsidRPr="00335C13">
        <w:rPr>
          <w:rFonts w:ascii="Arial" w:eastAsia="Arial" w:hAnsi="Arial" w:cs="Arial"/>
        </w:rPr>
        <w:t>)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оказание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поддержки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социально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ориентированным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некоммерческим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организациям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в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пределах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полномочий,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установленных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статьями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31.1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и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31.3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Федерального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закона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от</w:t>
      </w:r>
      <w:r w:rsidR="00AB393B">
        <w:rPr>
          <w:rFonts w:ascii="Arial" w:eastAsia="Arial" w:hAnsi="Arial" w:cs="Arial"/>
        </w:rPr>
        <w:t xml:space="preserve"> </w:t>
      </w:r>
      <w:r w:rsidR="00BD35A1" w:rsidRPr="00335C13">
        <w:rPr>
          <w:rFonts w:ascii="Arial" w:eastAsia="Arial" w:hAnsi="Arial" w:cs="Arial"/>
        </w:rPr>
        <w:t>12</w:t>
      </w:r>
      <w:r w:rsidR="00AB393B">
        <w:rPr>
          <w:rFonts w:ascii="Arial" w:eastAsia="Arial" w:hAnsi="Arial" w:cs="Arial"/>
        </w:rPr>
        <w:t xml:space="preserve"> </w:t>
      </w:r>
      <w:r w:rsidR="00BD35A1" w:rsidRPr="00335C13">
        <w:rPr>
          <w:rFonts w:ascii="Arial" w:eastAsia="Arial" w:hAnsi="Arial" w:cs="Arial"/>
        </w:rPr>
        <w:t>января</w:t>
      </w:r>
      <w:r w:rsidR="00AB393B">
        <w:rPr>
          <w:rFonts w:ascii="Arial" w:eastAsia="Arial" w:hAnsi="Arial" w:cs="Arial"/>
        </w:rPr>
        <w:t xml:space="preserve"> </w:t>
      </w:r>
      <w:r w:rsidR="00BD35A1" w:rsidRPr="00335C13">
        <w:rPr>
          <w:rFonts w:ascii="Arial" w:eastAsia="Arial" w:hAnsi="Arial" w:cs="Arial"/>
        </w:rPr>
        <w:t>1996</w:t>
      </w:r>
      <w:r w:rsidR="00AB393B">
        <w:rPr>
          <w:rFonts w:ascii="Arial" w:eastAsia="Arial" w:hAnsi="Arial" w:cs="Arial"/>
        </w:rPr>
        <w:t xml:space="preserve"> </w:t>
      </w:r>
      <w:r w:rsidR="00BD35A1" w:rsidRPr="00335C13">
        <w:rPr>
          <w:rFonts w:ascii="Arial" w:eastAsia="Arial" w:hAnsi="Arial" w:cs="Arial"/>
        </w:rPr>
        <w:t>года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№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7-ФЗ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«О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некоммерческих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организациях»;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</w:t>
      </w:r>
      <w:r w:rsidR="00D3649C" w:rsidRPr="00335C13">
        <w:rPr>
          <w:rFonts w:ascii="Arial" w:hAnsi="Arial" w:cs="Arial"/>
        </w:rPr>
        <w:t>4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выполнения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работ,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необходимых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создания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искусственных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земельных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участков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нужд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открытого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аукциона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заключить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договор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создании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искусственного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земельного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  <w:bCs/>
        </w:rPr>
      </w:pPr>
      <w:r w:rsidRPr="00335C13">
        <w:rPr>
          <w:rFonts w:ascii="Arial" w:hAnsi="Arial" w:cs="Arial"/>
          <w:bCs/>
        </w:rPr>
        <w:t>3</w:t>
      </w:r>
      <w:r w:rsidR="00D3649C" w:rsidRPr="00335C13">
        <w:rPr>
          <w:rFonts w:ascii="Arial" w:hAnsi="Arial" w:cs="Arial"/>
          <w:bCs/>
        </w:rPr>
        <w:t>5</w:t>
      </w:r>
      <w:r w:rsidRPr="00335C13">
        <w:rPr>
          <w:rFonts w:ascii="Arial" w:hAnsi="Arial" w:cs="Arial"/>
          <w:bCs/>
        </w:rPr>
        <w:t>)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предоставление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помещения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для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работы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на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обслуживаемом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административном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участке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поселения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сотруднику,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замещающему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должность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участкового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уполномоченного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полиции;</w:t>
      </w:r>
    </w:p>
    <w:p w:rsidR="00EE34C8" w:rsidRPr="00335C13" w:rsidRDefault="00B81C8E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  <w:bCs/>
        </w:rPr>
      </w:pPr>
      <w:r w:rsidRPr="00335C13">
        <w:rPr>
          <w:rFonts w:ascii="Arial" w:hAnsi="Arial" w:cs="Arial"/>
          <w:bCs/>
        </w:rPr>
        <w:t>3</w:t>
      </w:r>
      <w:r w:rsidR="00D3649C" w:rsidRPr="00335C13">
        <w:rPr>
          <w:rFonts w:ascii="Arial" w:hAnsi="Arial" w:cs="Arial"/>
          <w:bCs/>
        </w:rPr>
        <w:t>6</w:t>
      </w:r>
      <w:r w:rsidR="00EE34C8" w:rsidRPr="00335C13">
        <w:rPr>
          <w:rFonts w:ascii="Arial" w:hAnsi="Arial" w:cs="Arial"/>
          <w:bCs/>
        </w:rPr>
        <w:t>)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до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1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января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2017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года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предоставление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сотруднику,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замещающему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должность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участкового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уполномоченного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полиции,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членам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его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семьи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жилого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помещения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на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период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выполнения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сотрудником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обязанностей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по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указанной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должности;</w:t>
      </w:r>
    </w:p>
    <w:p w:rsidR="00EE34C8" w:rsidRPr="00335C13" w:rsidRDefault="00156D7D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</w:t>
      </w:r>
      <w:r w:rsidR="001E4263" w:rsidRPr="00335C13">
        <w:rPr>
          <w:rFonts w:ascii="Arial" w:hAnsi="Arial" w:cs="Arial"/>
          <w:sz w:val="24"/>
          <w:szCs w:val="24"/>
        </w:rPr>
        <w:t>7</w:t>
      </w:r>
      <w:r w:rsidR="00EE34C8"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осуществление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мер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противодействию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коррупции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границах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поселения;</w:t>
      </w:r>
    </w:p>
    <w:p w:rsidR="00812EDF" w:rsidRPr="00335C13" w:rsidRDefault="001E4263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38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присвоение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адресов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объектам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адресации,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изменение,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аннулирование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адресов,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присвоение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наименований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элементам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улично-дорожной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сети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(за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исключением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автомобильных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дорог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федерального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значения,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автомобильных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дорог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регионального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межмуниципального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значения,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значения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района),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наименований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элементам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планировочной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структуры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lastRenderedPageBreak/>
        <w:t>границах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изменение,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аннулирование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таких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наименований,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размещение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информации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государственном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адресном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12EDF" w:rsidRPr="00335C13">
        <w:rPr>
          <w:rFonts w:ascii="Arial" w:eastAsia="Times New Roman" w:hAnsi="Arial" w:cs="Arial"/>
          <w:kern w:val="0"/>
          <w:lang w:eastAsia="ru-RU"/>
        </w:rPr>
        <w:t>реестре;</w:t>
      </w:r>
    </w:p>
    <w:p w:rsidR="00B23C52" w:rsidRPr="00335C13" w:rsidRDefault="00B23C52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bCs/>
          <w:iCs/>
          <w:kern w:val="0"/>
        </w:rPr>
      </w:pPr>
      <w:r w:rsidRPr="00335C13">
        <w:rPr>
          <w:rFonts w:ascii="Arial" w:eastAsia="Calibri" w:hAnsi="Arial" w:cs="Arial"/>
          <w:bCs/>
          <w:iCs/>
          <w:kern w:val="0"/>
        </w:rPr>
        <w:t>39)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Pr="00335C13">
        <w:rPr>
          <w:rFonts w:ascii="Arial" w:eastAsia="Calibri" w:hAnsi="Arial" w:cs="Arial"/>
          <w:bCs/>
          <w:iCs/>
          <w:kern w:val="0"/>
        </w:rPr>
        <w:t>участие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Pr="00335C13">
        <w:rPr>
          <w:rFonts w:ascii="Arial" w:eastAsia="Calibri" w:hAnsi="Arial" w:cs="Arial"/>
          <w:bCs/>
          <w:iCs/>
          <w:kern w:val="0"/>
        </w:rPr>
        <w:t>в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Pr="00335C13">
        <w:rPr>
          <w:rFonts w:ascii="Arial" w:eastAsia="Calibri" w:hAnsi="Arial" w:cs="Arial"/>
          <w:bCs/>
          <w:iCs/>
          <w:kern w:val="0"/>
        </w:rPr>
        <w:t>соответствии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Pr="00335C13">
        <w:rPr>
          <w:rFonts w:ascii="Arial" w:eastAsia="Calibri" w:hAnsi="Arial" w:cs="Arial"/>
          <w:bCs/>
          <w:iCs/>
          <w:kern w:val="0"/>
        </w:rPr>
        <w:t>с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Pr="00335C13">
        <w:rPr>
          <w:rFonts w:ascii="Arial" w:eastAsia="Calibri" w:hAnsi="Arial" w:cs="Arial"/>
          <w:bCs/>
          <w:iCs/>
          <w:kern w:val="0"/>
        </w:rPr>
        <w:t>Федеральным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Pr="00335C13">
        <w:rPr>
          <w:rFonts w:ascii="Arial" w:eastAsia="Calibri" w:hAnsi="Arial" w:cs="Arial"/>
          <w:bCs/>
          <w:iCs/>
          <w:kern w:val="0"/>
        </w:rPr>
        <w:t>законом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Pr="00335C13">
        <w:rPr>
          <w:rFonts w:ascii="Arial" w:eastAsia="Calibri" w:hAnsi="Arial" w:cs="Arial"/>
          <w:bCs/>
          <w:iCs/>
          <w:kern w:val="0"/>
        </w:rPr>
        <w:t>от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="00BD35A1" w:rsidRPr="00335C13">
        <w:rPr>
          <w:rFonts w:ascii="Arial" w:eastAsia="Calibri" w:hAnsi="Arial" w:cs="Arial"/>
          <w:bCs/>
          <w:iCs/>
          <w:kern w:val="0"/>
        </w:rPr>
        <w:t>24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="00BD35A1" w:rsidRPr="00335C13">
        <w:rPr>
          <w:rFonts w:ascii="Arial" w:eastAsia="Calibri" w:hAnsi="Arial" w:cs="Arial"/>
          <w:bCs/>
          <w:iCs/>
          <w:kern w:val="0"/>
        </w:rPr>
        <w:t>июля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="00BD35A1" w:rsidRPr="00335C13">
        <w:rPr>
          <w:rFonts w:ascii="Arial" w:eastAsia="Calibri" w:hAnsi="Arial" w:cs="Arial"/>
          <w:bCs/>
          <w:iCs/>
          <w:kern w:val="0"/>
        </w:rPr>
        <w:t>2007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="00BD35A1" w:rsidRPr="00335C13">
        <w:rPr>
          <w:rFonts w:ascii="Arial" w:eastAsia="Calibri" w:hAnsi="Arial" w:cs="Arial"/>
          <w:bCs/>
          <w:iCs/>
          <w:kern w:val="0"/>
        </w:rPr>
        <w:t>года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Pr="00335C13">
        <w:rPr>
          <w:rFonts w:ascii="Arial" w:eastAsia="Calibri" w:hAnsi="Arial" w:cs="Arial"/>
          <w:bCs/>
          <w:iCs/>
          <w:kern w:val="0"/>
        </w:rPr>
        <w:t>№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Pr="00335C13">
        <w:rPr>
          <w:rFonts w:ascii="Arial" w:eastAsia="Calibri" w:hAnsi="Arial" w:cs="Arial"/>
          <w:bCs/>
          <w:iCs/>
          <w:kern w:val="0"/>
        </w:rPr>
        <w:t>221-ФЗ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Pr="00335C13">
        <w:rPr>
          <w:rFonts w:ascii="Arial" w:eastAsia="Calibri" w:hAnsi="Arial" w:cs="Arial"/>
          <w:bCs/>
          <w:iCs/>
          <w:kern w:val="0"/>
        </w:rPr>
        <w:t>«О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="00765119" w:rsidRPr="00335C13">
        <w:rPr>
          <w:rFonts w:ascii="Arial" w:eastAsia="Calibri" w:hAnsi="Arial" w:cs="Arial"/>
          <w:bCs/>
          <w:iCs/>
          <w:kern w:val="0"/>
        </w:rPr>
        <w:t>кадастровой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="00765119" w:rsidRPr="00335C13">
        <w:rPr>
          <w:rFonts w:ascii="Arial" w:eastAsia="Calibri" w:hAnsi="Arial" w:cs="Arial"/>
          <w:bCs/>
          <w:iCs/>
          <w:kern w:val="0"/>
        </w:rPr>
        <w:t>деятельности</w:t>
      </w:r>
      <w:r w:rsidRPr="00335C13">
        <w:rPr>
          <w:rFonts w:ascii="Arial" w:eastAsia="Calibri" w:hAnsi="Arial" w:cs="Arial"/>
          <w:bCs/>
          <w:iCs/>
          <w:kern w:val="0"/>
        </w:rPr>
        <w:t>»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Pr="00335C13">
        <w:rPr>
          <w:rFonts w:ascii="Arial" w:eastAsia="Calibri" w:hAnsi="Arial" w:cs="Arial"/>
          <w:bCs/>
          <w:iCs/>
          <w:kern w:val="0"/>
        </w:rPr>
        <w:t>в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Pr="00335C13">
        <w:rPr>
          <w:rFonts w:ascii="Arial" w:eastAsia="Calibri" w:hAnsi="Arial" w:cs="Arial"/>
          <w:bCs/>
          <w:iCs/>
          <w:kern w:val="0"/>
        </w:rPr>
        <w:t>выполнении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Pr="00335C13">
        <w:rPr>
          <w:rFonts w:ascii="Arial" w:eastAsia="Calibri" w:hAnsi="Arial" w:cs="Arial"/>
          <w:bCs/>
          <w:iCs/>
          <w:kern w:val="0"/>
        </w:rPr>
        <w:t>комплексных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Pr="00335C13">
        <w:rPr>
          <w:rFonts w:ascii="Arial" w:eastAsia="Calibri" w:hAnsi="Arial" w:cs="Arial"/>
          <w:bCs/>
          <w:iCs/>
          <w:kern w:val="0"/>
        </w:rPr>
        <w:t>кадастровых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Pr="00335C13">
        <w:rPr>
          <w:rFonts w:ascii="Arial" w:eastAsia="Calibri" w:hAnsi="Arial" w:cs="Arial"/>
          <w:bCs/>
          <w:iCs/>
          <w:kern w:val="0"/>
        </w:rPr>
        <w:t>работ;</w:t>
      </w:r>
    </w:p>
    <w:p w:rsidR="003A0A15" w:rsidRPr="00335C13" w:rsidRDefault="003A0A15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bCs/>
          <w:iCs/>
          <w:kern w:val="0"/>
        </w:rPr>
      </w:pPr>
      <w:r w:rsidRPr="00335C13">
        <w:rPr>
          <w:rFonts w:ascii="Arial" w:eastAsia="Calibri" w:hAnsi="Arial" w:cs="Arial"/>
          <w:bCs/>
          <w:iCs/>
          <w:kern w:val="0"/>
        </w:rPr>
        <w:t>40)</w:t>
      </w:r>
      <w:r w:rsidR="00AB393B">
        <w:rPr>
          <w:rFonts w:ascii="Arial" w:eastAsia="Calibri" w:hAnsi="Arial" w:cs="Arial"/>
          <w:bCs/>
          <w:iCs/>
          <w:kern w:val="0"/>
        </w:rPr>
        <w:t xml:space="preserve"> </w:t>
      </w:r>
      <w:r w:rsidRPr="00335C13">
        <w:rPr>
          <w:rFonts w:ascii="Arial" w:eastAsia="Calibri" w:hAnsi="Arial" w:cs="Arial"/>
          <w:bCs/>
        </w:rPr>
        <w:t>осуществление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в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ценовых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зонах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теплоснабжения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муниципального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контроля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за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выполнением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единой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теплоснабжающей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организацией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мероприятий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по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строительству,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реконструкции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и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(или)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модернизации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объектов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теплоснабжения,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необходимых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для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развития,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повышения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надежности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и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энергетической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эффективности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системы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теплоснабжения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и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определенных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для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нее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в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схеме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теплоснабжения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в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пределах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полномочий,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</w:rPr>
        <w:t>установленных</w:t>
      </w:r>
      <w:r w:rsidR="00AB393B">
        <w:rPr>
          <w:rFonts w:ascii="Arial" w:eastAsia="Calibri" w:hAnsi="Arial" w:cs="Arial"/>
          <w:bCs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27.07.2010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190-ФЗ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теплоснабжении».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="002D4CD9" w:rsidRPr="00335C13">
        <w:rPr>
          <w:rFonts w:ascii="Arial" w:hAnsi="Arial" w:cs="Arial"/>
        </w:rPr>
        <w:t>9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отнесенных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поселений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имеют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на: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создание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музеев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совершение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нотариальных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действий,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отсутствия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нотариуса;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опеке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попечительству;</w:t>
      </w:r>
    </w:p>
    <w:p w:rsidR="00EE34C8" w:rsidRPr="00335C13" w:rsidRDefault="0059693F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создание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условий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деятельности,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связанной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реализацией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прав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национально-культурных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автономий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поселения;</w:t>
      </w:r>
    </w:p>
    <w:p w:rsidR="00EE34C8" w:rsidRPr="00335C13" w:rsidRDefault="0059693F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оказание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содействия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национально-культурному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развитию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народов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реализации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мероприятий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сфере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межнациональных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отношений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поселения;</w:t>
      </w:r>
    </w:p>
    <w:p w:rsidR="00EE34C8" w:rsidRPr="00335C13" w:rsidRDefault="0059693F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осуществлении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мероприятий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мобилизационной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подготовке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предприятий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учреждений,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находящихся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поселения;</w:t>
      </w:r>
    </w:p>
    <w:p w:rsidR="00EE34C8" w:rsidRPr="00335C13" w:rsidRDefault="0059693F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создание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пожарной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охраны;</w:t>
      </w:r>
    </w:p>
    <w:p w:rsidR="00EE34C8" w:rsidRPr="00335C13" w:rsidRDefault="0059693F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8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создание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условий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развития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туризма;</w:t>
      </w:r>
    </w:p>
    <w:p w:rsidR="00EE34C8" w:rsidRPr="00335C13" w:rsidRDefault="0059693F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9</w:t>
      </w:r>
      <w:r w:rsidR="00EE34C8"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оказание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поддержки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общественным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наблюдательным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комиссиям,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осуществляющим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общественный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контроль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обеспечением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человека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содействие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лицам,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находящимся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местах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принудительного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содержания</w:t>
      </w:r>
      <w:r w:rsidRPr="00335C13">
        <w:rPr>
          <w:rFonts w:ascii="Arial" w:hAnsi="Arial" w:cs="Arial"/>
          <w:sz w:val="24"/>
          <w:szCs w:val="24"/>
        </w:rPr>
        <w:t>;</w:t>
      </w:r>
    </w:p>
    <w:p w:rsidR="00992F7C" w:rsidRPr="00335C13" w:rsidRDefault="0059693F" w:rsidP="003A17D5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10)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казание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поддержки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общественным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объединениям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инвалидов,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также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созданным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общероссийскими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общественными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объединениями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инвалидов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организациям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Федеральным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законом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от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BD35A1" w:rsidRPr="00335C13">
        <w:rPr>
          <w:rFonts w:ascii="Arial" w:eastAsia="Times New Roman" w:hAnsi="Arial" w:cs="Arial"/>
          <w:kern w:val="0"/>
          <w:lang w:eastAsia="ru-RU"/>
        </w:rPr>
        <w:t>24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BD35A1" w:rsidRPr="00335C13">
        <w:rPr>
          <w:rFonts w:ascii="Arial" w:eastAsia="Times New Roman" w:hAnsi="Arial" w:cs="Arial"/>
          <w:kern w:val="0"/>
          <w:lang w:eastAsia="ru-RU"/>
        </w:rPr>
        <w:t>ноября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BD35A1" w:rsidRPr="00335C13">
        <w:rPr>
          <w:rFonts w:ascii="Arial" w:eastAsia="Times New Roman" w:hAnsi="Arial" w:cs="Arial"/>
          <w:kern w:val="0"/>
          <w:lang w:eastAsia="ru-RU"/>
        </w:rPr>
        <w:t>1995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BD35A1" w:rsidRPr="00335C13">
        <w:rPr>
          <w:rFonts w:ascii="Arial" w:eastAsia="Times New Roman" w:hAnsi="Arial" w:cs="Arial"/>
          <w:kern w:val="0"/>
          <w:lang w:eastAsia="ru-RU"/>
        </w:rPr>
        <w:t>года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№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181-ФЗ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«О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социальной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защите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инвалидов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92F7C" w:rsidRPr="00335C13">
        <w:rPr>
          <w:rFonts w:ascii="Arial" w:eastAsia="Times New Roman" w:hAnsi="Arial" w:cs="Arial"/>
          <w:kern w:val="0"/>
          <w:lang w:eastAsia="ru-RU"/>
        </w:rPr>
        <w:t>Федерации»</w:t>
      </w:r>
      <w:r w:rsidR="000D52A5" w:rsidRPr="00335C13">
        <w:rPr>
          <w:rFonts w:ascii="Arial" w:eastAsia="Times New Roman" w:hAnsi="Arial" w:cs="Arial"/>
          <w:kern w:val="0"/>
          <w:lang w:eastAsia="ru-RU"/>
        </w:rPr>
        <w:t>;</w:t>
      </w:r>
    </w:p>
    <w:p w:rsidR="00775F40" w:rsidRPr="00335C13" w:rsidRDefault="000D52A5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11)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оказание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содействия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развитию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физической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культуры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и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спорта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инвалидов,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лиц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с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ограниченными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возможностями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здоровья,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адаптивной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физической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культуры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и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адаптивного</w:t>
      </w:r>
      <w:r w:rsidR="00AB393B">
        <w:rPr>
          <w:rFonts w:ascii="Arial" w:eastAsia="Calibri" w:hAnsi="Arial" w:cs="Arial"/>
          <w:bCs/>
          <w:iCs/>
        </w:rPr>
        <w:t xml:space="preserve"> </w:t>
      </w:r>
      <w:r w:rsidR="00775F40" w:rsidRPr="00335C13">
        <w:rPr>
          <w:rFonts w:ascii="Arial" w:eastAsia="Calibri" w:hAnsi="Arial" w:cs="Arial"/>
          <w:bCs/>
          <w:iCs/>
        </w:rPr>
        <w:t>спорта;</w:t>
      </w:r>
    </w:p>
    <w:p w:rsidR="00775E51" w:rsidRPr="00335C13" w:rsidRDefault="000D52A5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12)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предоставление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гражданам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жилых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помещений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жилищного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фонда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договорам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найма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жилых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помещений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жилищного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фонда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социального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использования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жилищным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30D8C" w:rsidRPr="00335C13">
        <w:rPr>
          <w:rFonts w:ascii="Arial" w:eastAsia="Times New Roman" w:hAnsi="Arial" w:cs="Arial"/>
          <w:kern w:val="0"/>
          <w:lang w:eastAsia="ru-RU"/>
        </w:rPr>
        <w:t>законодательством</w:t>
      </w:r>
      <w:r w:rsidR="007F1C70" w:rsidRPr="00335C13">
        <w:rPr>
          <w:rFonts w:ascii="Arial" w:eastAsia="Times New Roman" w:hAnsi="Arial" w:cs="Arial"/>
          <w:kern w:val="0"/>
          <w:lang w:eastAsia="ru-RU"/>
        </w:rPr>
        <w:t>;</w:t>
      </w:r>
    </w:p>
    <w:p w:rsidR="00383C5A" w:rsidRPr="00335C13" w:rsidRDefault="007F1C70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13)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осуществление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деятельности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обращению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животными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без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владельцев,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bCs/>
          <w:kern w:val="0"/>
          <w:lang w:eastAsia="ru-RU"/>
        </w:rPr>
        <w:t>обитающими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территории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поселения;</w:t>
      </w:r>
    </w:p>
    <w:p w:rsidR="006767AD" w:rsidRPr="00335C13" w:rsidRDefault="006767AD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14)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осуществление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мероприятий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сфере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профилактики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правонарушений,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предусмотренных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Федеральным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законом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BD35A1" w:rsidRPr="00335C13">
        <w:rPr>
          <w:rFonts w:ascii="Arial" w:eastAsia="Times New Roman" w:hAnsi="Arial" w:cs="Arial"/>
          <w:kern w:val="0"/>
          <w:lang w:eastAsia="ru-RU"/>
        </w:rPr>
        <w:t>23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BD35A1" w:rsidRPr="00335C13">
        <w:rPr>
          <w:rFonts w:ascii="Arial" w:eastAsia="Times New Roman" w:hAnsi="Arial" w:cs="Arial"/>
          <w:kern w:val="0"/>
          <w:lang w:eastAsia="ru-RU"/>
        </w:rPr>
        <w:t>июня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BD35A1" w:rsidRPr="00335C13">
        <w:rPr>
          <w:rFonts w:ascii="Arial" w:eastAsia="Times New Roman" w:hAnsi="Arial" w:cs="Arial"/>
          <w:kern w:val="0"/>
          <w:lang w:eastAsia="ru-RU"/>
        </w:rPr>
        <w:t>2016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BD35A1" w:rsidRPr="00335C13">
        <w:rPr>
          <w:rFonts w:ascii="Arial" w:eastAsia="Times New Roman" w:hAnsi="Arial" w:cs="Arial"/>
          <w:kern w:val="0"/>
          <w:lang w:eastAsia="ru-RU"/>
        </w:rPr>
        <w:t>года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№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182-ФЗ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«Об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основах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системы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профилактики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правонарушений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Федерации».</w:t>
      </w:r>
    </w:p>
    <w:p w:rsidR="00383C5A" w:rsidRPr="00335C13" w:rsidRDefault="00383C5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lastRenderedPageBreak/>
        <w:t>15)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осуществление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мероприятий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защите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потребителей,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предусмотренных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Законом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07.02.1992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№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2300-1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«О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защите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потребителей».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вправе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участвовать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переданных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19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Федерации»),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это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отнесенные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компетенции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других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исключенные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компетенции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счет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доходов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исключением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межбюджетных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трансфертов,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системы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поступлений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налоговых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доходов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дополнительным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отчислений.</w:t>
      </w:r>
    </w:p>
    <w:p w:rsidR="00EE34C8" w:rsidRPr="00335C13" w:rsidRDefault="00EE34C8" w:rsidP="003A17D5">
      <w:pPr>
        <w:pStyle w:val="220"/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="00547B27" w:rsidRPr="00335C13">
        <w:rPr>
          <w:rFonts w:ascii="Arial" w:hAnsi="Arial" w:cs="Arial"/>
        </w:rPr>
        <w:t>10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целях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обладают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следующими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полномочиями:</w:t>
      </w:r>
    </w:p>
    <w:p w:rsidR="00EE34C8" w:rsidRPr="00335C13" w:rsidRDefault="003455BC" w:rsidP="003A17D5">
      <w:pPr>
        <w:widowControl w:val="0"/>
        <w:tabs>
          <w:tab w:val="left" w:pos="851"/>
          <w:tab w:val="left" w:pos="1760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принятие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устава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внесение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изменений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дополнений,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издание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правовых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актов;</w:t>
      </w:r>
    </w:p>
    <w:p w:rsidR="00EE34C8" w:rsidRPr="00335C13" w:rsidRDefault="003455BC" w:rsidP="003A17D5">
      <w:pPr>
        <w:widowControl w:val="0"/>
        <w:tabs>
          <w:tab w:val="left" w:pos="851"/>
          <w:tab w:val="left" w:pos="1760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установление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официальных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символов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поселения;</w:t>
      </w:r>
    </w:p>
    <w:p w:rsidR="007307C8" w:rsidRPr="00335C13" w:rsidRDefault="007307C8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Times New Roman" w:hAnsi="Arial" w:cs="Arial"/>
        </w:rPr>
        <w:t>3)</w:t>
      </w:r>
      <w:r w:rsidR="00AB393B">
        <w:rPr>
          <w:rFonts w:ascii="Arial" w:eastAsia="Times New Roman" w:hAnsi="Arial" w:cs="Arial"/>
        </w:rPr>
        <w:t xml:space="preserve"> </w:t>
      </w:r>
      <w:r w:rsidRPr="00335C13">
        <w:rPr>
          <w:rFonts w:ascii="Arial" w:eastAsia="Times New Roman" w:hAnsi="Arial" w:cs="Arial"/>
        </w:rPr>
        <w:t>создание</w:t>
      </w:r>
      <w:r w:rsidR="00AB393B">
        <w:rPr>
          <w:rFonts w:ascii="Arial" w:eastAsia="Times New Roman" w:hAnsi="Arial" w:cs="Arial"/>
        </w:rPr>
        <w:t xml:space="preserve"> </w:t>
      </w:r>
      <w:r w:rsidRPr="00335C13">
        <w:rPr>
          <w:rFonts w:ascii="Arial" w:eastAsia="Times New Roman" w:hAnsi="Arial" w:cs="Arial"/>
        </w:rPr>
        <w:t>муниципальных</w:t>
      </w:r>
      <w:r w:rsidR="00AB393B">
        <w:rPr>
          <w:rFonts w:ascii="Arial" w:eastAsia="Times New Roman" w:hAnsi="Arial" w:cs="Arial"/>
        </w:rPr>
        <w:t xml:space="preserve"> </w:t>
      </w:r>
      <w:r w:rsidRPr="00335C13">
        <w:rPr>
          <w:rFonts w:ascii="Arial" w:eastAsia="Times New Roman" w:hAnsi="Arial" w:cs="Arial"/>
        </w:rPr>
        <w:t>предприятий</w:t>
      </w:r>
      <w:r w:rsidR="00AB393B">
        <w:rPr>
          <w:rFonts w:ascii="Arial" w:eastAsia="Times New Roman" w:hAnsi="Arial" w:cs="Arial"/>
        </w:rPr>
        <w:t xml:space="preserve"> </w:t>
      </w:r>
      <w:r w:rsidRPr="00335C13">
        <w:rPr>
          <w:rFonts w:ascii="Arial" w:eastAsia="Times New Roman" w:hAnsi="Arial" w:cs="Arial"/>
        </w:rPr>
        <w:t>и</w:t>
      </w:r>
      <w:r w:rsidR="00AB393B">
        <w:rPr>
          <w:rFonts w:ascii="Arial" w:eastAsia="Times New Roman" w:hAnsi="Arial" w:cs="Arial"/>
        </w:rPr>
        <w:t xml:space="preserve"> </w:t>
      </w:r>
      <w:r w:rsidRPr="00335C13">
        <w:rPr>
          <w:rFonts w:ascii="Arial" w:eastAsia="Times New Roman" w:hAnsi="Arial" w:cs="Arial"/>
        </w:rPr>
        <w:t>учреждений</w:t>
      </w:r>
      <w:r w:rsidRPr="00335C13">
        <w:rPr>
          <w:rStyle w:val="80"/>
          <w:rFonts w:ascii="Arial" w:hAnsi="Arial" w:cs="Arial"/>
        </w:rPr>
        <w:t>,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осуществление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финансового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обеспечения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деятельности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муниципальных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казенных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учреждений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и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финансового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обеспечения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выполнения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муниципального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задания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бюджетными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и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автономными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муниципальными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учреждениями,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а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Style w:val="80"/>
          <w:rFonts w:ascii="Arial" w:hAnsi="Arial" w:cs="Arial"/>
        </w:rPr>
        <w:t>также</w:t>
      </w:r>
      <w:r w:rsidR="00AB393B">
        <w:rPr>
          <w:rStyle w:val="80"/>
          <w:rFonts w:ascii="Arial" w:hAnsi="Arial" w:cs="Arial"/>
        </w:rPr>
        <w:t xml:space="preserve"> </w:t>
      </w:r>
      <w:r w:rsidRPr="00335C13">
        <w:rPr>
          <w:rFonts w:ascii="Arial" w:eastAsia="Calibri" w:hAnsi="Arial" w:cs="Arial"/>
          <w:kern w:val="0"/>
        </w:rPr>
        <w:t>осуществление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закупок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товаров,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работ,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услуг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для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обеспечения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нужд;</w:t>
      </w:r>
    </w:p>
    <w:p w:rsidR="00EE34C8" w:rsidRPr="00335C13" w:rsidRDefault="003455BC" w:rsidP="003A17D5">
      <w:pPr>
        <w:widowControl w:val="0"/>
        <w:tabs>
          <w:tab w:val="left" w:pos="851"/>
          <w:tab w:val="left" w:pos="1760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установление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тарифов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услуги,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предоставляемые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муниципальными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предприятиями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учреждениями,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и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работы,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выполняемые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муниципальными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предприятиями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и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учреждениями,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иное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предусмотрено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законами;</w:t>
      </w:r>
    </w:p>
    <w:p w:rsidR="00EE34C8" w:rsidRPr="00335C13" w:rsidRDefault="00EE34C8" w:rsidP="003A17D5">
      <w:pPr>
        <w:pStyle w:val="ConsPlusNormal"/>
        <w:numPr>
          <w:ilvl w:val="2"/>
          <w:numId w:val="5"/>
        </w:numPr>
        <w:tabs>
          <w:tab w:val="left" w:pos="851"/>
          <w:tab w:val="left" w:pos="1760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теплоснабжения,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предусмотренными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2E1A84" w:rsidRPr="00335C13">
        <w:rPr>
          <w:rFonts w:ascii="Arial" w:eastAsia="Calibri" w:hAnsi="Arial" w:cs="Arial"/>
          <w:kern w:val="0"/>
          <w:sz w:val="24"/>
          <w:szCs w:val="24"/>
        </w:rPr>
        <w:t>от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2E1A84" w:rsidRPr="00335C13">
        <w:rPr>
          <w:rFonts w:ascii="Arial" w:eastAsia="Calibri" w:hAnsi="Arial" w:cs="Arial"/>
          <w:kern w:val="0"/>
          <w:sz w:val="24"/>
          <w:szCs w:val="24"/>
        </w:rPr>
        <w:t>27.07.2010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2E1A84" w:rsidRPr="00335C13">
        <w:rPr>
          <w:rFonts w:ascii="Arial" w:eastAsia="Calibri" w:hAnsi="Arial" w:cs="Arial"/>
          <w:kern w:val="0"/>
          <w:sz w:val="24"/>
          <w:szCs w:val="24"/>
        </w:rPr>
        <w:t>№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2E1A84" w:rsidRPr="00335C13">
        <w:rPr>
          <w:rFonts w:ascii="Arial" w:eastAsia="Calibri" w:hAnsi="Arial" w:cs="Arial"/>
          <w:kern w:val="0"/>
          <w:sz w:val="24"/>
          <w:szCs w:val="24"/>
        </w:rPr>
        <w:t>190-ФЗ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«О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теплоснабжении»;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регулирование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тарифов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подключение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системе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коммунальной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инфраструктуры,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тарифов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коммунального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комплекса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подключение,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надбавок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тарифам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товары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услуги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коммунального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комплекса,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надбавок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ценам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(тарифам)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потребителей.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регулированию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тарифов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подключение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системе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коммунальной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инфраструктуры,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тарифов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коммунального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комплекса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подключение,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надбавок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тарифам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товары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услуги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коммунального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комплекса,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надбавок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ценам,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тарифам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потребителей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могут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полностью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частично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передаваться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основе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соглашений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между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образования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9D4CE1" w:rsidRPr="00335C13">
        <w:rPr>
          <w:rFonts w:ascii="Arial" w:hAnsi="Arial" w:cs="Arial"/>
          <w:sz w:val="24"/>
          <w:szCs w:val="24"/>
        </w:rPr>
        <w:t>Апшеронский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9D4CE1" w:rsidRPr="00335C13">
        <w:rPr>
          <w:rFonts w:ascii="Arial" w:hAnsi="Arial" w:cs="Arial"/>
          <w:sz w:val="24"/>
          <w:szCs w:val="24"/>
        </w:rPr>
        <w:t>район</w:t>
      </w:r>
      <w:r w:rsidR="00DA74F2" w:rsidRPr="00335C13">
        <w:rPr>
          <w:rFonts w:ascii="Arial" w:hAnsi="Arial" w:cs="Arial"/>
          <w:sz w:val="24"/>
          <w:szCs w:val="24"/>
        </w:rPr>
        <w:t>;</w:t>
      </w:r>
    </w:p>
    <w:p w:rsidR="00EE34C8" w:rsidRPr="00335C13" w:rsidRDefault="003455BC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Style w:val="af9"/>
          <w:rFonts w:ascii="Arial" w:hAnsi="Arial" w:cs="Arial"/>
          <w:i w:val="0"/>
        </w:rPr>
      </w:pPr>
      <w:r w:rsidRPr="00335C13">
        <w:rPr>
          <w:rStyle w:val="af9"/>
          <w:rFonts w:ascii="Arial" w:hAnsi="Arial" w:cs="Arial"/>
          <w:i w:val="0"/>
        </w:rPr>
        <w:t>7)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в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сфере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водоснабжения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водоотведения,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предусмотренными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Федеральным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законом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D72133" w:rsidRPr="00335C13">
        <w:rPr>
          <w:rFonts w:ascii="Arial" w:eastAsia="Calibri" w:hAnsi="Arial" w:cs="Arial"/>
          <w:kern w:val="0"/>
        </w:rPr>
        <w:t>от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D35A1" w:rsidRPr="00335C13">
        <w:rPr>
          <w:rFonts w:ascii="Arial" w:eastAsia="Calibri" w:hAnsi="Arial" w:cs="Arial"/>
          <w:kern w:val="0"/>
        </w:rPr>
        <w:t>07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D35A1" w:rsidRPr="00335C13">
        <w:rPr>
          <w:rFonts w:ascii="Arial" w:eastAsia="Calibri" w:hAnsi="Arial" w:cs="Arial"/>
          <w:kern w:val="0"/>
        </w:rPr>
        <w:t>декабря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D35A1" w:rsidRPr="00335C13">
        <w:rPr>
          <w:rFonts w:ascii="Arial" w:eastAsia="Calibri" w:hAnsi="Arial" w:cs="Arial"/>
          <w:kern w:val="0"/>
        </w:rPr>
        <w:t>2011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D35A1" w:rsidRPr="00335C13">
        <w:rPr>
          <w:rFonts w:ascii="Arial" w:eastAsia="Calibri" w:hAnsi="Arial" w:cs="Arial"/>
          <w:kern w:val="0"/>
        </w:rPr>
        <w:t>года</w:t>
      </w:r>
      <w:r w:rsidR="00AB393B">
        <w:rPr>
          <w:rFonts w:ascii="Arial" w:eastAsia="Calibri" w:hAnsi="Arial" w:cs="Arial"/>
          <w:kern w:val="0"/>
        </w:rPr>
        <w:t xml:space="preserve"> </w:t>
      </w:r>
      <w:r w:rsidR="00D72133" w:rsidRPr="00335C13">
        <w:rPr>
          <w:rFonts w:ascii="Arial" w:eastAsia="Calibri" w:hAnsi="Arial" w:cs="Arial"/>
          <w:kern w:val="0"/>
        </w:rPr>
        <w:t>№</w:t>
      </w:r>
      <w:r w:rsidR="00AB393B">
        <w:rPr>
          <w:rFonts w:ascii="Arial" w:eastAsia="Calibri" w:hAnsi="Arial" w:cs="Arial"/>
          <w:kern w:val="0"/>
        </w:rPr>
        <w:t xml:space="preserve"> </w:t>
      </w:r>
      <w:r w:rsidR="00D72133" w:rsidRPr="00335C13">
        <w:rPr>
          <w:rFonts w:ascii="Arial" w:eastAsia="Calibri" w:hAnsi="Arial" w:cs="Arial"/>
          <w:kern w:val="0"/>
        </w:rPr>
        <w:t>416-ФЗ</w:t>
      </w:r>
      <w:r w:rsidR="00AB393B">
        <w:rPr>
          <w:rFonts w:ascii="Arial" w:eastAsia="Calibri" w:hAnsi="Arial" w:cs="Arial"/>
          <w:kern w:val="0"/>
        </w:rPr>
        <w:t xml:space="preserve"> </w:t>
      </w:r>
      <w:r w:rsidR="00D72133" w:rsidRPr="00335C13">
        <w:rPr>
          <w:rFonts w:ascii="Arial" w:eastAsia="Calibri" w:hAnsi="Arial" w:cs="Arial"/>
          <w:kern w:val="0"/>
        </w:rPr>
        <w:t>«</w:t>
      </w:r>
      <w:r w:rsidR="00EE34C8" w:rsidRPr="00335C13">
        <w:rPr>
          <w:rStyle w:val="af9"/>
          <w:rFonts w:ascii="Arial" w:hAnsi="Arial" w:cs="Arial"/>
          <w:i w:val="0"/>
        </w:rPr>
        <w:t>О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водоснабжении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водоотведении</w:t>
      </w:r>
      <w:r w:rsidR="004F13B8" w:rsidRPr="00335C13">
        <w:rPr>
          <w:rStyle w:val="af9"/>
          <w:rFonts w:ascii="Arial" w:hAnsi="Arial" w:cs="Arial"/>
          <w:i w:val="0"/>
        </w:rPr>
        <w:t>»</w:t>
      </w:r>
      <w:r w:rsidR="00EE34C8" w:rsidRPr="00335C13">
        <w:rPr>
          <w:rStyle w:val="af9"/>
          <w:rFonts w:ascii="Arial" w:hAnsi="Arial" w:cs="Arial"/>
          <w:i w:val="0"/>
        </w:rPr>
        <w:t>;</w:t>
      </w:r>
    </w:p>
    <w:p w:rsidR="00775F40" w:rsidRPr="00335C13" w:rsidRDefault="00775F40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Style w:val="af9"/>
          <w:rFonts w:ascii="Arial" w:hAnsi="Arial" w:cs="Arial"/>
          <w:i w:val="0"/>
        </w:rPr>
      </w:pPr>
      <w:r w:rsidRPr="00335C13">
        <w:rPr>
          <w:rStyle w:val="af9"/>
          <w:rFonts w:ascii="Arial" w:hAnsi="Arial" w:cs="Arial"/>
          <w:i w:val="0"/>
        </w:rPr>
        <w:t>7.1)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Fonts w:ascii="Arial" w:hAnsi="Arial" w:cs="Arial"/>
          <w:bCs/>
          <w:iCs/>
        </w:rPr>
        <w:t>в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сфере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стратегического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планирования,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предусмотренными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Федеральным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законом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от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28.06.2014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№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172-ФЗ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«О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стратегическом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планировании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в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Российской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Федерации»;</w:t>
      </w:r>
    </w:p>
    <w:p w:rsidR="00EE34C8" w:rsidRPr="00335C13" w:rsidRDefault="004F13B8" w:rsidP="003A17D5">
      <w:pPr>
        <w:widowControl w:val="0"/>
        <w:tabs>
          <w:tab w:val="left" w:pos="851"/>
          <w:tab w:val="left" w:pos="1760"/>
        </w:tabs>
        <w:suppressAutoHyphens w:val="0"/>
        <w:spacing w:line="240" w:lineRule="auto"/>
        <w:ind w:firstLine="567"/>
        <w:jc w:val="both"/>
        <w:rPr>
          <w:rStyle w:val="af9"/>
          <w:rFonts w:ascii="Arial" w:hAnsi="Arial" w:cs="Arial"/>
          <w:i w:val="0"/>
        </w:rPr>
      </w:pPr>
      <w:r w:rsidRPr="00335C13">
        <w:rPr>
          <w:rStyle w:val="af9"/>
          <w:rFonts w:ascii="Arial" w:hAnsi="Arial" w:cs="Arial"/>
          <w:i w:val="0"/>
        </w:rPr>
        <w:t>8</w:t>
      </w:r>
      <w:r w:rsidR="00EE34C8" w:rsidRPr="00335C13">
        <w:rPr>
          <w:rStyle w:val="af9"/>
          <w:rFonts w:ascii="Arial" w:hAnsi="Arial" w:cs="Arial"/>
          <w:i w:val="0"/>
        </w:rPr>
        <w:t>)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организационное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материально-техническое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обеспечение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подготовки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lastRenderedPageBreak/>
        <w:t>проведения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муниципальных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выборов,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местного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референдума,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голосования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по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отзыву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депутата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Совета,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BB2197" w:rsidRPr="00335C13">
        <w:rPr>
          <w:rStyle w:val="af9"/>
          <w:rFonts w:ascii="Arial" w:hAnsi="Arial" w:cs="Arial"/>
          <w:i w:val="0"/>
        </w:rPr>
        <w:t>главы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BB2197" w:rsidRPr="00335C13">
        <w:rPr>
          <w:rStyle w:val="af9"/>
          <w:rFonts w:ascii="Arial" w:hAnsi="Arial" w:cs="Arial"/>
          <w:i w:val="0"/>
        </w:rPr>
        <w:t>поселения</w:t>
      </w:r>
      <w:r w:rsidR="00EE34C8" w:rsidRPr="00335C13">
        <w:rPr>
          <w:rStyle w:val="af9"/>
          <w:rFonts w:ascii="Arial" w:hAnsi="Arial" w:cs="Arial"/>
          <w:i w:val="0"/>
        </w:rPr>
        <w:t>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голосования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по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вопросам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изменения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границ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поселения,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преобразования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поселения;</w:t>
      </w:r>
    </w:p>
    <w:p w:rsidR="00EE34C8" w:rsidRPr="00335C13" w:rsidRDefault="004F13B8" w:rsidP="003A17D5">
      <w:pPr>
        <w:widowControl w:val="0"/>
        <w:tabs>
          <w:tab w:val="left" w:pos="851"/>
          <w:tab w:val="left" w:pos="1760"/>
        </w:tabs>
        <w:suppressAutoHyphens w:val="0"/>
        <w:spacing w:line="240" w:lineRule="auto"/>
        <w:ind w:firstLine="567"/>
        <w:jc w:val="both"/>
        <w:rPr>
          <w:rStyle w:val="af9"/>
          <w:rFonts w:ascii="Arial" w:hAnsi="Arial" w:cs="Arial"/>
          <w:i w:val="0"/>
        </w:rPr>
      </w:pPr>
      <w:r w:rsidRPr="00335C13">
        <w:rPr>
          <w:rStyle w:val="af9"/>
          <w:rFonts w:ascii="Arial" w:hAnsi="Arial" w:cs="Arial"/>
          <w:i w:val="0"/>
        </w:rPr>
        <w:t>9</w:t>
      </w:r>
      <w:r w:rsidR="00EE34C8" w:rsidRPr="00335C13">
        <w:rPr>
          <w:rStyle w:val="af9"/>
          <w:rFonts w:ascii="Arial" w:hAnsi="Arial" w:cs="Arial"/>
          <w:i w:val="0"/>
        </w:rPr>
        <w:t>)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организация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сбора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статистических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показателей,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характеризующих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состояние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экономики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социальной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сферы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поселения,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предоставление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указанных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данных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органам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государственной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власти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в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порядке,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установленном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Правительством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Российской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Федерации;</w:t>
      </w:r>
    </w:p>
    <w:p w:rsidR="00EE34C8" w:rsidRPr="00335C13" w:rsidRDefault="004F13B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Style w:val="af9"/>
          <w:rFonts w:ascii="Arial" w:hAnsi="Arial" w:cs="Arial"/>
          <w:i w:val="0"/>
        </w:rPr>
      </w:pPr>
      <w:r w:rsidRPr="00335C13">
        <w:rPr>
          <w:rStyle w:val="af9"/>
          <w:rFonts w:ascii="Arial" w:hAnsi="Arial" w:cs="Arial"/>
          <w:i w:val="0"/>
        </w:rPr>
        <w:t>10)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разработка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утверждение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программ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комплексного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развития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систем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коммунальной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инфраструктуры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поселени</w:t>
      </w:r>
      <w:r w:rsidR="003839DF" w:rsidRPr="00335C13">
        <w:rPr>
          <w:rStyle w:val="af9"/>
          <w:rFonts w:ascii="Arial" w:hAnsi="Arial" w:cs="Arial"/>
          <w:i w:val="0"/>
        </w:rPr>
        <w:t>я</w:t>
      </w:r>
      <w:r w:rsidR="00EE34C8" w:rsidRPr="00335C13">
        <w:rPr>
          <w:rStyle w:val="af9"/>
          <w:rFonts w:ascii="Arial" w:hAnsi="Arial" w:cs="Arial"/>
          <w:i w:val="0"/>
        </w:rPr>
        <w:t>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141413" w:rsidRPr="00335C13">
        <w:rPr>
          <w:rFonts w:ascii="Arial" w:eastAsia="Calibri" w:hAnsi="Arial" w:cs="Arial"/>
          <w:kern w:val="0"/>
        </w:rPr>
        <w:t>программ</w:t>
      </w:r>
      <w:r w:rsidR="00AB393B">
        <w:rPr>
          <w:rFonts w:ascii="Arial" w:eastAsia="Calibri" w:hAnsi="Arial" w:cs="Arial"/>
          <w:kern w:val="0"/>
        </w:rPr>
        <w:t xml:space="preserve"> </w:t>
      </w:r>
      <w:r w:rsidR="00141413" w:rsidRPr="00335C13">
        <w:rPr>
          <w:rFonts w:ascii="Arial" w:eastAsia="Calibri" w:hAnsi="Arial" w:cs="Arial"/>
          <w:kern w:val="0"/>
        </w:rPr>
        <w:t>комплексного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="00141413" w:rsidRPr="00335C13">
        <w:rPr>
          <w:rFonts w:ascii="Arial" w:eastAsia="Calibri" w:hAnsi="Arial" w:cs="Arial"/>
          <w:kern w:val="0"/>
        </w:rPr>
        <w:t>развития</w:t>
      </w:r>
      <w:r w:rsidR="00AB393B">
        <w:rPr>
          <w:rFonts w:ascii="Arial" w:eastAsia="Calibri" w:hAnsi="Arial" w:cs="Arial"/>
          <w:kern w:val="0"/>
        </w:rPr>
        <w:t xml:space="preserve"> </w:t>
      </w:r>
      <w:r w:rsidR="00141413" w:rsidRPr="00335C13">
        <w:rPr>
          <w:rFonts w:ascii="Arial" w:eastAsia="Calibri" w:hAnsi="Arial" w:cs="Arial"/>
          <w:kern w:val="0"/>
        </w:rPr>
        <w:t>транспортной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="00141413" w:rsidRPr="00335C13">
        <w:rPr>
          <w:rFonts w:ascii="Arial" w:eastAsia="Calibri" w:hAnsi="Arial" w:cs="Arial"/>
          <w:kern w:val="0"/>
        </w:rPr>
        <w:t>инфраструктуры</w:t>
      </w:r>
      <w:r w:rsidR="00AB393B">
        <w:rPr>
          <w:rFonts w:ascii="Arial" w:eastAsia="Calibri" w:hAnsi="Arial" w:cs="Arial"/>
          <w:kern w:val="0"/>
        </w:rPr>
        <w:t xml:space="preserve"> </w:t>
      </w:r>
      <w:r w:rsidR="00141413" w:rsidRPr="00335C13">
        <w:rPr>
          <w:rFonts w:ascii="Arial" w:eastAsia="Calibri" w:hAnsi="Arial" w:cs="Arial"/>
          <w:kern w:val="0"/>
        </w:rPr>
        <w:t>поселения,</w:t>
      </w:r>
      <w:r w:rsidR="00AB393B">
        <w:rPr>
          <w:rFonts w:ascii="Arial" w:eastAsia="Calibri" w:hAnsi="Arial" w:cs="Arial"/>
          <w:kern w:val="0"/>
        </w:rPr>
        <w:t xml:space="preserve"> </w:t>
      </w:r>
      <w:r w:rsidR="00141413" w:rsidRPr="00335C13">
        <w:rPr>
          <w:rFonts w:ascii="Arial" w:eastAsia="Calibri" w:hAnsi="Arial" w:cs="Arial"/>
          <w:kern w:val="0"/>
        </w:rPr>
        <w:t>программ</w:t>
      </w:r>
      <w:r w:rsidR="00AB393B">
        <w:rPr>
          <w:rFonts w:ascii="Arial" w:eastAsia="Calibri" w:hAnsi="Arial" w:cs="Arial"/>
          <w:kern w:val="0"/>
        </w:rPr>
        <w:t xml:space="preserve"> </w:t>
      </w:r>
      <w:r w:rsidR="00141413" w:rsidRPr="00335C13">
        <w:rPr>
          <w:rFonts w:ascii="Arial" w:eastAsia="Calibri" w:hAnsi="Arial" w:cs="Arial"/>
          <w:kern w:val="0"/>
        </w:rPr>
        <w:t>комплексного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="00141413" w:rsidRPr="00335C13">
        <w:rPr>
          <w:rFonts w:ascii="Arial" w:eastAsia="Calibri" w:hAnsi="Arial" w:cs="Arial"/>
          <w:kern w:val="0"/>
        </w:rPr>
        <w:t>развития</w:t>
      </w:r>
      <w:r w:rsidR="00AB393B">
        <w:rPr>
          <w:rFonts w:ascii="Arial" w:eastAsia="Calibri" w:hAnsi="Arial" w:cs="Arial"/>
          <w:kern w:val="0"/>
        </w:rPr>
        <w:t xml:space="preserve"> </w:t>
      </w:r>
      <w:r w:rsidR="00141413" w:rsidRPr="00335C13">
        <w:rPr>
          <w:rFonts w:ascii="Arial" w:eastAsia="Calibri" w:hAnsi="Arial" w:cs="Arial"/>
          <w:kern w:val="0"/>
        </w:rPr>
        <w:t>социальной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="00141413" w:rsidRPr="00335C13">
        <w:rPr>
          <w:rFonts w:ascii="Arial" w:eastAsia="Calibri" w:hAnsi="Arial" w:cs="Arial"/>
          <w:kern w:val="0"/>
        </w:rPr>
        <w:t>инфраструктуры</w:t>
      </w:r>
      <w:r w:rsidR="00AB393B">
        <w:rPr>
          <w:rFonts w:ascii="Arial" w:eastAsia="Calibri" w:hAnsi="Arial" w:cs="Arial"/>
          <w:kern w:val="0"/>
        </w:rPr>
        <w:t xml:space="preserve"> </w:t>
      </w:r>
      <w:r w:rsidR="00141413" w:rsidRPr="00335C13">
        <w:rPr>
          <w:rFonts w:ascii="Arial" w:eastAsia="Calibri" w:hAnsi="Arial" w:cs="Arial"/>
          <w:kern w:val="0"/>
        </w:rPr>
        <w:t>поселения,</w:t>
      </w:r>
      <w:r w:rsidR="00AB393B">
        <w:rPr>
          <w:rFonts w:ascii="Arial" w:eastAsia="Calibri" w:hAnsi="Arial" w:cs="Arial"/>
          <w:kern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требования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к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которым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устанавливаются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Правительством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Российской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Федерации;</w:t>
      </w:r>
    </w:p>
    <w:p w:rsidR="00EE34C8" w:rsidRPr="00335C13" w:rsidRDefault="004F13B8" w:rsidP="003A17D5">
      <w:pPr>
        <w:widowControl w:val="0"/>
        <w:tabs>
          <w:tab w:val="left" w:pos="851"/>
          <w:tab w:val="left" w:pos="1760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11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учреждение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печатного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средства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массовой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информации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опубликования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правовых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актов,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обсуждения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проектов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правовых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актов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вопросам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значения,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доведения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сведения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жителей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официальной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информации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социально-экономическом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культурном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развитии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образования,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развитии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общественной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инфраструктуры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официальной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информации;</w:t>
      </w:r>
    </w:p>
    <w:p w:rsidR="00EE34C8" w:rsidRPr="00335C13" w:rsidRDefault="004F13B8" w:rsidP="003A17D5">
      <w:pPr>
        <w:widowControl w:val="0"/>
        <w:tabs>
          <w:tab w:val="left" w:pos="851"/>
          <w:tab w:val="left" w:pos="1760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12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осуществление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международных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внешнеэкономических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связей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законами;</w:t>
      </w:r>
    </w:p>
    <w:p w:rsidR="004E35BB" w:rsidRPr="00335C13" w:rsidRDefault="004E35BB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13)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организация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профессионального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образования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дополнительного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профессионального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образования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B2197" w:rsidRPr="00335C13">
        <w:rPr>
          <w:rStyle w:val="af9"/>
          <w:rFonts w:ascii="Arial" w:hAnsi="Arial" w:cs="Arial"/>
          <w:i w:val="0"/>
        </w:rPr>
        <w:t>главы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BB2197" w:rsidRPr="00335C13">
        <w:rPr>
          <w:rStyle w:val="af9"/>
          <w:rFonts w:ascii="Arial" w:hAnsi="Arial" w:cs="Arial"/>
          <w:i w:val="0"/>
        </w:rPr>
        <w:t>поселения</w:t>
      </w:r>
      <w:r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служащих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работников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учреждений</w:t>
      </w:r>
      <w:r w:rsidR="00547355" w:rsidRPr="00335C13">
        <w:rPr>
          <w:rFonts w:ascii="Arial" w:eastAsia="Calibri" w:hAnsi="Arial" w:cs="Arial"/>
          <w:kern w:val="0"/>
        </w:rPr>
        <w:t>,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организация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подготовки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кадров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для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муниципальной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службы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порядке,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предусмотренном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законодательством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Российской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Федерации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образовании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законодательством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Российской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Федерации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о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муниципальной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="00547355" w:rsidRPr="00335C13">
        <w:rPr>
          <w:rFonts w:ascii="Arial" w:eastAsia="Calibri" w:hAnsi="Arial" w:cs="Arial"/>
          <w:kern w:val="0"/>
        </w:rPr>
        <w:t>службе</w:t>
      </w:r>
      <w:r w:rsidRPr="00335C13">
        <w:rPr>
          <w:rFonts w:ascii="Arial" w:eastAsia="Calibri" w:hAnsi="Arial" w:cs="Arial"/>
          <w:kern w:val="0"/>
        </w:rPr>
        <w:t>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4F13B8" w:rsidRPr="00335C13">
        <w:rPr>
          <w:rFonts w:ascii="Arial" w:hAnsi="Arial" w:cs="Arial"/>
        </w:rPr>
        <w:t>4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утверждение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реализация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программ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энергосбережения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повышения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энергетической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эффективности,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энергетического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обследования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многоквартирных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домов,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помещения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составляют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жилищный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фонд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мероприятий,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энергосбережении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повышении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энергетической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эффективности;</w:t>
      </w:r>
    </w:p>
    <w:p w:rsidR="00EE34C8" w:rsidRPr="00335C13" w:rsidRDefault="00EE34C8" w:rsidP="003A17D5">
      <w:pPr>
        <w:pStyle w:val="220"/>
        <w:widowControl w:val="0"/>
        <w:tabs>
          <w:tab w:val="left" w:pos="55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4F13B8" w:rsidRPr="00335C13">
        <w:rPr>
          <w:rFonts w:ascii="Arial" w:hAnsi="Arial" w:cs="Arial"/>
        </w:rPr>
        <w:t>5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  <w:i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уставом.</w:t>
      </w:r>
    </w:p>
    <w:p w:rsidR="00EE34C8" w:rsidRPr="00335C13" w:rsidRDefault="00EE34C8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вправе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привлечении</w:t>
      </w:r>
      <w:r w:rsidR="00AB393B">
        <w:rPr>
          <w:rFonts w:ascii="Arial" w:hAnsi="Arial" w:cs="Arial"/>
        </w:rPr>
        <w:t xml:space="preserve"> </w:t>
      </w:r>
      <w:r w:rsidR="008B4D1A" w:rsidRPr="00335C13">
        <w:rPr>
          <w:rFonts w:ascii="Arial" w:eastAsia="Times New Roman" w:hAnsi="Arial" w:cs="Arial"/>
          <w:kern w:val="0"/>
          <w:lang w:eastAsia="ru-RU"/>
        </w:rPr>
        <w:t>граждан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выполнению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добровольной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социально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значимых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работ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дежурств)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целях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="009D4CE1" w:rsidRPr="00335C13">
        <w:rPr>
          <w:rFonts w:ascii="Arial" w:hAnsi="Arial" w:cs="Arial"/>
        </w:rPr>
        <w:t>пунктами</w:t>
      </w:r>
      <w:r w:rsidR="00AB393B">
        <w:rPr>
          <w:rFonts w:ascii="Arial" w:hAnsi="Arial" w:cs="Arial"/>
        </w:rPr>
        <w:t xml:space="preserve"> </w:t>
      </w:r>
      <w:r w:rsidR="009D4CE1" w:rsidRPr="00335C13">
        <w:rPr>
          <w:rFonts w:ascii="Arial" w:hAnsi="Arial" w:cs="Arial"/>
        </w:rPr>
        <w:t>8</w:t>
      </w:r>
      <w:r w:rsidR="00F87355" w:rsidRPr="00335C13">
        <w:rPr>
          <w:rFonts w:ascii="Arial" w:hAnsi="Arial" w:cs="Arial"/>
        </w:rPr>
        <w:t>-11,</w:t>
      </w:r>
      <w:r w:rsidR="00AB393B">
        <w:rPr>
          <w:rFonts w:ascii="Arial" w:hAnsi="Arial" w:cs="Arial"/>
        </w:rPr>
        <w:t xml:space="preserve"> </w:t>
      </w:r>
      <w:r w:rsidR="00F87355" w:rsidRPr="00335C13">
        <w:rPr>
          <w:rFonts w:ascii="Arial" w:hAnsi="Arial" w:cs="Arial"/>
        </w:rPr>
        <w:t>18</w:t>
      </w:r>
      <w:r w:rsidR="00AB393B">
        <w:rPr>
          <w:rFonts w:ascii="Arial" w:hAnsi="Arial" w:cs="Arial"/>
        </w:rPr>
        <w:t xml:space="preserve"> </w:t>
      </w:r>
      <w:r w:rsidR="00F87355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F87355" w:rsidRPr="00335C13">
        <w:rPr>
          <w:rFonts w:ascii="Arial" w:hAnsi="Arial" w:cs="Arial"/>
        </w:rPr>
        <w:t>21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</w:t>
      </w:r>
      <w:r w:rsidR="00AB393B">
        <w:rPr>
          <w:rFonts w:ascii="Arial" w:hAnsi="Arial" w:cs="Arial"/>
        </w:rPr>
        <w:t xml:space="preserve"> </w:t>
      </w:r>
      <w:r w:rsidR="00547B27" w:rsidRPr="00335C13">
        <w:rPr>
          <w:rFonts w:ascii="Arial" w:hAnsi="Arial" w:cs="Arial"/>
        </w:rPr>
        <w:t>8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устава.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3D59D5" w:rsidP="003A17D5">
      <w:pPr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социально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значимым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работам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отнесены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только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работы,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требующие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специальной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профессиональной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подготовки.</w:t>
      </w:r>
    </w:p>
    <w:p w:rsidR="00EE34C8" w:rsidRPr="00335C13" w:rsidRDefault="003D59D5" w:rsidP="003A17D5">
      <w:pPr>
        <w:pStyle w:val="220"/>
        <w:widowControl w:val="0"/>
        <w:tabs>
          <w:tab w:val="left" w:pos="-1276"/>
          <w:tab w:val="left" w:pos="-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выполнению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социально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значимых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работ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привлекаться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совершеннолетние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трудоспособные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жители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свободное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основной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работы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учебы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время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безвозмездной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основе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более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один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раз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три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месяца.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Продолжительность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социально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значимых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работ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составлять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более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четырех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часов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подряд.</w:t>
      </w:r>
    </w:p>
    <w:p w:rsidR="00EE34C8" w:rsidRPr="00335C13" w:rsidRDefault="003D59D5" w:rsidP="003A17D5">
      <w:pPr>
        <w:pStyle w:val="220"/>
        <w:widowControl w:val="0"/>
        <w:tabs>
          <w:tab w:val="left" w:pos="-1276"/>
          <w:tab w:val="left" w:pos="-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Организация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материально-техническое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обеспечение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социально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значимых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работ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администрацией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Статья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1</w:t>
      </w:r>
      <w:r w:rsidR="00547B27" w:rsidRPr="00335C13">
        <w:rPr>
          <w:rFonts w:ascii="Arial" w:hAnsi="Arial" w:cs="Arial"/>
          <w:sz w:val="24"/>
          <w:szCs w:val="24"/>
        </w:rPr>
        <w:t>1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lastRenderedPageBreak/>
        <w:t>отдельных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могут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быть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наделены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отдельные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вопросам,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отнесенным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E6DB6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E6DB6"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E6DB6"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06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октября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2003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года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№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131-ФЗ</w:t>
      </w:r>
      <w:r w:rsidR="00AB393B">
        <w:rPr>
          <w:rFonts w:ascii="Arial" w:hAnsi="Arial" w:cs="Arial"/>
          <w:i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«Об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принципах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Федерации»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значения.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EE34C8" w:rsidRPr="00335C13" w:rsidRDefault="00EE34C8" w:rsidP="003A17D5">
      <w:pPr>
        <w:pStyle w:val="16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Наделение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отдельными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отдельными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края.</w:t>
      </w:r>
    </w:p>
    <w:p w:rsidR="00EE34C8" w:rsidRPr="00335C13" w:rsidRDefault="00EE34C8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отдельных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органами</w:t>
      </w:r>
      <w:r w:rsidR="00AB393B">
        <w:rPr>
          <w:rFonts w:ascii="Arial" w:hAnsi="Arial" w:cs="Arial"/>
        </w:rPr>
        <w:t xml:space="preserve"> </w:t>
      </w:r>
      <w:r w:rsidR="00F373AF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F373AF"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счет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субвенций,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предоставляемых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краевого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бюджетов.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Дополнительное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использование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собственных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материальных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ресурсов</w:t>
      </w:r>
      <w:r w:rsidR="00AB393B">
        <w:rPr>
          <w:rFonts w:ascii="Arial" w:hAnsi="Arial" w:cs="Arial"/>
        </w:rPr>
        <w:t xml:space="preserve"> </w:t>
      </w:r>
      <w:r w:rsidR="00A6561D" w:rsidRPr="00335C13">
        <w:rPr>
          <w:rFonts w:ascii="Arial" w:eastAsia="Times New Roman" w:hAnsi="Arial" w:cs="Arial"/>
          <w:bCs/>
          <w:i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iCs/>
          <w:kern w:val="0"/>
          <w:lang w:eastAsia="ru-RU"/>
        </w:rPr>
        <w:t xml:space="preserve"> </w:t>
      </w:r>
      <w:r w:rsidR="00A6561D" w:rsidRPr="00335C13">
        <w:rPr>
          <w:rFonts w:ascii="Arial" w:eastAsia="Times New Roman" w:hAnsi="Arial" w:cs="Arial"/>
          <w:bCs/>
          <w:iCs/>
          <w:kern w:val="0"/>
          <w:lang w:eastAsia="ru-RU"/>
        </w:rPr>
        <w:t>финансовых</w:t>
      </w:r>
      <w:r w:rsidR="00AB393B">
        <w:rPr>
          <w:rFonts w:ascii="Arial" w:eastAsia="Times New Roman" w:hAnsi="Arial" w:cs="Arial"/>
          <w:bCs/>
          <w:iCs/>
          <w:kern w:val="0"/>
          <w:lang w:eastAsia="ru-RU"/>
        </w:rPr>
        <w:t xml:space="preserve"> </w:t>
      </w:r>
      <w:r w:rsidR="00A6561D" w:rsidRPr="00335C13">
        <w:rPr>
          <w:rFonts w:ascii="Arial" w:eastAsia="Times New Roman" w:hAnsi="Arial" w:cs="Arial"/>
          <w:bCs/>
          <w:iCs/>
          <w:kern w:val="0"/>
          <w:lang w:eastAsia="ru-RU"/>
        </w:rPr>
        <w:t>средств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переданных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согласия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выраженного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решении.</w:t>
      </w:r>
      <w:r w:rsidR="00AB393B">
        <w:rPr>
          <w:rFonts w:ascii="Arial" w:hAnsi="Arial" w:cs="Arial"/>
        </w:rPr>
        <w:t xml:space="preserve"> </w:t>
      </w:r>
      <w:r w:rsidR="00082A99" w:rsidRPr="00335C13">
        <w:rPr>
          <w:rFonts w:ascii="Arial" w:hAnsi="Arial" w:cs="Arial"/>
        </w:rPr>
        <w:t>П</w:t>
      </w:r>
      <w:r w:rsidRPr="00335C13">
        <w:rPr>
          <w:rFonts w:ascii="Arial" w:hAnsi="Arial" w:cs="Arial"/>
        </w:rPr>
        <w:t>редложение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использовании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собственных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материальных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ресурсов</w:t>
      </w:r>
      <w:r w:rsidR="00AB393B">
        <w:rPr>
          <w:rFonts w:ascii="Arial" w:eastAsia="Times New Roman" w:hAnsi="Arial" w:cs="Arial"/>
          <w:bCs/>
          <w:iCs/>
          <w:kern w:val="0"/>
          <w:lang w:eastAsia="ru-RU"/>
        </w:rPr>
        <w:t xml:space="preserve"> </w:t>
      </w:r>
      <w:r w:rsidR="006418B1" w:rsidRPr="00335C13">
        <w:rPr>
          <w:rFonts w:ascii="Arial" w:eastAsia="Times New Roman" w:hAnsi="Arial" w:cs="Arial"/>
          <w:bCs/>
          <w:i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iCs/>
          <w:kern w:val="0"/>
          <w:lang w:eastAsia="ru-RU"/>
        </w:rPr>
        <w:t xml:space="preserve"> </w:t>
      </w:r>
      <w:r w:rsidR="006418B1" w:rsidRPr="00335C13">
        <w:rPr>
          <w:rFonts w:ascii="Arial" w:eastAsia="Times New Roman" w:hAnsi="Arial" w:cs="Arial"/>
          <w:bCs/>
          <w:iCs/>
          <w:kern w:val="0"/>
          <w:lang w:eastAsia="ru-RU"/>
        </w:rPr>
        <w:t>финансовых</w:t>
      </w:r>
      <w:r w:rsidR="00AB393B">
        <w:rPr>
          <w:rFonts w:ascii="Arial" w:eastAsia="Times New Roman" w:hAnsi="Arial" w:cs="Arial"/>
          <w:bCs/>
          <w:iCs/>
          <w:kern w:val="0"/>
          <w:lang w:eastAsia="ru-RU"/>
        </w:rPr>
        <w:t xml:space="preserve"> </w:t>
      </w:r>
      <w:r w:rsidR="006418B1" w:rsidRPr="00335C13">
        <w:rPr>
          <w:rFonts w:ascii="Arial" w:eastAsia="Times New Roman" w:hAnsi="Arial" w:cs="Arial"/>
          <w:bCs/>
          <w:iCs/>
          <w:kern w:val="0"/>
          <w:lang w:eastAsia="ru-RU"/>
        </w:rPr>
        <w:t>средств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вправе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направить</w:t>
      </w:r>
      <w:r w:rsidR="00AB393B">
        <w:rPr>
          <w:rFonts w:ascii="Arial" w:hAnsi="Arial" w:cs="Arial"/>
        </w:rPr>
        <w:t xml:space="preserve"> </w:t>
      </w:r>
      <w:r w:rsidR="006418B1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6418B1"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="00AC1E39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наличия</w:t>
      </w:r>
      <w:r w:rsidR="00AB393B">
        <w:rPr>
          <w:rFonts w:ascii="Arial" w:hAnsi="Arial" w:cs="Arial"/>
        </w:rPr>
        <w:t xml:space="preserve"> </w:t>
      </w:r>
      <w:r w:rsidR="00082A99" w:rsidRPr="00335C13">
        <w:rPr>
          <w:rFonts w:ascii="Arial" w:hAnsi="Arial" w:cs="Arial"/>
        </w:rPr>
        <w:t>соответствующих</w:t>
      </w:r>
      <w:r w:rsidR="00AB393B">
        <w:rPr>
          <w:rFonts w:ascii="Arial" w:hAnsi="Arial" w:cs="Arial"/>
        </w:rPr>
        <w:t xml:space="preserve"> </w:t>
      </w:r>
      <w:r w:rsidR="00082A99" w:rsidRPr="00335C13">
        <w:rPr>
          <w:rFonts w:ascii="Arial" w:hAnsi="Arial" w:cs="Arial"/>
        </w:rPr>
        <w:t>материальных</w:t>
      </w:r>
      <w:r w:rsidR="00AB393B">
        <w:rPr>
          <w:rFonts w:ascii="Arial" w:hAnsi="Arial" w:cs="Arial"/>
        </w:rPr>
        <w:t xml:space="preserve"> </w:t>
      </w:r>
      <w:r w:rsidR="00082A99" w:rsidRPr="00335C13">
        <w:rPr>
          <w:rFonts w:ascii="Arial" w:hAnsi="Arial" w:cs="Arial"/>
        </w:rPr>
        <w:t>ресурсов</w:t>
      </w:r>
      <w:r w:rsidR="00AB393B">
        <w:rPr>
          <w:rFonts w:ascii="Arial" w:hAnsi="Arial" w:cs="Arial"/>
        </w:rPr>
        <w:t xml:space="preserve"> </w:t>
      </w:r>
      <w:r w:rsidR="00082A99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082A99" w:rsidRPr="00335C13">
        <w:rPr>
          <w:rFonts w:ascii="Arial" w:hAnsi="Arial" w:cs="Arial"/>
        </w:rPr>
        <w:t>финансо</w:t>
      </w:r>
      <w:r w:rsidRPr="00335C13">
        <w:rPr>
          <w:rFonts w:ascii="Arial" w:hAnsi="Arial" w:cs="Arial"/>
        </w:rPr>
        <w:t>вых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передачи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отчетность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контроля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определяются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несут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ответственность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отдельных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="009D4CE1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9D4CE1" w:rsidRPr="00335C13">
        <w:rPr>
          <w:rFonts w:ascii="Arial" w:hAnsi="Arial" w:cs="Arial"/>
        </w:rPr>
        <w:t>пределах,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выделенных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цели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материальных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ресурсов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финансовых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6.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Контроль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отдельных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использованием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предоставленных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эти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цели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материальных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ресурсов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финансовых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средств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осуществляют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власти.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7.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участвуют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переданных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9D4CE1" w:rsidRPr="00335C13">
        <w:rPr>
          <w:rFonts w:ascii="Arial" w:hAnsi="Arial" w:cs="Arial"/>
          <w:sz w:val="24"/>
          <w:szCs w:val="24"/>
        </w:rPr>
        <w:t>статьей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9D4CE1" w:rsidRPr="00335C13">
        <w:rPr>
          <w:rFonts w:ascii="Arial" w:hAnsi="Arial" w:cs="Arial"/>
          <w:sz w:val="24"/>
          <w:szCs w:val="24"/>
        </w:rPr>
        <w:t>19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06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октября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2003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года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№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131-ФЗ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«Об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принципах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Федерации»,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принятия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реализации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указанных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полномочий.</w:t>
      </w:r>
    </w:p>
    <w:p w:rsidR="00EE34C8" w:rsidRPr="00335C13" w:rsidRDefault="00EE34C8" w:rsidP="003A17D5">
      <w:pPr>
        <w:pStyle w:val="9"/>
        <w:keepNext w:val="0"/>
        <w:widowControl w:val="0"/>
        <w:numPr>
          <w:ilvl w:val="0"/>
          <w:numId w:val="0"/>
        </w:numPr>
        <w:tabs>
          <w:tab w:val="left" w:pos="851"/>
          <w:tab w:val="left" w:pos="27232"/>
        </w:tabs>
        <w:suppressAutoHyphens w:val="0"/>
        <w:spacing w:before="0" w:after="0" w:line="240" w:lineRule="auto"/>
        <w:ind w:firstLine="567"/>
        <w:jc w:val="both"/>
        <w:rPr>
          <w:rFonts w:ascii="Arial" w:hAnsi="Arial" w:cs="Arial"/>
          <w:b w:val="0"/>
          <w:caps/>
          <w:sz w:val="24"/>
          <w:szCs w:val="24"/>
        </w:rPr>
      </w:pPr>
      <w:r w:rsidRPr="00335C13">
        <w:rPr>
          <w:rFonts w:ascii="Arial" w:hAnsi="Arial" w:cs="Arial"/>
          <w:b w:val="0"/>
          <w:caps/>
          <w:sz w:val="24"/>
          <w:szCs w:val="24"/>
        </w:rPr>
        <w:t>ГЛАВА</w:t>
      </w:r>
      <w:r w:rsidR="00AB393B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9B07F1" w:rsidRPr="00335C13">
        <w:rPr>
          <w:rFonts w:ascii="Arial" w:hAnsi="Arial" w:cs="Arial"/>
          <w:b w:val="0"/>
          <w:caps/>
          <w:sz w:val="24"/>
          <w:szCs w:val="24"/>
        </w:rPr>
        <w:t>3</w:t>
      </w:r>
      <w:r w:rsidRPr="00335C13">
        <w:rPr>
          <w:rFonts w:ascii="Arial" w:hAnsi="Arial" w:cs="Arial"/>
          <w:b w:val="0"/>
          <w:caps/>
          <w:sz w:val="24"/>
          <w:szCs w:val="24"/>
        </w:rPr>
        <w:t>.</w:t>
      </w:r>
      <w:r w:rsidR="00AB393B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caps/>
          <w:sz w:val="24"/>
          <w:szCs w:val="24"/>
        </w:rPr>
        <w:t>ФОРМЫ</w:t>
      </w:r>
      <w:r w:rsidR="00AB393B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caps/>
          <w:sz w:val="24"/>
          <w:szCs w:val="24"/>
        </w:rPr>
        <w:t>НЕПОСРЕДСТВЕННОГО</w:t>
      </w:r>
      <w:r w:rsidR="00AB393B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caps/>
          <w:sz w:val="24"/>
          <w:szCs w:val="24"/>
        </w:rPr>
        <w:t>ОСУЩЕСТВЛЕНИЯ</w:t>
      </w:r>
      <w:r w:rsidR="00AB393B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caps/>
          <w:sz w:val="24"/>
          <w:szCs w:val="24"/>
        </w:rPr>
        <w:t>НАСЕЛЕНИЕМ</w:t>
      </w:r>
      <w:r w:rsidR="00AB393B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caps/>
          <w:sz w:val="24"/>
          <w:szCs w:val="24"/>
        </w:rPr>
        <w:t>местноГО</w:t>
      </w:r>
      <w:r w:rsidR="00AB393B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caps/>
          <w:sz w:val="24"/>
          <w:szCs w:val="24"/>
        </w:rPr>
        <w:t>самоуправлениЯ</w:t>
      </w:r>
      <w:r w:rsidR="00AB393B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caps/>
          <w:sz w:val="24"/>
          <w:szCs w:val="24"/>
        </w:rPr>
        <w:t>и</w:t>
      </w:r>
      <w:r w:rsidR="00AB393B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caps/>
          <w:sz w:val="24"/>
          <w:szCs w:val="24"/>
        </w:rPr>
        <w:t>УчастиЯ</w:t>
      </w:r>
      <w:r w:rsidR="00AB393B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caps/>
          <w:sz w:val="24"/>
          <w:szCs w:val="24"/>
        </w:rPr>
        <w:t>населения</w:t>
      </w:r>
      <w:r w:rsidR="00AB393B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caps/>
          <w:sz w:val="24"/>
          <w:szCs w:val="24"/>
        </w:rPr>
        <w:t>поселения</w:t>
      </w:r>
      <w:r w:rsidR="00AB393B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caps/>
          <w:sz w:val="24"/>
          <w:szCs w:val="24"/>
        </w:rPr>
        <w:t>в</w:t>
      </w:r>
      <w:r w:rsidR="00AB393B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caps/>
          <w:sz w:val="24"/>
          <w:szCs w:val="24"/>
        </w:rPr>
        <w:t>осуществлении</w:t>
      </w:r>
      <w:r w:rsidR="00AB393B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caps/>
          <w:sz w:val="24"/>
          <w:szCs w:val="24"/>
        </w:rPr>
        <w:t>местного</w:t>
      </w:r>
      <w:r w:rsidR="00AB393B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caps/>
          <w:sz w:val="24"/>
          <w:szCs w:val="24"/>
        </w:rPr>
        <w:t>самоуправления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целях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непосредственно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af3"/>
        <w:keepNext w:val="0"/>
        <w:widowControl w:val="0"/>
        <w:tabs>
          <w:tab w:val="left" w:pos="425"/>
          <w:tab w:val="left" w:pos="851"/>
        </w:tabs>
        <w:suppressAutoHyphens w:val="0"/>
        <w:spacing w:before="0" w:after="0"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35C13">
        <w:rPr>
          <w:rFonts w:ascii="Arial" w:hAnsi="Arial" w:cs="Arial"/>
          <w:b w:val="0"/>
          <w:sz w:val="24"/>
          <w:szCs w:val="24"/>
        </w:rPr>
        <w:t>2.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Местный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референдум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проводится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всей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территории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поселения.</w:t>
      </w:r>
    </w:p>
    <w:p w:rsidR="00EE34C8" w:rsidRPr="00335C13" w:rsidRDefault="00EE34C8" w:rsidP="003A17D5">
      <w:pPr>
        <w:widowControl w:val="0"/>
        <w:shd w:val="clear" w:color="auto" w:fill="FFFFFF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вынесены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только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значения.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назначении</w:t>
      </w:r>
      <w:r w:rsidR="00AB393B">
        <w:rPr>
          <w:rFonts w:ascii="Arial" w:hAnsi="Arial" w:cs="Arial"/>
        </w:rPr>
        <w:t xml:space="preserve"> </w:t>
      </w:r>
      <w:r w:rsidR="0069393A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69393A" w:rsidRPr="00335C13">
        <w:rPr>
          <w:rFonts w:ascii="Arial" w:hAnsi="Arial" w:cs="Arial"/>
        </w:rPr>
        <w:t>проведении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Советом:</w:t>
      </w:r>
    </w:p>
    <w:p w:rsidR="00EE34C8" w:rsidRPr="00335C13" w:rsidRDefault="00EE34C8" w:rsidP="003A17D5">
      <w:pPr>
        <w:widowControl w:val="0"/>
        <w:shd w:val="clear" w:color="auto" w:fill="FFFFFF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выдвинутой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имеющими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референдуме;</w:t>
      </w:r>
    </w:p>
    <w:p w:rsidR="00EE34C8" w:rsidRPr="00335C13" w:rsidRDefault="00EE34C8" w:rsidP="003A17D5">
      <w:pPr>
        <w:widowControl w:val="0"/>
        <w:shd w:val="clear" w:color="auto" w:fill="FFFFFF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выдвинутой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объединениями,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lastRenderedPageBreak/>
        <w:t>общественными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объединениями,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предусматривают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(или)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зарегистрированы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законом;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выдвинутой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совместно.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af3"/>
        <w:keepNext w:val="0"/>
        <w:widowControl w:val="0"/>
        <w:tabs>
          <w:tab w:val="left" w:pos="425"/>
          <w:tab w:val="left" w:pos="851"/>
        </w:tabs>
        <w:suppressAutoHyphens w:val="0"/>
        <w:spacing w:before="0" w:after="0"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35C13">
        <w:rPr>
          <w:rFonts w:ascii="Arial" w:hAnsi="Arial" w:cs="Arial"/>
          <w:b w:val="0"/>
          <w:sz w:val="24"/>
          <w:szCs w:val="24"/>
        </w:rPr>
        <w:t>4.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Инициатива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проведения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референдума,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выдвинутая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гражданами,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избирательными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объединениями,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иными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общественными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объединениями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оформляется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реализуется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порядке,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установленном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Федеральным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законом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12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июня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2002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года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№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67-ФЗ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«Об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основных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гарантиях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избирательных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прав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права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участие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референдуме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граждан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Российской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Федерации»,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Законом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Краснодарского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края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23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июля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2003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года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№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606-КЗ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«О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референдумах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Краснодарском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крае».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Условием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объединений,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общественных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объединений,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является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сбор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поддержку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количество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5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процентов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участников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зарегистрированных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12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июня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2002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67-ФЗ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Федерации».</w:t>
      </w:r>
    </w:p>
    <w:p w:rsidR="00EE34C8" w:rsidRPr="00335C13" w:rsidRDefault="00EE34C8" w:rsidP="003A17D5">
      <w:pPr>
        <w:widowControl w:val="0"/>
        <w:shd w:val="clear" w:color="auto" w:fill="FFFFFF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выдвинутая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совместно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оформляется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администрации.</w:t>
      </w:r>
    </w:p>
    <w:p w:rsidR="00EE34C8" w:rsidRPr="00335C13" w:rsidRDefault="00EE34C8" w:rsidP="003A17D5">
      <w:pPr>
        <w:widowControl w:val="0"/>
        <w:shd w:val="clear" w:color="auto" w:fill="FFFFFF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(вопросы),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предлагаемые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вынесения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выдвинутой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гражданами,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объединениями,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общественными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объединениями,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подлежат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проверке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требованиям,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12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12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июня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2002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67-ФЗ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widowControl w:val="0"/>
        <w:shd w:val="clear" w:color="auto" w:fill="FFFFFF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Указанная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проверка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более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20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календарных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поступления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ходатайства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приложенных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документов,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переданных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референдума.</w:t>
      </w:r>
    </w:p>
    <w:p w:rsidR="00EE34C8" w:rsidRPr="00335C13" w:rsidRDefault="00EE34C8" w:rsidP="003A17D5">
      <w:pPr>
        <w:widowControl w:val="0"/>
        <w:tabs>
          <w:tab w:val="left" w:pos="142"/>
          <w:tab w:val="left" w:pos="36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8.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через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15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календарных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поступления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документов,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необходимых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референдума.</w:t>
      </w:r>
    </w:p>
    <w:p w:rsidR="00EE34C8" w:rsidRPr="00335C13" w:rsidRDefault="00EE34C8" w:rsidP="003A17D5">
      <w:pPr>
        <w:widowControl w:val="0"/>
        <w:tabs>
          <w:tab w:val="left" w:pos="142"/>
          <w:tab w:val="left" w:pos="36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объединений,</w:t>
      </w:r>
      <w:r w:rsidR="00AB393B">
        <w:rPr>
          <w:rFonts w:ascii="Arial" w:hAnsi="Arial" w:cs="Arial"/>
        </w:rPr>
        <w:t xml:space="preserve"> </w:t>
      </w:r>
      <w:r w:rsidR="00BB2197" w:rsidRPr="00335C13">
        <w:rPr>
          <w:rStyle w:val="af9"/>
          <w:rFonts w:ascii="Arial" w:hAnsi="Arial" w:cs="Arial"/>
          <w:i w:val="0"/>
        </w:rPr>
        <w:t>главы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BB2197" w:rsidRPr="00335C13">
        <w:rPr>
          <w:rStyle w:val="af9"/>
          <w:rFonts w:ascii="Arial" w:hAnsi="Arial" w:cs="Arial"/>
          <w:i w:val="0"/>
        </w:rPr>
        <w:t>поселения</w:t>
      </w:r>
      <w:r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прокурора.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организуется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возложены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(далее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–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комиссия),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возложено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референдума.</w:t>
      </w:r>
    </w:p>
    <w:p w:rsidR="00EE34C8" w:rsidRPr="00335C13" w:rsidRDefault="00EE34C8" w:rsidP="003A17D5">
      <w:pPr>
        <w:widowControl w:val="0"/>
        <w:shd w:val="clear" w:color="auto" w:fill="FFFFFF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9.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имеют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участвовать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жительства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расположено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участвуют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всеобщего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равного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прямого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волеизъявления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тайном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голосовании.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10.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Итоги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подлежат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официальному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опубликованию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(обнародованию).</w:t>
      </w:r>
    </w:p>
    <w:p w:rsidR="00EE34C8" w:rsidRPr="00335C13" w:rsidRDefault="00EE34C8" w:rsidP="003A17D5">
      <w:pPr>
        <w:pStyle w:val="af3"/>
        <w:keepNext w:val="0"/>
        <w:widowControl w:val="0"/>
        <w:tabs>
          <w:tab w:val="left" w:pos="-851"/>
          <w:tab w:val="left" w:pos="425"/>
          <w:tab w:val="left" w:pos="851"/>
        </w:tabs>
        <w:suppressAutoHyphens w:val="0"/>
        <w:spacing w:before="0" w:after="0"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35C13">
        <w:rPr>
          <w:rFonts w:ascii="Arial" w:hAnsi="Arial" w:cs="Arial"/>
          <w:b w:val="0"/>
          <w:sz w:val="24"/>
          <w:szCs w:val="24"/>
        </w:rPr>
        <w:t>11.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Органы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местного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самоуправления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поселения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обеспечивают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исполнение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lastRenderedPageBreak/>
        <w:t>принятого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местном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референдуме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решения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соответствии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разграничением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полномочий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между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ними,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определенным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настоящим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уставом.</w:t>
      </w:r>
    </w:p>
    <w:p w:rsidR="00EE34C8" w:rsidRPr="00335C13" w:rsidRDefault="00EE34C8" w:rsidP="003A17D5">
      <w:pPr>
        <w:pStyle w:val="af3"/>
        <w:keepNext w:val="0"/>
        <w:widowControl w:val="0"/>
        <w:tabs>
          <w:tab w:val="left" w:pos="425"/>
          <w:tab w:val="left" w:pos="851"/>
        </w:tabs>
        <w:suppressAutoHyphens w:val="0"/>
        <w:spacing w:before="0" w:after="0"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35C13">
        <w:rPr>
          <w:rFonts w:ascii="Arial" w:hAnsi="Arial" w:cs="Arial"/>
          <w:b w:val="0"/>
          <w:sz w:val="24"/>
          <w:szCs w:val="24"/>
        </w:rPr>
        <w:t>12.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Гарантии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права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граждан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участие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местном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референдуме,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также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порядок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подготовки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проведения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местного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референдума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устанавливаются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Федеральным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законом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12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июня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2002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года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№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67-ФЗ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«Об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основных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гарантиях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избирательных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прав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права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участие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референдуме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граждан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Российской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Федерации»,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Законом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Краснодарского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края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23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июля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2003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года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№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606-КЗ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«О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референдумах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Краснодарском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крае».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выборы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проводятся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целях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избрания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всеобщего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равного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прямого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тайном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голосовании.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подготовки,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812B61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="00812B61" w:rsidRPr="00335C13">
        <w:rPr>
          <w:rFonts w:ascii="Arial" w:hAnsi="Arial" w:cs="Arial"/>
        </w:rPr>
        <w:t>установления</w:t>
      </w:r>
      <w:r w:rsidR="00AB393B">
        <w:rPr>
          <w:rFonts w:ascii="Arial" w:hAnsi="Arial" w:cs="Arial"/>
        </w:rPr>
        <w:t xml:space="preserve"> </w:t>
      </w:r>
      <w:r w:rsidR="00812B61" w:rsidRPr="00335C13">
        <w:rPr>
          <w:rFonts w:ascii="Arial" w:hAnsi="Arial" w:cs="Arial"/>
        </w:rPr>
        <w:t>итогов</w:t>
      </w:r>
      <w:r w:rsidR="00AB393B">
        <w:rPr>
          <w:rFonts w:ascii="Arial" w:hAnsi="Arial" w:cs="Arial"/>
        </w:rPr>
        <w:t xml:space="preserve"> </w:t>
      </w:r>
      <w:r w:rsidR="00812B61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812B61" w:rsidRPr="00335C13">
        <w:rPr>
          <w:rFonts w:ascii="Arial" w:hAnsi="Arial" w:cs="Arial"/>
        </w:rPr>
        <w:t>определения</w:t>
      </w:r>
      <w:r w:rsidR="00AB393B">
        <w:rPr>
          <w:rFonts w:ascii="Arial" w:hAnsi="Arial" w:cs="Arial"/>
        </w:rPr>
        <w:t xml:space="preserve"> </w:t>
      </w:r>
      <w:r w:rsidR="00812B61" w:rsidRPr="00335C13">
        <w:rPr>
          <w:rFonts w:ascii="Arial" w:hAnsi="Arial" w:cs="Arial"/>
        </w:rPr>
        <w:t>результатов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12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июня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2002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67-ФЗ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26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декабря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2005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966-КЗ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крае».</w:t>
      </w:r>
      <w:r w:rsidR="00AB393B">
        <w:rPr>
          <w:rFonts w:ascii="Arial" w:hAnsi="Arial" w:cs="Arial"/>
        </w:rPr>
        <w:t xml:space="preserve"> </w:t>
      </w:r>
    </w:p>
    <w:p w:rsidR="00765119" w:rsidRPr="00335C13" w:rsidRDefault="00765119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Выборы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проводятся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мажоритарной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системе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относительного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большинства.</w:t>
      </w:r>
      <w:r w:rsidR="00AB393B">
        <w:rPr>
          <w:rFonts w:ascii="Arial" w:hAnsi="Arial" w:cs="Arial"/>
        </w:rPr>
        <w:t xml:space="preserve"> </w:t>
      </w:r>
    </w:p>
    <w:p w:rsidR="0095265A" w:rsidRPr="00335C13" w:rsidRDefault="00EE34C8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Style w:val="af9"/>
          <w:rFonts w:ascii="Arial" w:hAnsi="Arial" w:cs="Arial"/>
          <w:i w:val="0"/>
        </w:rPr>
        <w:t>3.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Муниципальные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выборы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назначаются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Советом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ранее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чем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за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90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дней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позднее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чем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за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80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дней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до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дня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голосования.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95265A" w:rsidRPr="00335C13">
        <w:rPr>
          <w:rFonts w:ascii="Arial" w:eastAsia="Calibri" w:hAnsi="Arial" w:cs="Arial"/>
          <w:kern w:val="0"/>
          <w:lang w:eastAsia="ru-RU"/>
        </w:rPr>
        <w:t>В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95265A" w:rsidRPr="00335C13">
        <w:rPr>
          <w:rFonts w:ascii="Arial" w:eastAsia="Calibri" w:hAnsi="Arial" w:cs="Arial"/>
          <w:kern w:val="0"/>
          <w:lang w:eastAsia="ru-RU"/>
        </w:rPr>
        <w:t>случаях,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95265A" w:rsidRPr="00335C13">
        <w:rPr>
          <w:rFonts w:ascii="Arial" w:eastAsia="Calibri" w:hAnsi="Arial" w:cs="Arial"/>
          <w:kern w:val="0"/>
          <w:lang w:eastAsia="ru-RU"/>
        </w:rPr>
        <w:t>установленных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95265A" w:rsidRPr="00335C13">
        <w:rPr>
          <w:rFonts w:ascii="Arial" w:eastAsia="Calibri" w:hAnsi="Arial" w:cs="Arial"/>
          <w:kern w:val="0"/>
          <w:lang w:eastAsia="ru-RU"/>
        </w:rPr>
        <w:t>федеральным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95265A" w:rsidRPr="00335C13">
        <w:rPr>
          <w:rFonts w:ascii="Arial" w:eastAsia="Calibri" w:hAnsi="Arial" w:cs="Arial"/>
          <w:kern w:val="0"/>
          <w:lang w:eastAsia="ru-RU"/>
        </w:rPr>
        <w:t>законом,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95265A" w:rsidRPr="00335C13">
        <w:rPr>
          <w:rFonts w:ascii="Arial" w:eastAsia="Calibri" w:hAnsi="Arial" w:cs="Arial"/>
          <w:kern w:val="0"/>
          <w:lang w:eastAsia="ru-RU"/>
        </w:rPr>
        <w:t>муниципальные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95265A" w:rsidRPr="00335C13">
        <w:rPr>
          <w:rFonts w:ascii="Arial" w:eastAsia="Calibri" w:hAnsi="Arial" w:cs="Arial"/>
          <w:kern w:val="0"/>
          <w:lang w:eastAsia="ru-RU"/>
        </w:rPr>
        <w:t>выборы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95265A" w:rsidRPr="00335C13">
        <w:rPr>
          <w:rFonts w:ascii="Arial" w:eastAsia="Calibri" w:hAnsi="Arial" w:cs="Arial"/>
          <w:kern w:val="0"/>
          <w:lang w:eastAsia="ru-RU"/>
        </w:rPr>
        <w:t>назначаются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95265A" w:rsidRPr="00335C13">
        <w:rPr>
          <w:rFonts w:ascii="Arial" w:eastAsia="Calibri" w:hAnsi="Arial" w:cs="Arial"/>
          <w:kern w:val="0"/>
          <w:lang w:eastAsia="ru-RU"/>
        </w:rPr>
        <w:t>соответствующей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95265A" w:rsidRPr="00335C13">
        <w:rPr>
          <w:rFonts w:ascii="Arial" w:eastAsia="Calibri" w:hAnsi="Arial" w:cs="Arial"/>
          <w:kern w:val="0"/>
          <w:lang w:eastAsia="ru-RU"/>
        </w:rPr>
        <w:t>избирательной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95265A" w:rsidRPr="00335C13">
        <w:rPr>
          <w:rFonts w:ascii="Arial" w:eastAsia="Calibri" w:hAnsi="Arial" w:cs="Arial"/>
          <w:kern w:val="0"/>
          <w:lang w:eastAsia="ru-RU"/>
        </w:rPr>
        <w:t>комиссией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95265A" w:rsidRPr="00335C13">
        <w:rPr>
          <w:rFonts w:ascii="Arial" w:eastAsia="Calibri" w:hAnsi="Arial" w:cs="Arial"/>
          <w:kern w:val="0"/>
          <w:lang w:eastAsia="ru-RU"/>
        </w:rPr>
        <w:t>или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95265A" w:rsidRPr="00335C13">
        <w:rPr>
          <w:rFonts w:ascii="Arial" w:eastAsia="Calibri" w:hAnsi="Arial" w:cs="Arial"/>
          <w:kern w:val="0"/>
          <w:lang w:eastAsia="ru-RU"/>
        </w:rPr>
        <w:t>судом.</w:t>
      </w:r>
    </w:p>
    <w:p w:rsidR="00AD4EB7" w:rsidRPr="00335C13" w:rsidRDefault="00EE34C8" w:rsidP="003A17D5">
      <w:pPr>
        <w:pStyle w:val="211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Style w:val="af9"/>
          <w:rFonts w:ascii="Arial" w:hAnsi="Arial" w:cs="Arial"/>
          <w:i w:val="0"/>
        </w:rPr>
      </w:pPr>
      <w:r w:rsidRPr="00335C13">
        <w:rPr>
          <w:rStyle w:val="af9"/>
          <w:rFonts w:ascii="Arial" w:hAnsi="Arial" w:cs="Arial"/>
          <w:i w:val="0"/>
        </w:rPr>
        <w:t>Днем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голосования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является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второе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воскресенье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сентября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года,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котором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истекают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сроки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полномочий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органов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местного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самоуправления,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если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сроки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полномочий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истекают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год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проведения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выборов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депутатов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Государственной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Думы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Федерального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Собрания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Российской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Федерации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очередного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созыва,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-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день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г</w:t>
      </w:r>
      <w:r w:rsidR="00AD4EB7" w:rsidRPr="00335C13">
        <w:rPr>
          <w:rStyle w:val="af9"/>
          <w:rFonts w:ascii="Arial" w:hAnsi="Arial" w:cs="Arial"/>
          <w:i w:val="0"/>
        </w:rPr>
        <w:t>олосования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AD4EB7" w:rsidRPr="00335C13">
        <w:rPr>
          <w:rStyle w:val="af9"/>
          <w:rFonts w:ascii="Arial" w:hAnsi="Arial" w:cs="Arial"/>
          <w:i w:val="0"/>
        </w:rPr>
        <w:t>на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AD4EB7" w:rsidRPr="00335C13">
        <w:rPr>
          <w:rStyle w:val="af9"/>
          <w:rFonts w:ascii="Arial" w:hAnsi="Arial" w:cs="Arial"/>
          <w:i w:val="0"/>
        </w:rPr>
        <w:t>указанных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AD4EB7" w:rsidRPr="00335C13">
        <w:rPr>
          <w:rStyle w:val="af9"/>
          <w:rFonts w:ascii="Arial" w:hAnsi="Arial" w:cs="Arial"/>
          <w:i w:val="0"/>
        </w:rPr>
        <w:t>выборах,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исключением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случаев,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12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июня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2002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67-ФЗ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основных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гарантиях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избирательных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прав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права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референдуме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AD4EB7" w:rsidRPr="00335C13">
        <w:rPr>
          <w:rFonts w:ascii="Arial" w:hAnsi="Arial" w:cs="Arial"/>
        </w:rPr>
        <w:t>Федерации»</w:t>
      </w:r>
      <w:r w:rsidR="00AD4EB7" w:rsidRPr="00335C13">
        <w:rPr>
          <w:rStyle w:val="af9"/>
          <w:rFonts w:ascii="Arial" w:hAnsi="Arial" w:cs="Arial"/>
          <w:i w:val="0"/>
        </w:rPr>
        <w:t>.</w:t>
      </w:r>
    </w:p>
    <w:p w:rsidR="00EE34C8" w:rsidRPr="00335C13" w:rsidRDefault="00EE34C8" w:rsidP="003A17D5">
      <w:pPr>
        <w:pStyle w:val="211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Style w:val="af9"/>
          <w:rFonts w:ascii="Arial" w:hAnsi="Arial" w:cs="Arial"/>
          <w:i w:val="0"/>
        </w:rPr>
      </w:pPr>
      <w:r w:rsidRPr="00335C13">
        <w:rPr>
          <w:rStyle w:val="af9"/>
          <w:rFonts w:ascii="Arial" w:hAnsi="Arial" w:cs="Arial"/>
          <w:i w:val="0"/>
        </w:rPr>
        <w:t>Голосование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выборах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может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быть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назначено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только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воскресенье.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допускается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назначение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голосования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нерабочий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праздничный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день,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предшествующий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ему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день,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день,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следующий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за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нерабочим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праздничным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днем,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воскресенье,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которое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объявлено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установленном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порядке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рабочим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днем.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Если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второе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воскресенье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сентября,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которое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должны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быть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назначены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выборы,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совпадает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с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нерабочим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праздничным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днем,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или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предшествующим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ему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днем,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или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днем,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следующим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за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нерабочим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праздничным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днем,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либо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второе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DF3BCF" w:rsidRPr="00335C13">
        <w:rPr>
          <w:rStyle w:val="af9"/>
          <w:rFonts w:ascii="Arial" w:hAnsi="Arial" w:cs="Arial"/>
          <w:i w:val="0"/>
        </w:rPr>
        <w:t>воскресенье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DF3BCF" w:rsidRPr="00335C13">
        <w:rPr>
          <w:rStyle w:val="af9"/>
          <w:rFonts w:ascii="Arial" w:hAnsi="Arial" w:cs="Arial"/>
          <w:i w:val="0"/>
        </w:rPr>
        <w:t>сентября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объявлено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установленном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порядке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рабочим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днем,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выборы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назначаются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на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третье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воскресенье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Style w:val="af9"/>
          <w:rFonts w:ascii="Arial" w:hAnsi="Arial" w:cs="Arial"/>
          <w:i w:val="0"/>
        </w:rPr>
        <w:t>сентября.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официально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публикуется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массовой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информации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через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пять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принятия.</w:t>
      </w:r>
    </w:p>
    <w:p w:rsidR="00812B61" w:rsidRPr="00335C13" w:rsidRDefault="00812B61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избранного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одномандатному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округу,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либо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избранных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многомандатному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округу,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округе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через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один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(депутатов)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проводятся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дополнительные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выборы.</w:t>
      </w:r>
    </w:p>
    <w:p w:rsidR="00812B61" w:rsidRPr="00335C13" w:rsidRDefault="00812B61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результате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депутатских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остался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неправомочном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дополнительные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проводятся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lastRenderedPageBreak/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через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четыре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месяца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действий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уполномоченного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дополнительные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сокращены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одну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треть.</w:t>
      </w:r>
    </w:p>
    <w:p w:rsidR="00812B61" w:rsidRPr="00335C13" w:rsidRDefault="00812B61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Дополнительные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проводятся,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результате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этих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избран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более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года.</w:t>
      </w:r>
    </w:p>
    <w:p w:rsidR="00812B61" w:rsidRPr="00335C13" w:rsidRDefault="00812B61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результате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депутатских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остался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неправомочном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дополнительных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частью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невозможно,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новые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проводятся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частью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3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статьи.</w:t>
      </w:r>
    </w:p>
    <w:p w:rsidR="00EE34C8" w:rsidRPr="00335C13" w:rsidRDefault="00812B61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</w:t>
      </w:r>
      <w:r w:rsidR="00EE34C8"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влекущего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неправомочность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через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шесть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месяцев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назначении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досрочных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выборов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сроки,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указанные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3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настоящей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статьи,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сроки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избирательных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действий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сокращены,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более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одну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треть.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812B61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</w:t>
      </w:r>
      <w:r w:rsidR="00EE34C8"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Основные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выборы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самоуправления,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проводимые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после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досрочных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выборов,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должны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назначены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второе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воскресенье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Style w:val="af9"/>
          <w:rFonts w:ascii="Arial" w:hAnsi="Arial" w:cs="Arial"/>
          <w:i w:val="0"/>
        </w:rPr>
        <w:t>сентября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E34C8" w:rsidRPr="00335C13">
        <w:rPr>
          <w:rFonts w:ascii="Arial" w:hAnsi="Arial" w:cs="Arial"/>
        </w:rPr>
        <w:t>года,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котором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истекают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самоуправления,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избранного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досрочных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выборах</w:t>
      </w:r>
      <w:r w:rsidR="00782307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год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выборов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Государственной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Думы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Федерального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Собрания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очередного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созыва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день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указанных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выборах,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исключением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случаев,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12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июня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2002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67-ФЗ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основных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гарантиях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избирательных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прав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права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референдуме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782307" w:rsidRPr="00335C13">
        <w:rPr>
          <w:rFonts w:ascii="Arial" w:hAnsi="Arial" w:cs="Arial"/>
        </w:rPr>
        <w:t>Федерации».</w:t>
      </w:r>
    </w:p>
    <w:p w:rsidR="00EE34C8" w:rsidRPr="00335C13" w:rsidRDefault="00812B61" w:rsidP="003A17D5">
      <w:pPr>
        <w:pStyle w:val="220"/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</w:t>
      </w:r>
      <w:r w:rsidR="00EE34C8"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Результаты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выборов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подлежат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официальному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опубликованию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(обнародованию)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сроки,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установленные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12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июня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2002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67-ФЗ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основных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гарантиях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избирательных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прав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права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референдуме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Федерации».</w:t>
      </w:r>
    </w:p>
    <w:p w:rsidR="00EE34C8" w:rsidRPr="00335C13" w:rsidRDefault="00EE34C8" w:rsidP="003A17D5">
      <w:pPr>
        <w:pStyle w:val="a0"/>
        <w:widowControl w:val="0"/>
        <w:tabs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14.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="00184DA3" w:rsidRPr="00335C13">
        <w:rPr>
          <w:rStyle w:val="af9"/>
          <w:rFonts w:ascii="Arial" w:hAnsi="Arial" w:cs="Arial"/>
          <w:i w:val="0"/>
        </w:rPr>
        <w:t>главы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184DA3" w:rsidRPr="00335C13">
        <w:rPr>
          <w:rStyle w:val="af9"/>
          <w:rFonts w:ascii="Arial" w:hAnsi="Arial" w:cs="Arial"/>
          <w:i w:val="0"/>
        </w:rPr>
        <w:t>поселения</w:t>
      </w:r>
      <w:r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</w:p>
    <w:p w:rsidR="00EE34C8" w:rsidRPr="00335C13" w:rsidRDefault="00EE34C8" w:rsidP="003A17D5">
      <w:pPr>
        <w:widowControl w:val="0"/>
        <w:tabs>
          <w:tab w:val="left" w:pos="-90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="00184DA3" w:rsidRPr="00335C13">
        <w:rPr>
          <w:rStyle w:val="af9"/>
          <w:rFonts w:ascii="Arial" w:hAnsi="Arial" w:cs="Arial"/>
          <w:i w:val="0"/>
        </w:rPr>
        <w:t>главы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184DA3" w:rsidRPr="00335C13">
        <w:rPr>
          <w:rStyle w:val="af9"/>
          <w:rFonts w:ascii="Arial" w:hAnsi="Arial" w:cs="Arial"/>
          <w:i w:val="0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принадлежит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имеющим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референдуме.</w:t>
      </w:r>
    </w:p>
    <w:p w:rsidR="00EE34C8" w:rsidRPr="00335C13" w:rsidRDefault="00EE34C8" w:rsidP="003A17D5">
      <w:pPr>
        <w:widowControl w:val="0"/>
        <w:tabs>
          <w:tab w:val="left" w:pos="-90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Основаниями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="00184DA3" w:rsidRPr="00335C13">
        <w:rPr>
          <w:rStyle w:val="af9"/>
          <w:rFonts w:ascii="Arial" w:hAnsi="Arial" w:cs="Arial"/>
          <w:i w:val="0"/>
        </w:rPr>
        <w:t>главы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184DA3" w:rsidRPr="00335C13">
        <w:rPr>
          <w:rStyle w:val="af9"/>
          <w:rFonts w:ascii="Arial" w:hAnsi="Arial" w:cs="Arial"/>
          <w:i w:val="0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служить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только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конкретные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противоправные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действия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(бездействие)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подтверждения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судебном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порядке.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служить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политические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мотивы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(политическая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деятельность,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позиция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голосовании).</w:t>
      </w:r>
    </w:p>
    <w:p w:rsidR="00EE34C8" w:rsidRPr="00335C13" w:rsidRDefault="00EE34C8" w:rsidP="003A17D5">
      <w:pPr>
        <w:widowControl w:val="0"/>
        <w:tabs>
          <w:tab w:val="left" w:pos="-90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является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подтвержденное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судебном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неисполнение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депутата.</w:t>
      </w:r>
    </w:p>
    <w:p w:rsidR="00EE34C8" w:rsidRPr="00335C13" w:rsidRDefault="00EE34C8" w:rsidP="003A17D5">
      <w:pPr>
        <w:widowControl w:val="0"/>
        <w:tabs>
          <w:tab w:val="left" w:pos="-90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Под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неисполнением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понимается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без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уважительных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причин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систематическое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(более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двух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подряд)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непосещение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неучастие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работе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(комитета)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уклонение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отказ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выполнения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поручений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3"/>
        <w:keepNext w:val="0"/>
        <w:widowControl w:val="0"/>
        <w:numPr>
          <w:ilvl w:val="0"/>
          <w:numId w:val="0"/>
        </w:numPr>
        <w:tabs>
          <w:tab w:val="left" w:pos="788"/>
          <w:tab w:val="left" w:pos="851"/>
          <w:tab w:val="left" w:pos="930"/>
        </w:tabs>
        <w:suppressAutoHyphens w:val="0"/>
        <w:spacing w:line="240" w:lineRule="auto"/>
        <w:ind w:firstLine="567"/>
        <w:rPr>
          <w:rFonts w:ascii="Arial" w:hAnsi="Arial" w:cs="Arial"/>
          <w:b w:val="0"/>
          <w:i w:val="0"/>
          <w:color w:val="auto"/>
        </w:rPr>
      </w:pPr>
      <w:r w:rsidRPr="00335C13">
        <w:rPr>
          <w:rFonts w:ascii="Arial" w:hAnsi="Arial" w:cs="Arial"/>
          <w:b w:val="0"/>
          <w:i w:val="0"/>
          <w:color w:val="auto"/>
        </w:rPr>
        <w:t>5.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Pr="00335C13">
        <w:rPr>
          <w:rFonts w:ascii="Arial" w:hAnsi="Arial" w:cs="Arial"/>
          <w:b w:val="0"/>
          <w:i w:val="0"/>
          <w:color w:val="auto"/>
        </w:rPr>
        <w:t>Основаниями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Pr="00335C13">
        <w:rPr>
          <w:rFonts w:ascii="Arial" w:hAnsi="Arial" w:cs="Arial"/>
          <w:b w:val="0"/>
          <w:i w:val="0"/>
          <w:color w:val="auto"/>
        </w:rPr>
        <w:t>для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Pr="00335C13">
        <w:rPr>
          <w:rFonts w:ascii="Arial" w:hAnsi="Arial" w:cs="Arial"/>
          <w:b w:val="0"/>
          <w:i w:val="0"/>
          <w:color w:val="auto"/>
        </w:rPr>
        <w:t>отзыва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184DA3" w:rsidRPr="00335C13">
        <w:rPr>
          <w:rStyle w:val="af9"/>
          <w:rFonts w:ascii="Arial" w:hAnsi="Arial" w:cs="Arial"/>
          <w:b w:val="0"/>
          <w:color w:val="auto"/>
        </w:rPr>
        <w:t>главы</w:t>
      </w:r>
      <w:r w:rsidR="00AB393B">
        <w:rPr>
          <w:rStyle w:val="af9"/>
          <w:rFonts w:ascii="Arial" w:hAnsi="Arial" w:cs="Arial"/>
          <w:b w:val="0"/>
          <w:color w:val="auto"/>
        </w:rPr>
        <w:t xml:space="preserve"> </w:t>
      </w:r>
      <w:r w:rsidR="00184DA3" w:rsidRPr="00335C13">
        <w:rPr>
          <w:rStyle w:val="af9"/>
          <w:rFonts w:ascii="Arial" w:hAnsi="Arial" w:cs="Arial"/>
          <w:b w:val="0"/>
          <w:color w:val="auto"/>
        </w:rPr>
        <w:t>поселения</w:t>
      </w:r>
      <w:r w:rsidRPr="00335C13">
        <w:rPr>
          <w:rFonts w:ascii="Arial" w:hAnsi="Arial" w:cs="Arial"/>
          <w:b w:val="0"/>
          <w:i w:val="0"/>
          <w:color w:val="auto"/>
        </w:rPr>
        <w:t>,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Pr="00335C13">
        <w:rPr>
          <w:rFonts w:ascii="Arial" w:hAnsi="Arial" w:cs="Arial"/>
          <w:b w:val="0"/>
          <w:i w:val="0"/>
          <w:color w:val="auto"/>
        </w:rPr>
        <w:t>в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Pr="00335C13">
        <w:rPr>
          <w:rFonts w:ascii="Arial" w:hAnsi="Arial" w:cs="Arial"/>
          <w:b w:val="0"/>
          <w:i w:val="0"/>
          <w:color w:val="auto"/>
        </w:rPr>
        <w:t>случае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Pr="00335C13">
        <w:rPr>
          <w:rFonts w:ascii="Arial" w:hAnsi="Arial" w:cs="Arial"/>
          <w:b w:val="0"/>
          <w:i w:val="0"/>
          <w:color w:val="auto"/>
        </w:rPr>
        <w:t>их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Pr="00335C13">
        <w:rPr>
          <w:rFonts w:ascii="Arial" w:hAnsi="Arial" w:cs="Arial"/>
          <w:b w:val="0"/>
          <w:i w:val="0"/>
          <w:color w:val="auto"/>
        </w:rPr>
        <w:t>подтверждения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Pr="00335C13">
        <w:rPr>
          <w:rFonts w:ascii="Arial" w:hAnsi="Arial" w:cs="Arial"/>
          <w:b w:val="0"/>
          <w:i w:val="0"/>
          <w:color w:val="auto"/>
        </w:rPr>
        <w:t>в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Pr="00335C13">
        <w:rPr>
          <w:rFonts w:ascii="Arial" w:hAnsi="Arial" w:cs="Arial"/>
          <w:b w:val="0"/>
          <w:i w:val="0"/>
          <w:color w:val="auto"/>
        </w:rPr>
        <w:t>судебном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Pr="00335C13">
        <w:rPr>
          <w:rFonts w:ascii="Arial" w:hAnsi="Arial" w:cs="Arial"/>
          <w:b w:val="0"/>
          <w:i w:val="0"/>
          <w:color w:val="auto"/>
        </w:rPr>
        <w:t>порядке,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Pr="00335C13">
        <w:rPr>
          <w:rFonts w:ascii="Arial" w:hAnsi="Arial" w:cs="Arial"/>
          <w:b w:val="0"/>
          <w:i w:val="0"/>
          <w:color w:val="auto"/>
        </w:rPr>
        <w:t>являются:</w:t>
      </w:r>
    </w:p>
    <w:p w:rsidR="00EE34C8" w:rsidRPr="00335C13" w:rsidRDefault="00EE34C8" w:rsidP="003A17D5">
      <w:pPr>
        <w:widowControl w:val="0"/>
        <w:tabs>
          <w:tab w:val="left" w:pos="60"/>
          <w:tab w:val="left" w:pos="788"/>
          <w:tab w:val="left" w:pos="851"/>
          <w:tab w:val="left" w:pos="930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нарушение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издания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необходимого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реализации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путем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прямого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волеизъявления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населения;</w:t>
      </w:r>
    </w:p>
    <w:p w:rsidR="00EE34C8" w:rsidRPr="00335C13" w:rsidRDefault="00EE34C8" w:rsidP="003A17D5">
      <w:pPr>
        <w:pStyle w:val="3"/>
        <w:keepNext w:val="0"/>
        <w:widowControl w:val="0"/>
        <w:numPr>
          <w:ilvl w:val="0"/>
          <w:numId w:val="0"/>
        </w:numPr>
        <w:tabs>
          <w:tab w:val="left" w:pos="788"/>
          <w:tab w:val="left" w:pos="851"/>
          <w:tab w:val="left" w:pos="930"/>
        </w:tabs>
        <w:suppressAutoHyphens w:val="0"/>
        <w:spacing w:line="240" w:lineRule="auto"/>
        <w:ind w:firstLine="567"/>
        <w:rPr>
          <w:rFonts w:ascii="Arial" w:hAnsi="Arial" w:cs="Arial"/>
          <w:b w:val="0"/>
          <w:color w:val="auto"/>
        </w:rPr>
      </w:pPr>
      <w:r w:rsidRPr="00335C13">
        <w:rPr>
          <w:rFonts w:ascii="Arial" w:hAnsi="Arial" w:cs="Arial"/>
          <w:b w:val="0"/>
          <w:i w:val="0"/>
          <w:color w:val="auto"/>
        </w:rPr>
        <w:t>2)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F70285" w:rsidRPr="00335C13">
        <w:rPr>
          <w:rFonts w:ascii="Arial" w:hAnsi="Arial" w:cs="Arial"/>
          <w:b w:val="0"/>
          <w:i w:val="0"/>
          <w:color w:val="auto"/>
        </w:rPr>
        <w:t>неисполнение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F70285" w:rsidRPr="00335C13">
        <w:rPr>
          <w:rFonts w:ascii="Arial" w:hAnsi="Arial" w:cs="Arial"/>
          <w:b w:val="0"/>
          <w:i w:val="0"/>
          <w:color w:val="auto"/>
        </w:rPr>
        <w:t>полномочий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F70285" w:rsidRPr="00335C13">
        <w:rPr>
          <w:rFonts w:ascii="Arial" w:hAnsi="Arial" w:cs="Arial"/>
          <w:b w:val="0"/>
          <w:i w:val="0"/>
          <w:color w:val="auto"/>
        </w:rPr>
        <w:t>главы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F70285" w:rsidRPr="00335C13">
        <w:rPr>
          <w:rFonts w:ascii="Arial" w:hAnsi="Arial" w:cs="Arial"/>
          <w:b w:val="0"/>
          <w:i w:val="0"/>
          <w:color w:val="auto"/>
        </w:rPr>
        <w:t>муниципального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F70285" w:rsidRPr="00335C13">
        <w:rPr>
          <w:rFonts w:ascii="Arial" w:hAnsi="Arial" w:cs="Arial"/>
          <w:b w:val="0"/>
          <w:i w:val="0"/>
          <w:color w:val="auto"/>
        </w:rPr>
        <w:t>образования</w:t>
      </w:r>
      <w:r w:rsidR="00EA3592" w:rsidRPr="00335C13">
        <w:rPr>
          <w:rFonts w:ascii="Arial" w:hAnsi="Arial" w:cs="Arial"/>
          <w:b w:val="0"/>
          <w:i w:val="0"/>
          <w:color w:val="auto"/>
        </w:rPr>
        <w:t>,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под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которым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понимается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систематическое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без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уважительных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причин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либо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умышленное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уклонение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lastRenderedPageBreak/>
        <w:t>от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осуществления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своих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полномочий,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предусмотренных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настоящим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уставом,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повлекшее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нарушение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прав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и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свобод</w:t>
      </w:r>
      <w:r w:rsidR="00AB393B">
        <w:rPr>
          <w:rFonts w:ascii="Arial" w:hAnsi="Arial" w:cs="Arial"/>
          <w:b w:val="0"/>
          <w:i w:val="0"/>
          <w:color w:val="auto"/>
        </w:rPr>
        <w:t xml:space="preserve"> </w:t>
      </w:r>
      <w:r w:rsidR="00EA3592" w:rsidRPr="00335C13">
        <w:rPr>
          <w:rFonts w:ascii="Arial" w:hAnsi="Arial" w:cs="Arial"/>
          <w:b w:val="0"/>
          <w:i w:val="0"/>
          <w:color w:val="auto"/>
        </w:rPr>
        <w:t>граждан.</w:t>
      </w:r>
      <w:r w:rsidR="00AB393B">
        <w:rPr>
          <w:rFonts w:ascii="Arial" w:hAnsi="Arial" w:cs="Arial"/>
          <w:b w:val="0"/>
          <w:color w:val="auto"/>
        </w:rPr>
        <w:t xml:space="preserve"> </w:t>
      </w:r>
    </w:p>
    <w:p w:rsidR="00EE34C8" w:rsidRPr="00335C13" w:rsidRDefault="00EE34C8" w:rsidP="003A17D5">
      <w:pPr>
        <w:pStyle w:val="210"/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основаниям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освобождает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="00F70285" w:rsidRPr="00335C13">
        <w:rPr>
          <w:rFonts w:ascii="Arial" w:hAnsi="Arial" w:cs="Arial"/>
        </w:rPr>
        <w:t>главу</w:t>
      </w:r>
      <w:r w:rsidR="00AB393B">
        <w:rPr>
          <w:rFonts w:ascii="Arial" w:hAnsi="Arial" w:cs="Arial"/>
        </w:rPr>
        <w:t xml:space="preserve"> </w:t>
      </w:r>
      <w:r w:rsidR="00F70285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ответственности,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допущенные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нарушения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законодательством.</w:t>
      </w:r>
    </w:p>
    <w:p w:rsidR="00EE34C8" w:rsidRPr="00335C13" w:rsidRDefault="00EE34C8" w:rsidP="003A17D5">
      <w:pPr>
        <w:widowControl w:val="0"/>
        <w:tabs>
          <w:tab w:val="left" w:pos="-900"/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использовано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период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инициирования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="00B33FFF"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B33FFF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статьями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73,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74</w:t>
      </w:r>
      <w:r w:rsidR="00637B4B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="00637B4B" w:rsidRPr="00335C13">
        <w:rPr>
          <w:rFonts w:ascii="Arial" w:hAnsi="Arial" w:cs="Arial"/>
        </w:rPr>
        <w:t>74.1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  <w:i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-900"/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Депутат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="00B33FFF"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="00B33FFF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имеет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давать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избирателям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объяснения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поводу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обстоятельств,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выдвигаемых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качестве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отзыва.</w:t>
      </w:r>
    </w:p>
    <w:p w:rsidR="00EE34C8" w:rsidRPr="00335C13" w:rsidRDefault="008916C0" w:rsidP="003A17D5">
      <w:pPr>
        <w:pStyle w:val="310"/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8</w:t>
      </w:r>
      <w:r w:rsidR="00EE34C8"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выдвижения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инициативы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отзыву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сбора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подписей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ее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поддержку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необходимо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образовать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инициативную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группу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количестве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менее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10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человек.</w:t>
      </w:r>
    </w:p>
    <w:p w:rsidR="00EE34C8" w:rsidRPr="00335C13" w:rsidRDefault="00EE34C8" w:rsidP="003A17D5">
      <w:pPr>
        <w:pStyle w:val="310"/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Инициативная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образуется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гражданами,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своего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жительства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собрании.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8916C0" w:rsidP="003A17D5">
      <w:pPr>
        <w:pStyle w:val="310"/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9</w:t>
      </w:r>
      <w:r w:rsidR="00EE34C8"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Инициаторы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собрания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обязаны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заблаговременно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известить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времени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собрания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комиссию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лицо,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отзыв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которого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инициируется.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этом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указанному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лицу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должна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обеспечена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возможность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выступить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собрании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группы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дать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участникам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собрания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объяснения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поводу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обстоятельств,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выдвигаемых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качестве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оснований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отзыва.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Несоблюдение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указанных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требований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является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основанием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отказа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группе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регистрации.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тайным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считается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принятым,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проголосовало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более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половины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участников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собрания,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10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человек.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8916C0" w:rsidRPr="00335C13">
        <w:rPr>
          <w:rFonts w:ascii="Arial" w:hAnsi="Arial" w:cs="Arial"/>
        </w:rPr>
        <w:t>0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собрания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обращается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ходатайством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комиссию,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течение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15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ходатайство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приложенные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документы.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ходатайства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документов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требованиям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направлении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противном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мотивированное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отказе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группы.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8916C0" w:rsidRPr="00335C13">
        <w:rPr>
          <w:rFonts w:ascii="Arial" w:hAnsi="Arial" w:cs="Arial"/>
        </w:rPr>
        <w:t>1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ходатайстве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фамилия,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отчество,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рождения,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серия,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номер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выдачи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паспорта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документа,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заменяющего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паспорт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гражданина,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наименования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выдавшего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адрес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жительства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каждого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члена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уполномоченных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действовать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имени.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ходатайству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приложено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вступившее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законную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силу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подтверждающее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факт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наличия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конкретных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противоправных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действий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(бездействия)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отзываемого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протокол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собрания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группы,</w:t>
      </w:r>
      <w:r w:rsidR="00AB393B">
        <w:rPr>
          <w:rFonts w:ascii="Arial" w:hAnsi="Arial" w:cs="Arial"/>
        </w:rPr>
        <w:t xml:space="preserve"> </w:t>
      </w:r>
      <w:r w:rsidR="00BC5D1A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BC5D1A" w:rsidRPr="00335C13">
        <w:rPr>
          <w:rFonts w:ascii="Arial" w:hAnsi="Arial" w:cs="Arial"/>
        </w:rPr>
        <w:t>котором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было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отзыве.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протокол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должен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содержать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следующие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решения: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отзыву;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уполномоченных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представителей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группы.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8916C0" w:rsidRPr="00335C13">
        <w:rPr>
          <w:rFonts w:ascii="Arial" w:hAnsi="Arial" w:cs="Arial"/>
        </w:rPr>
        <w:t>2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отказано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только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нарушения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выдвижения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отзыву.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lastRenderedPageBreak/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регистрационное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свидетельство,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форма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комиссией.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действия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регистрационного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свидетельства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оканчивается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одновременно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окончанием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кампании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="00A16B22"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A16B22" w:rsidRPr="00335C13">
        <w:rPr>
          <w:rFonts w:ascii="Arial" w:hAnsi="Arial" w:cs="Arial"/>
        </w:rPr>
        <w:t>поселения</w:t>
      </w:r>
      <w:r w:rsidRPr="00335C13">
        <w:rPr>
          <w:rFonts w:ascii="Arial" w:hAnsi="Arial" w:cs="Arial"/>
        </w:rPr>
        <w:t>.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Регистрация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является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сбора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необходимых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отзыву.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Подписные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листы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изготавливаются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форме,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приложением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9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12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июня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2002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67-ФЗ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особенностей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оформления,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определенных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23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июля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606-КЗ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крае».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8916C0" w:rsidRPr="00335C13">
        <w:rPr>
          <w:rFonts w:ascii="Arial" w:hAnsi="Arial" w:cs="Arial"/>
        </w:rPr>
        <w:t>3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="00E068AC" w:rsidRPr="00335C13">
        <w:rPr>
          <w:rFonts w:ascii="Arial" w:hAnsi="Arial" w:cs="Arial"/>
        </w:rPr>
        <w:t>Количество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необходимых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5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процентов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зарегистрированных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округа.</w:t>
      </w:r>
    </w:p>
    <w:p w:rsidR="00EE34C8" w:rsidRPr="00335C13" w:rsidRDefault="00E068AC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Количество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подписей,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необходимых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назначения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отзыву</w:t>
      </w:r>
      <w:r w:rsidR="00AB393B">
        <w:rPr>
          <w:rFonts w:ascii="Arial" w:hAnsi="Arial" w:cs="Arial"/>
        </w:rPr>
        <w:t xml:space="preserve"> </w:t>
      </w:r>
      <w:r w:rsidR="00A16B22"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A16B22" w:rsidRPr="00335C13">
        <w:rPr>
          <w:rFonts w:ascii="Arial" w:hAnsi="Arial" w:cs="Arial"/>
        </w:rPr>
        <w:t>поселения</w:t>
      </w:r>
      <w:r w:rsidR="00EE34C8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составляет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5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процентов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числа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избирателей,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зарегистрированных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поселения.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8916C0" w:rsidRPr="00335C13">
        <w:rPr>
          <w:rFonts w:ascii="Arial" w:hAnsi="Arial" w:cs="Arial"/>
        </w:rPr>
        <w:t>4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="00E068AC" w:rsidRPr="00335C13">
        <w:rPr>
          <w:rFonts w:ascii="Arial" w:hAnsi="Arial" w:cs="Arial"/>
        </w:rPr>
        <w:t>Количество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представляемых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собранных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поддержку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превышать</w:t>
      </w:r>
      <w:r w:rsidR="00AB393B">
        <w:rPr>
          <w:rFonts w:ascii="Arial" w:hAnsi="Arial" w:cs="Arial"/>
        </w:rPr>
        <w:t xml:space="preserve"> </w:t>
      </w:r>
      <w:r w:rsidR="00E068AC" w:rsidRPr="00335C13">
        <w:rPr>
          <w:rFonts w:ascii="Arial" w:hAnsi="Arial" w:cs="Arial"/>
        </w:rPr>
        <w:t>количество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необходимое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более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10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процентов.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8916C0" w:rsidRPr="00335C13">
        <w:rPr>
          <w:rFonts w:ascii="Arial" w:hAnsi="Arial" w:cs="Arial"/>
        </w:rPr>
        <w:t>5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собираться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следующего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выдачи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регистрационного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свидетельства.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Изготовление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листов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оплачивается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фонда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Период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сбора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20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дней.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8916C0" w:rsidRPr="00335C13">
        <w:rPr>
          <w:rFonts w:ascii="Arial" w:hAnsi="Arial" w:cs="Arial"/>
        </w:rPr>
        <w:t>6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течение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десяти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проверяет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соблюдение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сбора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оформления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листов,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достоверность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сведений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собранных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поддержку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отзыву.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Проверке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подлежать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представленные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этих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20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процентов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</w:t>
      </w:r>
      <w:r w:rsidR="00A64E5A" w:rsidRPr="00335C13">
        <w:rPr>
          <w:rFonts w:ascii="Arial" w:hAnsi="Arial" w:cs="Arial"/>
        </w:rPr>
        <w:t>3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количества,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необходимого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отзыву.</w:t>
      </w:r>
      <w:r w:rsidR="00AB393B">
        <w:rPr>
          <w:rFonts w:ascii="Arial" w:hAnsi="Arial" w:cs="Arial"/>
        </w:rPr>
        <w:t xml:space="preserve"> </w:t>
      </w:r>
      <w:r w:rsidR="005C7D69" w:rsidRPr="00335C13">
        <w:rPr>
          <w:rFonts w:ascii="Arial" w:hAnsi="Arial" w:cs="Arial"/>
        </w:rPr>
        <w:t>Количество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подлежащих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проверке,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определяет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организующая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комиссия.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проверке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листы,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подлежащие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проверке,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отбираются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посредством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случайной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выборки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(жребия),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проводимой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(проводимого)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членами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решающего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комиссией.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Итоги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проверки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оформляются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либо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выдвижения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="001F3574"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1F3574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требованиям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действующего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устава.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результате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проверки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установлено,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что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достаточно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превышена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предельная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величина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недостоверных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недействительных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подвергшихся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проверке,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направляет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листы,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протокол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итогах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сбора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заверенную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копию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своего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результатах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проверки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(копия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направляется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уполномоченному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представителю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группы).</w:t>
      </w:r>
    </w:p>
    <w:p w:rsidR="00EE34C8" w:rsidRPr="00335C13" w:rsidRDefault="00EE34C8" w:rsidP="003A17D5">
      <w:pPr>
        <w:pStyle w:val="WW-3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lastRenderedPageBreak/>
        <w:t>1</w:t>
      </w:r>
      <w:r w:rsidR="00A64E5A" w:rsidRPr="00335C13">
        <w:rPr>
          <w:rFonts w:ascii="Arial" w:hAnsi="Arial" w:cs="Arial"/>
        </w:rPr>
        <w:t>7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через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15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календарных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документов,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</w:t>
      </w:r>
      <w:r w:rsidR="00A64E5A" w:rsidRPr="00335C13">
        <w:rPr>
          <w:rFonts w:ascii="Arial" w:hAnsi="Arial" w:cs="Arial"/>
        </w:rPr>
        <w:t>6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-709"/>
          <w:tab w:val="left" w:pos="-426"/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55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голосования.</w:t>
      </w:r>
    </w:p>
    <w:p w:rsidR="00EE34C8" w:rsidRPr="00335C13" w:rsidRDefault="00EE34C8" w:rsidP="003A17D5">
      <w:pPr>
        <w:pStyle w:val="af3"/>
        <w:keepNext w:val="0"/>
        <w:widowControl w:val="0"/>
        <w:tabs>
          <w:tab w:val="left" w:pos="141"/>
          <w:tab w:val="left" w:pos="283"/>
          <w:tab w:val="left" w:pos="425"/>
          <w:tab w:val="left" w:pos="851"/>
        </w:tabs>
        <w:suppressAutoHyphens w:val="0"/>
        <w:spacing w:before="0" w:after="0"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35C13">
        <w:rPr>
          <w:rFonts w:ascii="Arial" w:hAnsi="Arial" w:cs="Arial"/>
          <w:b w:val="0"/>
          <w:sz w:val="24"/>
          <w:szCs w:val="24"/>
        </w:rPr>
        <w:t>Голосование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отзыву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может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быть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назначено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только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воскресенье.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допускается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назначение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голосования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предпраздничный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нерабочий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праздничный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дни,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день,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следующий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за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нерабочим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праздничным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днем,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также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воскресенье,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которое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установленном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порядке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объявлено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рабочим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днем.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подлежит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официальному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опубликованию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массовой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информации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через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5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принятия.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af3"/>
        <w:keepNext w:val="0"/>
        <w:widowControl w:val="0"/>
        <w:tabs>
          <w:tab w:val="left" w:pos="425"/>
          <w:tab w:val="left" w:pos="851"/>
        </w:tabs>
        <w:suppressAutoHyphens w:val="0"/>
        <w:spacing w:before="0" w:after="0" w:line="240" w:lineRule="auto"/>
        <w:ind w:left="0" w:firstLine="567"/>
        <w:jc w:val="both"/>
        <w:rPr>
          <w:rStyle w:val="af9"/>
          <w:rFonts w:ascii="Arial" w:hAnsi="Arial" w:cs="Arial"/>
          <w:b w:val="0"/>
          <w:i w:val="0"/>
          <w:sz w:val="24"/>
          <w:szCs w:val="24"/>
        </w:rPr>
      </w:pP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1</w:t>
      </w:r>
      <w:r w:rsidR="00964CE9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8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.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Голосование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по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отзыву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осуществляется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в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границах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избирательных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участков,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образованных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в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соответствии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с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Федеральным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законом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от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D35A1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12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D35A1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июня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D35A1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2002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D35A1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года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№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67-ФЗ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«Об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основных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гарантиях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избирательных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прав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и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права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на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участие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в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референдуме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граждан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Российской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Федерации».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При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проведении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голосования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по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отзыву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в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качестве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участковых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комиссий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действуют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участковые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избирательные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комиссии,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сформированные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в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соответствии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с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Федеральным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законом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от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D35A1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12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D35A1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июня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D35A1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2002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D35A1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года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№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67-ФЗ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«Об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основных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гарантиях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избирательных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прав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и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права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на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участие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в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референдуме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граждан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Российской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Федерации».</w:t>
      </w:r>
    </w:p>
    <w:p w:rsidR="00EE34C8" w:rsidRPr="00335C13" w:rsidRDefault="00EE34C8" w:rsidP="003A17D5">
      <w:pPr>
        <w:pStyle w:val="af3"/>
        <w:keepNext w:val="0"/>
        <w:widowControl w:val="0"/>
        <w:tabs>
          <w:tab w:val="left" w:pos="425"/>
          <w:tab w:val="left" w:pos="851"/>
        </w:tabs>
        <w:suppressAutoHyphens w:val="0"/>
        <w:spacing w:before="0" w:after="0" w:line="240" w:lineRule="auto"/>
        <w:ind w:left="0" w:firstLine="567"/>
        <w:jc w:val="both"/>
        <w:rPr>
          <w:rStyle w:val="af9"/>
          <w:rFonts w:ascii="Arial" w:hAnsi="Arial" w:cs="Arial"/>
          <w:b w:val="0"/>
          <w:i w:val="0"/>
          <w:sz w:val="24"/>
          <w:szCs w:val="24"/>
        </w:rPr>
      </w:pP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Составление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и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уточнение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списков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участников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голосования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по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отзыву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осуществляются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в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порядке,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предусмотренном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Федеральным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законом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от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D35A1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12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D35A1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июня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D35A1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2002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D35A1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года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№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67-ФЗ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«Об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основных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гарантиях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избирательных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прав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и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права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на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участие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в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референдуме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граждан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Российской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Федерации»,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Законом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Краснодарского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края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от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D35A1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23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D35A1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июля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D35A1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2003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D35A1"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года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№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606-КЗ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«О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референдумах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в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Краснодарском</w:t>
      </w:r>
      <w:r w:rsidR="00AB393B">
        <w:rPr>
          <w:rStyle w:val="af9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35C13">
        <w:rPr>
          <w:rStyle w:val="af9"/>
          <w:rFonts w:ascii="Arial" w:hAnsi="Arial" w:cs="Arial"/>
          <w:b w:val="0"/>
          <w:i w:val="0"/>
          <w:sz w:val="24"/>
          <w:szCs w:val="24"/>
        </w:rPr>
        <w:t>крае».</w:t>
      </w:r>
    </w:p>
    <w:p w:rsidR="00EE34C8" w:rsidRPr="00335C13" w:rsidRDefault="00964CE9" w:rsidP="003A17D5">
      <w:pPr>
        <w:pStyle w:val="af3"/>
        <w:keepNext w:val="0"/>
        <w:widowControl w:val="0"/>
        <w:tabs>
          <w:tab w:val="left" w:pos="141"/>
          <w:tab w:val="left" w:pos="283"/>
          <w:tab w:val="left" w:pos="425"/>
          <w:tab w:val="left" w:pos="851"/>
        </w:tabs>
        <w:suppressAutoHyphens w:val="0"/>
        <w:spacing w:before="0" w:after="0"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35C13">
        <w:rPr>
          <w:rFonts w:ascii="Arial" w:hAnsi="Arial" w:cs="Arial"/>
          <w:b w:val="0"/>
          <w:sz w:val="24"/>
          <w:szCs w:val="24"/>
        </w:rPr>
        <w:t>19</w:t>
      </w:r>
      <w:r w:rsidR="00EE34C8" w:rsidRPr="00335C13">
        <w:rPr>
          <w:rFonts w:ascii="Arial" w:hAnsi="Arial" w:cs="Arial"/>
          <w:b w:val="0"/>
          <w:sz w:val="24"/>
          <w:szCs w:val="24"/>
        </w:rPr>
        <w:t>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Для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участия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голосовании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по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отзыву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избиратель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получает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бюллетень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для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голосования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по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отзыву.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Форма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текст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бюллетеня,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бюллетеней,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изготовлением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бюллетеней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утверждается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20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Текст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бюллетеня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должен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размещен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только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стороне.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964CE9" w:rsidRPr="00335C13">
        <w:rPr>
          <w:rFonts w:ascii="Arial" w:hAnsi="Arial" w:cs="Arial"/>
        </w:rPr>
        <w:t>0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верхней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бюллетеня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указывается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фамилия,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отчество,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рождения,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жительства,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избрания,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инициируется,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воспроизводится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текст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(оснований)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отзыва.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указываются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варианты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волеизъявления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словами: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«Против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отзыва»,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помещаются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пустые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квадраты.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964CE9" w:rsidRPr="00335C13">
        <w:rPr>
          <w:rFonts w:ascii="Arial" w:hAnsi="Arial" w:cs="Arial"/>
        </w:rPr>
        <w:t>1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="00E3661C" w:rsidRPr="00335C13">
        <w:rPr>
          <w:rStyle w:val="af9"/>
          <w:rFonts w:ascii="Arial" w:hAnsi="Arial" w:cs="Arial"/>
          <w:i w:val="0"/>
        </w:rPr>
        <w:t>от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BD35A1" w:rsidRPr="00335C13">
        <w:rPr>
          <w:rStyle w:val="af9"/>
          <w:rFonts w:ascii="Arial" w:hAnsi="Arial" w:cs="Arial"/>
          <w:i w:val="0"/>
        </w:rPr>
        <w:t>12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BD35A1" w:rsidRPr="00335C13">
        <w:rPr>
          <w:rStyle w:val="af9"/>
          <w:rFonts w:ascii="Arial" w:hAnsi="Arial" w:cs="Arial"/>
          <w:i w:val="0"/>
        </w:rPr>
        <w:t>июня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BD35A1" w:rsidRPr="00335C13">
        <w:rPr>
          <w:rStyle w:val="af9"/>
          <w:rFonts w:ascii="Arial" w:hAnsi="Arial" w:cs="Arial"/>
          <w:i w:val="0"/>
        </w:rPr>
        <w:t>2002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BD35A1" w:rsidRPr="00335C13">
        <w:rPr>
          <w:rStyle w:val="af9"/>
          <w:rFonts w:ascii="Arial" w:hAnsi="Arial" w:cs="Arial"/>
          <w:i w:val="0"/>
        </w:rPr>
        <w:t>года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3661C" w:rsidRPr="00335C13">
        <w:rPr>
          <w:rStyle w:val="af9"/>
          <w:rFonts w:ascii="Arial" w:hAnsi="Arial" w:cs="Arial"/>
          <w:i w:val="0"/>
        </w:rPr>
        <w:t>№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3661C" w:rsidRPr="00335C13">
        <w:rPr>
          <w:rStyle w:val="af9"/>
          <w:rFonts w:ascii="Arial" w:hAnsi="Arial" w:cs="Arial"/>
          <w:i w:val="0"/>
        </w:rPr>
        <w:t>67-ФЗ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="00E3661C" w:rsidRPr="00335C13">
        <w:rPr>
          <w:rStyle w:val="af9"/>
          <w:rFonts w:ascii="Arial" w:hAnsi="Arial" w:cs="Arial"/>
          <w:i w:val="0"/>
        </w:rPr>
        <w:t>от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BD35A1" w:rsidRPr="00335C13">
        <w:rPr>
          <w:rStyle w:val="af9"/>
          <w:rFonts w:ascii="Arial" w:hAnsi="Arial" w:cs="Arial"/>
          <w:i w:val="0"/>
        </w:rPr>
        <w:t>23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BD35A1" w:rsidRPr="00335C13">
        <w:rPr>
          <w:rStyle w:val="af9"/>
          <w:rFonts w:ascii="Arial" w:hAnsi="Arial" w:cs="Arial"/>
          <w:i w:val="0"/>
        </w:rPr>
        <w:t>июля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BD35A1" w:rsidRPr="00335C13">
        <w:rPr>
          <w:rStyle w:val="af9"/>
          <w:rFonts w:ascii="Arial" w:hAnsi="Arial" w:cs="Arial"/>
          <w:i w:val="0"/>
        </w:rPr>
        <w:t>2003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BD35A1" w:rsidRPr="00335C13">
        <w:rPr>
          <w:rStyle w:val="af9"/>
          <w:rFonts w:ascii="Arial" w:hAnsi="Arial" w:cs="Arial"/>
          <w:i w:val="0"/>
        </w:rPr>
        <w:t>года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3661C" w:rsidRPr="00335C13">
        <w:rPr>
          <w:rStyle w:val="af9"/>
          <w:rFonts w:ascii="Arial" w:hAnsi="Arial" w:cs="Arial"/>
          <w:i w:val="0"/>
        </w:rPr>
        <w:t>№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="00E3661C" w:rsidRPr="00335C13">
        <w:rPr>
          <w:rStyle w:val="af9"/>
          <w:rFonts w:ascii="Arial" w:hAnsi="Arial" w:cs="Arial"/>
          <w:i w:val="0"/>
        </w:rPr>
        <w:t>606-КЗ</w:t>
      </w:r>
      <w:r w:rsidR="00AB393B">
        <w:rPr>
          <w:rStyle w:val="af9"/>
          <w:rFonts w:ascii="Arial" w:hAnsi="Arial" w:cs="Arial"/>
          <w:i w:val="0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референдумах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крае»,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особенностей,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Федерации».</w:t>
      </w:r>
    </w:p>
    <w:p w:rsidR="00EE34C8" w:rsidRPr="00335C13" w:rsidRDefault="00EE34C8" w:rsidP="003A17D5">
      <w:pPr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964CE9" w:rsidRPr="00335C13">
        <w:rPr>
          <w:rFonts w:ascii="Arial" w:hAnsi="Arial" w:cs="Arial"/>
        </w:rPr>
        <w:t>2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считается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отозванным,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проголосовало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половины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зарегистрированных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округе,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избран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отзываемый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1F3574" w:rsidP="003A17D5">
      <w:pPr>
        <w:widowControl w:val="0"/>
        <w:tabs>
          <w:tab w:val="left" w:pos="-900"/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считается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отозванным,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отзыв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проголосовало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менее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половины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избирателей,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зарегистрированных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образования.</w:t>
      </w:r>
    </w:p>
    <w:p w:rsidR="00EE34C8" w:rsidRPr="00335C13" w:rsidRDefault="00EE34C8" w:rsidP="003A17D5">
      <w:pPr>
        <w:pStyle w:val="310"/>
        <w:widowControl w:val="0"/>
        <w:tabs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lastRenderedPageBreak/>
        <w:t>2</w:t>
      </w:r>
      <w:r w:rsidR="00964CE9" w:rsidRPr="00335C13">
        <w:rPr>
          <w:rFonts w:ascii="Arial" w:hAnsi="Arial" w:cs="Arial"/>
        </w:rPr>
        <w:t>3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невыполнения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условия,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частью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</w:t>
      </w:r>
      <w:r w:rsidR="00964CE9" w:rsidRPr="00335C13">
        <w:rPr>
          <w:rFonts w:ascii="Arial" w:hAnsi="Arial" w:cs="Arial"/>
        </w:rPr>
        <w:t>2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признает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принятым.</w:t>
      </w:r>
    </w:p>
    <w:p w:rsidR="00EE34C8" w:rsidRPr="00335C13" w:rsidRDefault="00EE34C8" w:rsidP="003A17D5">
      <w:pPr>
        <w:pStyle w:val="WW-3"/>
        <w:widowControl w:val="0"/>
        <w:tabs>
          <w:tab w:val="left" w:pos="-709"/>
          <w:tab w:val="left" w:pos="-426"/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964CE9" w:rsidRPr="00335C13">
        <w:rPr>
          <w:rFonts w:ascii="Arial" w:hAnsi="Arial" w:cs="Arial"/>
        </w:rPr>
        <w:t>4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после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протокола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результатах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извещает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лицо,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отношении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проводилось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уполномоченного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представителя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отзыва.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-709"/>
          <w:tab w:val="left" w:pos="-426"/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964CE9" w:rsidRPr="00335C13">
        <w:rPr>
          <w:rFonts w:ascii="Arial" w:hAnsi="Arial" w:cs="Arial"/>
        </w:rPr>
        <w:t>5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результаты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включая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протоколов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итогах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участковых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публикуются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массовой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информации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течение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месяца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голосования.</w:t>
      </w:r>
    </w:p>
    <w:p w:rsidR="00EE34C8" w:rsidRPr="00335C13" w:rsidRDefault="00EE34C8" w:rsidP="003A17D5">
      <w:pPr>
        <w:widowControl w:val="0"/>
        <w:tabs>
          <w:tab w:val="left" w:pos="-709"/>
          <w:tab w:val="left" w:pos="-426"/>
          <w:tab w:val="left" w:pos="-142"/>
          <w:tab w:val="left" w:pos="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964CE9" w:rsidRPr="00335C13">
        <w:rPr>
          <w:rFonts w:ascii="Arial" w:hAnsi="Arial" w:cs="Arial"/>
        </w:rPr>
        <w:t>6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="001F3574"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1F3574" w:rsidRPr="00335C13">
        <w:rPr>
          <w:rFonts w:ascii="Arial" w:hAnsi="Arial" w:cs="Arial"/>
        </w:rPr>
        <w:t>поселения</w:t>
      </w:r>
      <w:r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отношении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проводилось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прекращаются</w:t>
      </w:r>
      <w:r w:rsidR="00AB393B">
        <w:rPr>
          <w:rFonts w:ascii="Arial" w:hAnsi="Arial" w:cs="Arial"/>
        </w:rPr>
        <w:t xml:space="preserve"> </w:t>
      </w:r>
      <w:r w:rsidR="00BE30AC"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="00BE30AC"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официального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опубликования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результатов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установлено,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что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необходимым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количеством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они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отозваны.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-900"/>
          <w:tab w:val="left" w:pos="-709"/>
          <w:tab w:val="left" w:pos="-426"/>
          <w:tab w:val="left" w:pos="-36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964CE9" w:rsidRPr="00335C13">
        <w:rPr>
          <w:rFonts w:ascii="Arial" w:hAnsi="Arial" w:cs="Arial"/>
        </w:rPr>
        <w:t>7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случаях,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целях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получения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согласия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либо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преобразовании,</w:t>
      </w:r>
      <w:r w:rsidR="00AB393B">
        <w:rPr>
          <w:rFonts w:ascii="Arial" w:hAnsi="Arial" w:cs="Arial"/>
        </w:rPr>
        <w:t xml:space="preserve"> </w:t>
      </w:r>
      <w:r w:rsidR="00BD34C2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BD34C2" w:rsidRPr="00335C13">
        <w:rPr>
          <w:rFonts w:ascii="Arial" w:hAnsi="Arial" w:cs="Arial"/>
        </w:rPr>
        <w:t>всей</w:t>
      </w:r>
      <w:r w:rsidR="00AB393B">
        <w:rPr>
          <w:rFonts w:ascii="Arial" w:hAnsi="Arial" w:cs="Arial"/>
        </w:rPr>
        <w:t xml:space="preserve"> </w:t>
      </w:r>
      <w:r w:rsidR="00BD34C2"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="00BD34C2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BD34C2"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="00BD34C2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BD34C2"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="00BD34C2"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="00BD34C2"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(преобразования)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af3"/>
        <w:keepNext w:val="0"/>
        <w:widowControl w:val="0"/>
        <w:tabs>
          <w:tab w:val="left" w:pos="851"/>
        </w:tabs>
        <w:suppressAutoHyphens w:val="0"/>
        <w:spacing w:before="0" w:after="0"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35C13">
        <w:rPr>
          <w:rFonts w:ascii="Arial" w:hAnsi="Arial" w:cs="Arial"/>
          <w:b w:val="0"/>
          <w:sz w:val="24"/>
          <w:szCs w:val="24"/>
        </w:rPr>
        <w:t>Голосование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указанным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вопросам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назначается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Советом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проводится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порядке,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установленном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Федеральным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законом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12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июня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2002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года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№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67-ФЗ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«Об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основных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гарантиях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избирательных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прав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права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участие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референдуме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граждан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Российской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Федерации»,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Законом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Краснодарского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края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23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июля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2003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года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№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606-КЗ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«О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референдумах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Краснодарском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крае»,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учетом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особенностей,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предусмотренных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Федеральным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законом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b w:val="0"/>
          <w:sz w:val="24"/>
          <w:szCs w:val="24"/>
        </w:rPr>
        <w:t>06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b w:val="0"/>
          <w:sz w:val="24"/>
          <w:szCs w:val="24"/>
        </w:rPr>
        <w:t>октября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b w:val="0"/>
          <w:sz w:val="24"/>
          <w:szCs w:val="24"/>
        </w:rPr>
        <w:t>2003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b w:val="0"/>
          <w:sz w:val="24"/>
          <w:szCs w:val="24"/>
        </w:rPr>
        <w:t>года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№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131-ФЗ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«Об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общих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принципах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организации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местного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самоуправления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Российской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Федерации».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этом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положения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Федерального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закона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12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июня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2002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года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№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67-ФЗ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«Об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основных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гарантиях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избирательных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прав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права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участие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референдуме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граждан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Российской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Федерации»,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Закона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Краснодарского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края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23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июля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2003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b w:val="0"/>
          <w:sz w:val="24"/>
          <w:szCs w:val="24"/>
        </w:rPr>
        <w:t>года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№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606-КЗ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«О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референдумах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Краснодарском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крае»,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запрещающие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проведение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агитации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государственными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органами,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органами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местного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самоуправления,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лицами,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замещающими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государственные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или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муниципальные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должности,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также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положения,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определяющие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юридическую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силу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решения,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принятого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референдуме,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применяются.</w:t>
      </w:r>
    </w:p>
    <w:p w:rsidR="00EE34C8" w:rsidRPr="00335C13" w:rsidRDefault="00EE34C8" w:rsidP="003A17D5">
      <w:pPr>
        <w:widowControl w:val="0"/>
        <w:tabs>
          <w:tab w:val="left" w:pos="-90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964CE9" w:rsidRPr="00335C13">
        <w:rPr>
          <w:rFonts w:ascii="Arial" w:hAnsi="Arial" w:cs="Arial"/>
        </w:rPr>
        <w:t>8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считается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состоявшимся,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приняло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более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половины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обладающих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правом.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Согласие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преобразование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считается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полученным,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преобразование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проголосовало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более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половины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принявших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поселения.</w:t>
      </w:r>
    </w:p>
    <w:p w:rsidR="00EE34C8" w:rsidRPr="00335C13" w:rsidRDefault="00964CE9" w:rsidP="003A17D5">
      <w:pPr>
        <w:widowControl w:val="0"/>
        <w:tabs>
          <w:tab w:val="left" w:pos="-90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29</w:t>
      </w:r>
      <w:r w:rsidR="00752B76"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Итоги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отзыву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="001F3574"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1F3574" w:rsidRPr="00335C13">
        <w:rPr>
          <w:rFonts w:ascii="Arial" w:hAnsi="Arial" w:cs="Arial"/>
        </w:rPr>
        <w:t>поселения</w:t>
      </w:r>
      <w:r w:rsidR="00EE34C8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итоги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вопросам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изменения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границ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образования,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преобразования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принятые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подлежат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официальному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опубликованию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(обнародованию).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7"/>
        <w:keepNext w:val="0"/>
        <w:widowControl w:val="0"/>
        <w:numPr>
          <w:ilvl w:val="0"/>
          <w:numId w:val="0"/>
        </w:numPr>
        <w:tabs>
          <w:tab w:val="left" w:pos="851"/>
          <w:tab w:val="left" w:pos="27232"/>
        </w:tabs>
        <w:suppressAutoHyphens w:val="0"/>
        <w:spacing w:line="240" w:lineRule="auto"/>
        <w:ind w:firstLine="567"/>
        <w:jc w:val="both"/>
        <w:rPr>
          <w:rFonts w:ascii="Arial" w:hAnsi="Arial" w:cs="Arial"/>
          <w:b w:val="0"/>
          <w:sz w:val="24"/>
        </w:rPr>
      </w:pPr>
      <w:r w:rsidRPr="00335C13">
        <w:rPr>
          <w:rFonts w:ascii="Arial" w:hAnsi="Arial" w:cs="Arial"/>
          <w:b w:val="0"/>
          <w:sz w:val="24"/>
        </w:rPr>
        <w:t>Статья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15.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Правотворческая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инициатива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граждан</w:t>
      </w:r>
    </w:p>
    <w:p w:rsidR="00EE34C8" w:rsidRPr="00335C13" w:rsidRDefault="00EE34C8" w:rsidP="003A17D5">
      <w:pPr>
        <w:pStyle w:val="220"/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правотворческой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выступить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обладающих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регулирующим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реализации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правотворческой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поселения.</w:t>
      </w:r>
    </w:p>
    <w:p w:rsidR="00EE34C8" w:rsidRPr="00335C13" w:rsidRDefault="00EE34C8" w:rsidP="003A17D5">
      <w:pPr>
        <w:pStyle w:val="220"/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Минимальная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численность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lastRenderedPageBreak/>
        <w:t>нормативным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превышать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3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процента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обладающих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правом.</w:t>
      </w:r>
    </w:p>
    <w:p w:rsidR="00EE34C8" w:rsidRPr="00335C13" w:rsidRDefault="00EE34C8" w:rsidP="003A17D5">
      <w:pPr>
        <w:pStyle w:val="ConsNormal"/>
        <w:tabs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внесенный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порядке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реализации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правотворческой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инициативы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подлежит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обязательному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рассмотрению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компетенции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которых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относится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принятие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соответствующего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течение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трех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месяцев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внесения.</w:t>
      </w:r>
    </w:p>
    <w:p w:rsidR="00EE34C8" w:rsidRPr="00335C13" w:rsidRDefault="00EE34C8" w:rsidP="003A17D5">
      <w:pPr>
        <w:pStyle w:val="ConsNormal"/>
        <w:tabs>
          <w:tab w:val="left" w:pos="-900"/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Представителям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инициативной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группы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быть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обеспечена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возможность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изложения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своей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позиции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рассмотрении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указанного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проекта.</w:t>
      </w:r>
    </w:p>
    <w:p w:rsidR="00EE34C8" w:rsidRPr="00335C13" w:rsidRDefault="00EE34C8" w:rsidP="003A17D5">
      <w:pPr>
        <w:pStyle w:val="ConsNormal"/>
        <w:tabs>
          <w:tab w:val="left" w:pos="-900"/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если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принятие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которого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внесен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порядке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реализации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правотворческой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инициативы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относится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компетенции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указанный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должен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быть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рассмотрен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открытом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заседании.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Мотивированное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результатам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внесенного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реализации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правотворческой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официально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письменной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форме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доведено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внесшей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граждан.</w:t>
      </w:r>
    </w:p>
    <w:p w:rsidR="00EE34C8" w:rsidRPr="00335C13" w:rsidRDefault="00EE34C8" w:rsidP="003A17D5">
      <w:pPr>
        <w:pStyle w:val="7"/>
        <w:keepNext w:val="0"/>
        <w:widowControl w:val="0"/>
        <w:numPr>
          <w:ilvl w:val="0"/>
          <w:numId w:val="0"/>
        </w:numPr>
        <w:tabs>
          <w:tab w:val="left" w:pos="851"/>
          <w:tab w:val="left" w:pos="24631"/>
        </w:tabs>
        <w:suppressAutoHyphens w:val="0"/>
        <w:spacing w:line="240" w:lineRule="auto"/>
        <w:ind w:firstLine="567"/>
        <w:jc w:val="both"/>
        <w:rPr>
          <w:rFonts w:ascii="Arial" w:hAnsi="Arial" w:cs="Arial"/>
          <w:b w:val="0"/>
          <w:sz w:val="24"/>
        </w:rPr>
      </w:pPr>
      <w:r w:rsidRPr="00335C13">
        <w:rPr>
          <w:rFonts w:ascii="Arial" w:hAnsi="Arial" w:cs="Arial"/>
          <w:b w:val="0"/>
          <w:sz w:val="24"/>
        </w:rPr>
        <w:t>Статья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16.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Территориальное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общественное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самоуправление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общественным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понимается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самоорганизация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жительства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самостоятельного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свою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ответственность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собственных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значения.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территориальное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общественное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предложению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проживающего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территории.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Территориальное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общественное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непосредственно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посредством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собраний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конференций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посредством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создания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общественного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Территориальное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общественное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осуществляться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пределах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следующих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проживания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граждан: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подъезд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многоквартирного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дома;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многоквартирный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дом;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домов;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микрорайон;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сельский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пункт,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являющийся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поселением;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проживания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граждан.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избираются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собраниях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конференциях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проживающих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соответствующей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территории.</w:t>
      </w:r>
    </w:p>
    <w:p w:rsidR="00EE34C8" w:rsidRPr="00335C13" w:rsidRDefault="00EE34C8" w:rsidP="003A17D5">
      <w:pPr>
        <w:pStyle w:val="ConsNormal"/>
        <w:tabs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6.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считается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учрежденным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момента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регистрации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1F3574" w:rsidRPr="00335C13">
        <w:rPr>
          <w:rFonts w:ascii="Arial" w:hAnsi="Arial" w:cs="Arial"/>
          <w:sz w:val="24"/>
          <w:szCs w:val="24"/>
        </w:rPr>
        <w:t>главой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1F3574" w:rsidRPr="00335C13">
        <w:rPr>
          <w:rFonts w:ascii="Arial" w:hAnsi="Arial" w:cs="Arial"/>
          <w:sz w:val="24"/>
          <w:szCs w:val="24"/>
        </w:rPr>
        <w:t>поселения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EE34C8" w:rsidRPr="00335C13" w:rsidRDefault="00EE34C8" w:rsidP="003A17D5">
      <w:pPr>
        <w:pStyle w:val="ConsNormal"/>
        <w:tabs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регистрации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определяется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нормативным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Совета.</w:t>
      </w:r>
    </w:p>
    <w:p w:rsidR="00EE34C8" w:rsidRPr="00335C13" w:rsidRDefault="00EE34C8" w:rsidP="003A17D5">
      <w:pPr>
        <w:pStyle w:val="ConsNormal"/>
        <w:tabs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Территориальное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может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являться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юридическим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подлежит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регистрации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организационно-правовой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форме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некоммерческой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законодательством.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7.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Собрание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считается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правомочным,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если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принимают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менее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одной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трети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жителей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соответствующей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достигших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шестнадцатилетнего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возраста.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lastRenderedPageBreak/>
        <w:t>8.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Конференция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считается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правомочной,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если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принимают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менее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двух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третей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избранных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собраниях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делегатов,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представляющих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менее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одной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трети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жителей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соответствующей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достигших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шестнадцатилетнего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возраста.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9.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исключительным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собрания,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конференции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осуществляющих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относятся: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структуры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принятие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внесение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изменений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дополнений;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избрание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определение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основных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направлений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утверждение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сметы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доходов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расходов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отчета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исполнении;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6)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рассмотрение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утверждение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отчетов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самоуправления.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10.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самоуправления: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представляют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интересы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проживающего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соответствующей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обеспечивают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принятых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собраниях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конференциях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могут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хозяйственную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благоустройству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иную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хозяйственную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деятельность,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направленную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удовлетворение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социально-бытовых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потребностей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проживающих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соответствующей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как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счет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средств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указанных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основании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договора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между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использованием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средств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вправе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вносить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актов,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подлежащие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обязательному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рассмотрению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этими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компетенции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которых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отнесено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принятие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указанных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актов.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11.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устанавливаются: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которой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осуществляется;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цели,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задачи,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формы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основные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формирования,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прекращения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обязанности,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принятия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решений;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приобретения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имущества,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пользования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распоряжения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указанным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имуществом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финансовыми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средствами;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6)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прекращения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самоуправления.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12.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Дополнительные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требования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устанавливаться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могут.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13.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условия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выделения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необходимых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средств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определяются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нормативными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Совета.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lastRenderedPageBreak/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17.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Публичные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слушания</w:t>
      </w:r>
      <w:r w:rsidR="00CE59FE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="00CE59FE" w:rsidRPr="00335C13">
        <w:rPr>
          <w:rFonts w:ascii="Arial" w:hAnsi="Arial" w:cs="Arial"/>
        </w:rPr>
        <w:t>общественные</w:t>
      </w:r>
      <w:r w:rsidR="00AB393B">
        <w:rPr>
          <w:rFonts w:ascii="Arial" w:hAnsi="Arial" w:cs="Arial"/>
        </w:rPr>
        <w:t xml:space="preserve"> </w:t>
      </w:r>
      <w:r w:rsidR="00CE59FE" w:rsidRPr="00335C13">
        <w:rPr>
          <w:rFonts w:ascii="Arial" w:hAnsi="Arial" w:cs="Arial"/>
        </w:rPr>
        <w:t>обсуждения</w:t>
      </w:r>
    </w:p>
    <w:p w:rsidR="00CC4032" w:rsidRPr="00335C13" w:rsidRDefault="00CC4032" w:rsidP="003A17D5">
      <w:pPr>
        <w:pStyle w:val="22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обсуждения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проводиться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публичные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слушания.</w:t>
      </w:r>
    </w:p>
    <w:p w:rsidR="00CC4032" w:rsidRPr="00335C13" w:rsidRDefault="00CC4032" w:rsidP="003A17D5">
      <w:pPr>
        <w:pStyle w:val="22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Публичные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слушания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проводятся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поселения.</w:t>
      </w:r>
    </w:p>
    <w:p w:rsidR="00CC4032" w:rsidRPr="00335C13" w:rsidRDefault="00CC4032" w:rsidP="003A17D5">
      <w:pPr>
        <w:pStyle w:val="22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Публичные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слушания,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проводимые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–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поселения.</w:t>
      </w:r>
    </w:p>
    <w:p w:rsidR="00CC4032" w:rsidRPr="00335C13" w:rsidRDefault="00CC4032" w:rsidP="003A17D5">
      <w:pPr>
        <w:pStyle w:val="22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публичные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слушания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выноситься:</w:t>
      </w:r>
      <w:r w:rsidR="00AB393B">
        <w:rPr>
          <w:rFonts w:ascii="Arial" w:hAnsi="Arial" w:cs="Arial"/>
        </w:rPr>
        <w:t xml:space="preserve"> </w:t>
      </w:r>
    </w:p>
    <w:p w:rsidR="00CC4032" w:rsidRPr="00335C13" w:rsidRDefault="00CC4032" w:rsidP="003A17D5">
      <w:pPr>
        <w:pStyle w:val="22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внесении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дополнений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кроме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когда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вносятся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изменения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форме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точного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воспроизведения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положений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Конституции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Федерации,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законов,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устава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законов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Краснодарского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края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целях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приведения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данного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устава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соответствие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этими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нормативными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актами;</w:t>
      </w:r>
    </w:p>
    <w:p w:rsidR="00CC4032" w:rsidRPr="00335C13" w:rsidRDefault="00CC4032" w:rsidP="003A17D5">
      <w:pPr>
        <w:pStyle w:val="22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отчет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исполнении;</w:t>
      </w:r>
    </w:p>
    <w:p w:rsidR="00CC4032" w:rsidRPr="00335C13" w:rsidRDefault="00CC4032" w:rsidP="003A17D5">
      <w:pPr>
        <w:pStyle w:val="220"/>
        <w:tabs>
          <w:tab w:val="left" w:pos="-35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  <w:kern w:val="2"/>
        </w:rPr>
      </w:pPr>
      <w:r w:rsidRPr="00335C13">
        <w:rPr>
          <w:rFonts w:ascii="Arial" w:hAnsi="Arial" w:cs="Arial"/>
        </w:rPr>
        <w:t>3)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преобразовании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Pr="00335C13">
        <w:rPr>
          <w:rFonts w:ascii="Arial" w:hAnsi="Arial" w:cs="Arial"/>
          <w:bCs/>
          <w:kern w:val="0"/>
        </w:rPr>
        <w:t>,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за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исключением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случаев,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если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в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соответствии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со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статьей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13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Федерального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закона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06.10.2003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  <w:bCs/>
          <w:kern w:val="0"/>
        </w:rPr>
        <w:t>для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преобразования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поселения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требуется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получение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согласия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населения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поселения,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выраженного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путем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голосования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либо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на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сходах</w:t>
      </w:r>
      <w:r w:rsidR="00AB393B">
        <w:rPr>
          <w:rFonts w:ascii="Arial" w:hAnsi="Arial" w:cs="Arial"/>
          <w:bCs/>
          <w:kern w:val="0"/>
        </w:rPr>
        <w:t xml:space="preserve"> </w:t>
      </w:r>
      <w:r w:rsidRPr="00335C13">
        <w:rPr>
          <w:rFonts w:ascii="Arial" w:hAnsi="Arial" w:cs="Arial"/>
          <w:bCs/>
          <w:kern w:val="0"/>
        </w:rPr>
        <w:t>граждан</w:t>
      </w:r>
      <w:r w:rsidRPr="00335C13">
        <w:rPr>
          <w:rFonts w:ascii="Arial" w:hAnsi="Arial" w:cs="Arial"/>
        </w:rPr>
        <w:t>;</w:t>
      </w:r>
    </w:p>
    <w:p w:rsidR="00CC4032" w:rsidRPr="00335C13" w:rsidRDefault="00CC4032" w:rsidP="003A17D5">
      <w:pPr>
        <w:pStyle w:val="220"/>
        <w:tabs>
          <w:tab w:val="left" w:pos="-35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4)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проект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стратегии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социально-экономического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развития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поселения.</w:t>
      </w:r>
    </w:p>
    <w:p w:rsidR="00383C5A" w:rsidRPr="00335C13" w:rsidRDefault="00CC4032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trike/>
          <w:kern w:val="0"/>
          <w:lang w:eastAsia="ru-RU"/>
        </w:rPr>
      </w:pPr>
      <w:r w:rsidRPr="00335C13">
        <w:rPr>
          <w:rFonts w:ascii="Arial" w:hAnsi="Arial" w:cs="Arial"/>
        </w:rPr>
        <w:t>4.</w:t>
      </w:r>
      <w:r w:rsidR="00AB393B">
        <w:rPr>
          <w:rFonts w:ascii="Arial" w:hAnsi="Arial" w:cs="Arial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Порядок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организации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проведения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публичных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слушаний,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определяется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нормативным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правовым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актом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83C5A" w:rsidRPr="00335C13">
        <w:rPr>
          <w:rFonts w:ascii="Arial" w:eastAsia="Times New Roman" w:hAnsi="Arial" w:cs="Arial"/>
          <w:kern w:val="0"/>
          <w:lang w:eastAsia="ru-RU"/>
        </w:rPr>
        <w:t>Совета.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CC4032" w:rsidRPr="00335C13" w:rsidRDefault="00CC4032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  <w:bCs/>
          <w:iCs/>
        </w:rPr>
        <w:t>5.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По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проектам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генеральных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планов,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проектам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правил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землепользования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и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застройки,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проектам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планировки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территории,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проектам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межевания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территории,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проектам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правил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благоустройства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территорий,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проектам,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предусматривающим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внесение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изменений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в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один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из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указанных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утвержденных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документов,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проектам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решений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о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предоставлении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разрешения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на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условно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разрешенный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вид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использования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земельного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участка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или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объекта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капитального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строительства,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проектам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решений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о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предоставлении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разрешения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на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отклонение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от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предельных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параметров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разрешенного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строительства,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реконструкции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объектов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капитального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строительства,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вопросам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изменения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одного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вида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разрешенного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использования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земельных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участков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и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объектов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капитального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строительства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на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другой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вид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такого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использования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при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отсутствии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утвержденных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правил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землепользования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и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застройки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проводятся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общественные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обсуждения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или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публичные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слушания,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порядок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организации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и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проведения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которых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определяется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нормативным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правовым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актом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Совета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с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учетом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положений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законодательства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о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градостроительной</w:t>
      </w:r>
      <w:r w:rsidR="00AB393B">
        <w:rPr>
          <w:rFonts w:ascii="Arial" w:hAnsi="Arial" w:cs="Arial"/>
          <w:bCs/>
          <w:iCs/>
        </w:rPr>
        <w:t xml:space="preserve"> </w:t>
      </w:r>
      <w:r w:rsidRPr="00335C13">
        <w:rPr>
          <w:rFonts w:ascii="Arial" w:hAnsi="Arial" w:cs="Arial"/>
          <w:bCs/>
          <w:iCs/>
        </w:rPr>
        <w:t>деятельности.</w:t>
      </w:r>
    </w:p>
    <w:p w:rsidR="00EE34C8" w:rsidRPr="00335C13" w:rsidRDefault="00EE34C8" w:rsidP="003A17D5">
      <w:pPr>
        <w:pStyle w:val="6"/>
        <w:keepNext w:val="0"/>
        <w:widowControl w:val="0"/>
        <w:numPr>
          <w:ilvl w:val="0"/>
          <w:numId w:val="0"/>
        </w:numPr>
        <w:tabs>
          <w:tab w:val="left" w:pos="0"/>
          <w:tab w:val="left" w:pos="851"/>
        </w:tabs>
        <w:suppressAutoHyphens w:val="0"/>
        <w:spacing w:line="240" w:lineRule="auto"/>
        <w:ind w:firstLine="567"/>
        <w:rPr>
          <w:rFonts w:ascii="Arial" w:hAnsi="Arial" w:cs="Arial"/>
          <w:b w:val="0"/>
          <w:sz w:val="24"/>
        </w:rPr>
      </w:pPr>
      <w:r w:rsidRPr="00335C13">
        <w:rPr>
          <w:rFonts w:ascii="Arial" w:hAnsi="Arial" w:cs="Arial"/>
          <w:b w:val="0"/>
          <w:sz w:val="24"/>
        </w:rPr>
        <w:t>Статья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18.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Собрание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граждан</w:t>
      </w:r>
    </w:p>
    <w:p w:rsidR="00EE34C8" w:rsidRPr="00335C13" w:rsidRDefault="00EE34C8" w:rsidP="003A17D5">
      <w:pPr>
        <w:pStyle w:val="af3"/>
        <w:keepNext w:val="0"/>
        <w:widowControl w:val="0"/>
        <w:tabs>
          <w:tab w:val="left" w:pos="-993"/>
          <w:tab w:val="left" w:pos="-568"/>
          <w:tab w:val="left" w:pos="851"/>
        </w:tabs>
        <w:suppressAutoHyphens w:val="0"/>
        <w:spacing w:before="0" w:after="0"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35C13">
        <w:rPr>
          <w:rFonts w:ascii="Arial" w:hAnsi="Arial" w:cs="Arial"/>
          <w:b w:val="0"/>
          <w:sz w:val="24"/>
          <w:szCs w:val="24"/>
        </w:rPr>
        <w:t>1.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Для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обсуждения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вопросов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местного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значения,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информирования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населения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деятельности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органов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местного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самоуправления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должностных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лиц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местного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самоуправления,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осуществления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территориального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общественного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самоуправления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части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территории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поселения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могут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проводиться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собрания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граждан.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</w:p>
    <w:p w:rsidR="00EE34C8" w:rsidRPr="00335C13" w:rsidRDefault="00EE34C8" w:rsidP="003A17D5">
      <w:pPr>
        <w:pStyle w:val="af3"/>
        <w:keepNext w:val="0"/>
        <w:widowControl w:val="0"/>
        <w:tabs>
          <w:tab w:val="left" w:pos="-993"/>
          <w:tab w:val="left" w:pos="-851"/>
          <w:tab w:val="left" w:pos="851"/>
        </w:tabs>
        <w:suppressAutoHyphens w:val="0"/>
        <w:spacing w:before="0" w:after="0"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35C13">
        <w:rPr>
          <w:rFonts w:ascii="Arial" w:hAnsi="Arial" w:cs="Arial"/>
          <w:b w:val="0"/>
          <w:sz w:val="24"/>
          <w:szCs w:val="24"/>
        </w:rPr>
        <w:t>2.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Собрание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граждан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проводится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инициативе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населения,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Совета,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044EA6" w:rsidRPr="00335C13">
        <w:rPr>
          <w:rFonts w:ascii="Arial" w:hAnsi="Arial" w:cs="Arial"/>
          <w:b w:val="0"/>
          <w:sz w:val="24"/>
          <w:szCs w:val="24"/>
        </w:rPr>
        <w:t>главы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044EA6" w:rsidRPr="00335C13">
        <w:rPr>
          <w:rFonts w:ascii="Arial" w:hAnsi="Arial" w:cs="Arial"/>
          <w:b w:val="0"/>
          <w:sz w:val="24"/>
          <w:szCs w:val="24"/>
        </w:rPr>
        <w:t>поселения</w:t>
      </w:r>
      <w:r w:rsidRPr="00335C13">
        <w:rPr>
          <w:rFonts w:ascii="Arial" w:hAnsi="Arial" w:cs="Arial"/>
          <w:b w:val="0"/>
          <w:sz w:val="24"/>
          <w:szCs w:val="24"/>
        </w:rPr>
        <w:t>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также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случаях,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предусмотренных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уставом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территориального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общественного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самоуправления.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Собрание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проводимое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="00044EA6"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044EA6" w:rsidRPr="00335C13">
        <w:rPr>
          <w:rFonts w:ascii="Arial" w:hAnsi="Arial" w:cs="Arial"/>
        </w:rPr>
        <w:t>поселения</w:t>
      </w:r>
      <w:r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соответственно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="00044EA6" w:rsidRPr="00335C13">
        <w:rPr>
          <w:rFonts w:ascii="Arial" w:hAnsi="Arial" w:cs="Arial"/>
        </w:rPr>
        <w:t>главой</w:t>
      </w:r>
      <w:r w:rsidR="00AB393B">
        <w:rPr>
          <w:rFonts w:ascii="Arial" w:hAnsi="Arial" w:cs="Arial"/>
        </w:rPr>
        <w:t xml:space="preserve"> </w:t>
      </w:r>
      <w:r w:rsidR="00044EA6" w:rsidRPr="00335C13">
        <w:rPr>
          <w:rFonts w:ascii="Arial" w:hAnsi="Arial" w:cs="Arial"/>
        </w:rPr>
        <w:t>поселения</w:t>
      </w:r>
      <w:r w:rsidRPr="00335C13">
        <w:rPr>
          <w:rFonts w:ascii="Arial" w:hAnsi="Arial" w:cs="Arial"/>
        </w:rPr>
        <w:t>.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Собрание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проводимое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lastRenderedPageBreak/>
        <w:t>Советом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требования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10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процентов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обладающих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выраженного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путем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сбора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поселения.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собрания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целях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общественного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определяется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общественного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самоуправления.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Собрание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общественного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считается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правомочным,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eastAsia="Times New Roman" w:hAnsi="Arial" w:cs="Arial"/>
        </w:rPr>
        <w:t>одной</w:t>
      </w:r>
      <w:r w:rsidR="00AB393B">
        <w:rPr>
          <w:rFonts w:ascii="Arial" w:eastAsia="Times New Roman" w:hAnsi="Arial" w:cs="Arial"/>
        </w:rPr>
        <w:t xml:space="preserve"> </w:t>
      </w:r>
      <w:r w:rsidRPr="00335C13">
        <w:rPr>
          <w:rFonts w:ascii="Arial" w:eastAsia="Times New Roman" w:hAnsi="Arial" w:cs="Arial"/>
        </w:rPr>
        <w:t>трети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достигших</w:t>
      </w:r>
      <w:r w:rsidR="00AB393B">
        <w:rPr>
          <w:rFonts w:ascii="Arial" w:hAnsi="Arial" w:cs="Arial"/>
        </w:rPr>
        <w:t xml:space="preserve"> </w:t>
      </w:r>
      <w:r w:rsidR="00BF4B3F" w:rsidRPr="00335C13">
        <w:rPr>
          <w:rFonts w:ascii="Arial" w:hAnsi="Arial" w:cs="Arial"/>
        </w:rPr>
        <w:t>шестнадцатилетнего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возраста.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Собрание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уполномоченных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представлять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собрание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взаимоотношениях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самоуправления.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Собрание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проводимое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вопросам,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связанным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общественного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вопросам,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отнесенным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компетенции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общественного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самоуправления.</w:t>
      </w:r>
    </w:p>
    <w:p w:rsidR="00EE34C8" w:rsidRPr="00335C13" w:rsidRDefault="00EE34C8" w:rsidP="003A17D5">
      <w:pPr>
        <w:pStyle w:val="af3"/>
        <w:keepNext w:val="0"/>
        <w:widowControl w:val="0"/>
        <w:tabs>
          <w:tab w:val="left" w:pos="-993"/>
          <w:tab w:val="left" w:pos="851"/>
          <w:tab w:val="left" w:pos="1276"/>
        </w:tabs>
        <w:suppressAutoHyphens w:val="0"/>
        <w:spacing w:before="0" w:after="0"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35C13">
        <w:rPr>
          <w:rFonts w:ascii="Arial" w:hAnsi="Arial" w:cs="Arial"/>
          <w:b w:val="0"/>
          <w:sz w:val="24"/>
          <w:szCs w:val="24"/>
        </w:rPr>
        <w:t>7.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Обращения,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принятые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собранием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граждан,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подлежат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обязательному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рассмотрению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органами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местного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самоуправления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должностными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лицами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местного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самоуправления,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компетенции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которых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отнесено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решение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содержащихся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обращениях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вопросов,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направлением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письменного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ответа.</w:t>
      </w:r>
    </w:p>
    <w:p w:rsidR="00EE34C8" w:rsidRPr="00335C13" w:rsidRDefault="00EE34C8" w:rsidP="003A17D5">
      <w:pPr>
        <w:widowControl w:val="0"/>
        <w:tabs>
          <w:tab w:val="left" w:pos="-900"/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8.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собрания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собрания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определяются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общественного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самоуправления.</w:t>
      </w:r>
    </w:p>
    <w:p w:rsidR="00EE34C8" w:rsidRPr="00335C13" w:rsidRDefault="00EE34C8" w:rsidP="003A17D5">
      <w:pPr>
        <w:pStyle w:val="af3"/>
        <w:keepNext w:val="0"/>
        <w:widowControl w:val="0"/>
        <w:tabs>
          <w:tab w:val="left" w:pos="-993"/>
          <w:tab w:val="left" w:pos="851"/>
          <w:tab w:val="left" w:pos="1276"/>
        </w:tabs>
        <w:suppressAutoHyphens w:val="0"/>
        <w:spacing w:before="0" w:after="0"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35C13">
        <w:rPr>
          <w:rFonts w:ascii="Arial" w:hAnsi="Arial" w:cs="Arial"/>
          <w:b w:val="0"/>
          <w:sz w:val="24"/>
          <w:szCs w:val="24"/>
        </w:rPr>
        <w:t>9.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Итоги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собрания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граждан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подлежат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официальному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опубликованию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(обнародованию).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19.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Конференция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(собрание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делегатов)</w:t>
      </w:r>
    </w:p>
    <w:p w:rsidR="00EE34C8" w:rsidRPr="00335C13" w:rsidRDefault="00EE34C8" w:rsidP="003A17D5">
      <w:pPr>
        <w:pStyle w:val="af3"/>
        <w:keepNext w:val="0"/>
        <w:widowControl w:val="0"/>
        <w:numPr>
          <w:ilvl w:val="0"/>
          <w:numId w:val="7"/>
        </w:numPr>
        <w:tabs>
          <w:tab w:val="left" w:pos="160"/>
          <w:tab w:val="left" w:pos="851"/>
        </w:tabs>
        <w:suppressAutoHyphens w:val="0"/>
        <w:spacing w:before="0" w:after="0"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35C13">
        <w:rPr>
          <w:rFonts w:ascii="Arial" w:hAnsi="Arial" w:cs="Arial"/>
          <w:b w:val="0"/>
          <w:sz w:val="24"/>
          <w:szCs w:val="24"/>
        </w:rPr>
        <w:t>Для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обсуждения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вопросов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местного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значения,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информирования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населения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деятельности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органов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местного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самоуправления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должностных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лиц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местного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самоуправления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могут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проводиться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конференции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граждан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(собрания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делегатов).</w:t>
      </w:r>
    </w:p>
    <w:p w:rsidR="00383C5A" w:rsidRPr="00335C13" w:rsidRDefault="00383C5A" w:rsidP="003A17D5">
      <w:pPr>
        <w:pStyle w:val="ConsNormal"/>
        <w:tabs>
          <w:tab w:val="left" w:pos="851"/>
          <w:tab w:val="left" w:pos="27285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335C13">
        <w:rPr>
          <w:rFonts w:ascii="Arial" w:hAnsi="Arial" w:cs="Arial"/>
          <w:kern w:val="0"/>
          <w:sz w:val="24"/>
          <w:szCs w:val="24"/>
          <w:lang w:eastAsia="ru-RU"/>
        </w:rPr>
        <w:t>2.</w:t>
      </w:r>
      <w:r w:rsidR="0007136F" w:rsidRPr="00335C13">
        <w:rPr>
          <w:rFonts w:ascii="Arial" w:hAnsi="Arial" w:cs="Arial"/>
          <w:kern w:val="0"/>
          <w:sz w:val="24"/>
          <w:szCs w:val="24"/>
          <w:lang w:eastAsia="ru-RU"/>
        </w:rPr>
        <w:t>Конференция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07136F" w:rsidRPr="00335C13">
        <w:rPr>
          <w:rFonts w:ascii="Arial" w:hAnsi="Arial" w:cs="Arial"/>
          <w:kern w:val="0"/>
          <w:sz w:val="24"/>
          <w:szCs w:val="24"/>
          <w:lang w:eastAsia="ru-RU"/>
        </w:rPr>
        <w:t>граждан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07136F" w:rsidRPr="00335C13">
        <w:rPr>
          <w:rFonts w:ascii="Arial" w:hAnsi="Arial" w:cs="Arial"/>
          <w:kern w:val="0"/>
          <w:sz w:val="24"/>
          <w:szCs w:val="24"/>
          <w:lang w:eastAsia="ru-RU"/>
        </w:rPr>
        <w:t>(</w:t>
      </w:r>
      <w:r w:rsidRPr="00335C13">
        <w:rPr>
          <w:rFonts w:ascii="Arial" w:hAnsi="Arial" w:cs="Arial"/>
          <w:bCs/>
          <w:kern w:val="0"/>
          <w:sz w:val="24"/>
          <w:szCs w:val="24"/>
          <w:lang w:eastAsia="ru-RU"/>
        </w:rPr>
        <w:t>собрание</w:t>
      </w:r>
      <w:r w:rsidR="00AB393B">
        <w:rPr>
          <w:rFonts w:ascii="Arial" w:hAnsi="Arial" w:cs="Arial"/>
          <w:bCs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bCs/>
          <w:kern w:val="0"/>
          <w:sz w:val="24"/>
          <w:szCs w:val="24"/>
          <w:lang w:eastAsia="ru-RU"/>
        </w:rPr>
        <w:t>делегатов</w:t>
      </w:r>
      <w:r w:rsidR="0007136F" w:rsidRPr="00335C13">
        <w:rPr>
          <w:rFonts w:ascii="Arial" w:hAnsi="Arial" w:cs="Arial"/>
          <w:bCs/>
          <w:kern w:val="0"/>
          <w:sz w:val="24"/>
          <w:szCs w:val="24"/>
          <w:lang w:eastAsia="ru-RU"/>
        </w:rPr>
        <w:t>)</w:t>
      </w:r>
      <w:r w:rsidR="00AB393B">
        <w:rPr>
          <w:rFonts w:ascii="Arial" w:hAnsi="Arial" w:cs="Arial"/>
          <w:bCs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kern w:val="0"/>
          <w:sz w:val="24"/>
          <w:szCs w:val="24"/>
          <w:lang w:eastAsia="ru-RU"/>
        </w:rPr>
        <w:t>по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kern w:val="0"/>
          <w:sz w:val="24"/>
          <w:szCs w:val="24"/>
          <w:lang w:eastAsia="ru-RU"/>
        </w:rPr>
        <w:t>указанным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kern w:val="0"/>
          <w:sz w:val="24"/>
          <w:szCs w:val="24"/>
          <w:lang w:eastAsia="ru-RU"/>
        </w:rPr>
        <w:t>в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kern w:val="0"/>
          <w:sz w:val="24"/>
          <w:szCs w:val="24"/>
          <w:lang w:eastAsia="ru-RU"/>
        </w:rPr>
        <w:t>части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kern w:val="0"/>
          <w:sz w:val="24"/>
          <w:szCs w:val="24"/>
          <w:lang w:eastAsia="ru-RU"/>
        </w:rPr>
        <w:t>1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kern w:val="0"/>
          <w:sz w:val="24"/>
          <w:szCs w:val="24"/>
          <w:lang w:eastAsia="ru-RU"/>
        </w:rPr>
        <w:t>настоящей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kern w:val="0"/>
          <w:sz w:val="24"/>
          <w:szCs w:val="24"/>
          <w:lang w:eastAsia="ru-RU"/>
        </w:rPr>
        <w:t>статьи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kern w:val="0"/>
          <w:sz w:val="24"/>
          <w:szCs w:val="24"/>
          <w:lang w:eastAsia="ru-RU"/>
        </w:rPr>
        <w:t>вопросам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kern w:val="0"/>
          <w:sz w:val="24"/>
          <w:szCs w:val="24"/>
          <w:lang w:eastAsia="ru-RU"/>
        </w:rPr>
        <w:t>проводится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kern w:val="0"/>
          <w:sz w:val="24"/>
          <w:szCs w:val="24"/>
          <w:lang w:eastAsia="ru-RU"/>
        </w:rPr>
        <w:t>по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kern w:val="0"/>
          <w:sz w:val="24"/>
          <w:szCs w:val="24"/>
          <w:lang w:eastAsia="ru-RU"/>
        </w:rPr>
        <w:t>инициативе,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kern w:val="0"/>
          <w:sz w:val="24"/>
          <w:szCs w:val="24"/>
          <w:lang w:eastAsia="ru-RU"/>
        </w:rPr>
        <w:t>оформленной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kern w:val="0"/>
          <w:sz w:val="24"/>
          <w:szCs w:val="24"/>
          <w:lang w:eastAsia="ru-RU"/>
        </w:rPr>
        <w:t>в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kern w:val="0"/>
          <w:sz w:val="24"/>
          <w:szCs w:val="24"/>
          <w:lang w:eastAsia="ru-RU"/>
        </w:rPr>
        <w:t>виде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kern w:val="0"/>
          <w:sz w:val="24"/>
          <w:szCs w:val="24"/>
          <w:lang w:eastAsia="ru-RU"/>
        </w:rPr>
        <w:t>правового</w:t>
      </w:r>
      <w:r w:rsidR="00AB393B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kern w:val="0"/>
          <w:sz w:val="24"/>
          <w:szCs w:val="24"/>
          <w:lang w:eastAsia="ru-RU"/>
        </w:rPr>
        <w:t>акта:</w:t>
      </w:r>
    </w:p>
    <w:p w:rsidR="00383C5A" w:rsidRPr="00335C13" w:rsidRDefault="00383C5A" w:rsidP="003A17D5">
      <w:pPr>
        <w:tabs>
          <w:tab w:val="left" w:pos="851"/>
          <w:tab w:val="left" w:pos="27186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-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Совета;</w:t>
      </w:r>
    </w:p>
    <w:p w:rsidR="00383C5A" w:rsidRPr="00335C13" w:rsidRDefault="00383C5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-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администрации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поселения.</w:t>
      </w:r>
    </w:p>
    <w:p w:rsidR="001B2D61" w:rsidRPr="00335C13" w:rsidRDefault="00383C5A" w:rsidP="003A17D5">
      <w:p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Избрание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делегатов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-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участников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конференции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граждан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(собрания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делегатов)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осуществляется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собраниями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граждан,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проводимыми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порядком,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установленным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Советом.</w:t>
      </w:r>
    </w:p>
    <w:p w:rsidR="00EE34C8" w:rsidRPr="00335C13" w:rsidRDefault="00412F8A" w:rsidP="003A17D5">
      <w:pPr>
        <w:pStyle w:val="ConsNormal"/>
        <w:tabs>
          <w:tab w:val="left" w:pos="16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назначения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конференции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граждан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(собрания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делегатов)</w:t>
      </w:r>
      <w:r w:rsidR="00812B61" w:rsidRPr="00335C13">
        <w:rPr>
          <w:rFonts w:ascii="Arial" w:hAnsi="Arial" w:cs="Arial"/>
          <w:sz w:val="24"/>
          <w:szCs w:val="24"/>
        </w:rPr>
        <w:t>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812B61" w:rsidRPr="00335C13">
        <w:rPr>
          <w:rFonts w:ascii="Arial" w:hAnsi="Arial" w:cs="Arial"/>
          <w:sz w:val="24"/>
          <w:szCs w:val="24"/>
        </w:rPr>
        <w:t>избрания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812B61" w:rsidRPr="00335C13">
        <w:rPr>
          <w:rFonts w:ascii="Arial" w:hAnsi="Arial" w:cs="Arial"/>
          <w:sz w:val="24"/>
          <w:szCs w:val="24"/>
        </w:rPr>
        <w:t>делегатов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определяется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нормативным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правовым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актом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Совета.</w:t>
      </w:r>
    </w:p>
    <w:p w:rsidR="00EE34C8" w:rsidRPr="00335C13" w:rsidRDefault="00412F8A" w:rsidP="003A17D5">
      <w:pPr>
        <w:pStyle w:val="af3"/>
        <w:keepNext w:val="0"/>
        <w:widowControl w:val="0"/>
        <w:tabs>
          <w:tab w:val="left" w:pos="160"/>
          <w:tab w:val="left" w:pos="851"/>
        </w:tabs>
        <w:suppressAutoHyphens w:val="0"/>
        <w:spacing w:before="0" w:after="0"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35C13">
        <w:rPr>
          <w:rFonts w:ascii="Arial" w:hAnsi="Arial" w:cs="Arial"/>
          <w:b w:val="0"/>
          <w:sz w:val="24"/>
          <w:szCs w:val="24"/>
        </w:rPr>
        <w:t>5.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Итоги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конференции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граждан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(собрания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делегатов)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подлежат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официальному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опубликованию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(обнародованию).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</w:p>
    <w:p w:rsidR="00EE34C8" w:rsidRPr="00335C13" w:rsidRDefault="00EE34C8" w:rsidP="003A17D5">
      <w:pPr>
        <w:pStyle w:val="6"/>
        <w:keepNext w:val="0"/>
        <w:widowControl w:val="0"/>
        <w:numPr>
          <w:ilvl w:val="0"/>
          <w:numId w:val="0"/>
        </w:numPr>
        <w:tabs>
          <w:tab w:val="left" w:pos="0"/>
          <w:tab w:val="left" w:pos="851"/>
        </w:tabs>
        <w:suppressAutoHyphens w:val="0"/>
        <w:spacing w:line="240" w:lineRule="auto"/>
        <w:ind w:firstLine="567"/>
        <w:rPr>
          <w:rFonts w:ascii="Arial" w:hAnsi="Arial" w:cs="Arial"/>
          <w:b w:val="0"/>
          <w:sz w:val="24"/>
        </w:rPr>
      </w:pPr>
      <w:r w:rsidRPr="00335C13">
        <w:rPr>
          <w:rFonts w:ascii="Arial" w:hAnsi="Arial" w:cs="Arial"/>
          <w:b w:val="0"/>
          <w:sz w:val="24"/>
        </w:rPr>
        <w:t>Статья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20.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Опрос</w:t>
      </w:r>
      <w:r w:rsidR="00AB393B">
        <w:rPr>
          <w:rFonts w:ascii="Arial" w:hAnsi="Arial" w:cs="Arial"/>
          <w:b w:val="0"/>
          <w:sz w:val="24"/>
        </w:rPr>
        <w:t xml:space="preserve"> </w:t>
      </w:r>
      <w:r w:rsidRPr="00335C13">
        <w:rPr>
          <w:rFonts w:ascii="Arial" w:hAnsi="Arial" w:cs="Arial"/>
          <w:b w:val="0"/>
          <w:sz w:val="24"/>
        </w:rPr>
        <w:t>граждан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Опрос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выявления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lastRenderedPageBreak/>
        <w:t>самоуправления,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власти.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Результаты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опроса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носят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рекомендательный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характер.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опросе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имеют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участвовать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обладающие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правом.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Опрос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инициативе: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="004C3C0B"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4C3C0B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значения;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-426"/>
          <w:tab w:val="left" w:pos="851"/>
          <w:tab w:val="left" w:pos="993"/>
          <w:tab w:val="left" w:pos="138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целевого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земель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регионального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межрегионального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значения.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опроса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определяется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  <w:bCs/>
        </w:rPr>
        <w:t xml:space="preserve"> </w:t>
      </w:r>
      <w:r w:rsidR="00B42EE9"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="00B42EE9" w:rsidRPr="00335C13">
        <w:rPr>
          <w:rFonts w:ascii="Arial" w:hAnsi="Arial" w:cs="Arial"/>
          <w:bCs/>
        </w:rPr>
        <w:t>соответствии</w:t>
      </w:r>
      <w:r w:rsidR="00AB393B">
        <w:rPr>
          <w:rFonts w:ascii="Arial" w:hAnsi="Arial" w:cs="Arial"/>
          <w:bCs/>
        </w:rPr>
        <w:t xml:space="preserve"> </w:t>
      </w:r>
      <w:r w:rsidR="00B42EE9" w:rsidRPr="00335C13">
        <w:rPr>
          <w:rFonts w:ascii="Arial" w:hAnsi="Arial" w:cs="Arial"/>
          <w:bCs/>
        </w:rPr>
        <w:t>с</w:t>
      </w:r>
      <w:r w:rsidR="00AB393B">
        <w:rPr>
          <w:rFonts w:ascii="Arial" w:hAnsi="Arial" w:cs="Arial"/>
          <w:bCs/>
        </w:rPr>
        <w:t xml:space="preserve"> </w:t>
      </w:r>
      <w:r w:rsidR="00B42EE9" w:rsidRPr="00335C13">
        <w:rPr>
          <w:rFonts w:ascii="Arial" w:hAnsi="Arial" w:cs="Arial"/>
          <w:bCs/>
        </w:rPr>
        <w:t>законом</w:t>
      </w:r>
      <w:r w:rsidR="00AB393B">
        <w:rPr>
          <w:rFonts w:ascii="Arial" w:hAnsi="Arial" w:cs="Arial"/>
          <w:bCs/>
        </w:rPr>
        <w:t xml:space="preserve"> </w:t>
      </w:r>
      <w:r w:rsidR="00B42EE9" w:rsidRPr="00335C13">
        <w:rPr>
          <w:rFonts w:ascii="Arial" w:hAnsi="Arial" w:cs="Arial"/>
          <w:bCs/>
        </w:rPr>
        <w:t>Краснодарского</w:t>
      </w:r>
      <w:r w:rsidR="00AB393B">
        <w:rPr>
          <w:rFonts w:ascii="Arial" w:hAnsi="Arial" w:cs="Arial"/>
          <w:bCs/>
        </w:rPr>
        <w:t xml:space="preserve"> </w:t>
      </w:r>
      <w:r w:rsidR="00B42EE9" w:rsidRPr="00335C13">
        <w:rPr>
          <w:rFonts w:ascii="Arial" w:hAnsi="Arial" w:cs="Arial"/>
          <w:bCs/>
        </w:rPr>
        <w:t>края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назначении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опроса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Советом.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нормативном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назначении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опроса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устанавливаются: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дата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сроки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опроса;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формулировка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(вопросов),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предлагаемого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(предлагаемых)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проведении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опроса;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методика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опроса;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форма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опросного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листа;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минимальная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численность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жителей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образования,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участвующих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опросе.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проинформированы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опроса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10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проведения.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Финансирование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мероприятий,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связанных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подготовкой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опроса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осуществляется:</w:t>
      </w:r>
    </w:p>
    <w:p w:rsidR="00EE34C8" w:rsidRPr="00335C13" w:rsidRDefault="00EE34C8" w:rsidP="003A17D5">
      <w:pPr>
        <w:pStyle w:val="220"/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  <w:strike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счет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счет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</w:t>
      </w:r>
      <w:r w:rsidR="00AB393B">
        <w:rPr>
          <w:rFonts w:ascii="Arial" w:hAnsi="Arial" w:cs="Arial"/>
        </w:rPr>
        <w:t xml:space="preserve"> </w:t>
      </w:r>
      <w:r w:rsidR="003029DC" w:rsidRPr="00335C13">
        <w:rPr>
          <w:rFonts w:ascii="Arial" w:hAnsi="Arial" w:cs="Arial"/>
        </w:rPr>
        <w:t>краевого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края.</w:t>
      </w:r>
    </w:p>
    <w:p w:rsidR="00EE34C8" w:rsidRPr="00335C13" w:rsidRDefault="00EE34C8" w:rsidP="003A17D5">
      <w:pPr>
        <w:widowControl w:val="0"/>
        <w:tabs>
          <w:tab w:val="left" w:pos="-127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имеют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индивидуальные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коллективные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подлежат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02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мая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2006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59-ФЗ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обращений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нарушение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обращений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несут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ответственность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Федерации.</w:t>
      </w:r>
    </w:p>
    <w:p w:rsidR="001B2D61" w:rsidRPr="00335C13" w:rsidRDefault="001B2D61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bCs/>
          <w:kern w:val="0"/>
          <w:lang w:eastAsia="ru-RU"/>
        </w:rPr>
        <w:t>Статья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21.1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"Сход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граждан"</w:t>
      </w:r>
    </w:p>
    <w:p w:rsidR="001B2D61" w:rsidRPr="00335C13" w:rsidRDefault="001B2D61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случаях,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предусмотренных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Федеральным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законом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06.10.2003</w:t>
      </w:r>
      <w:r w:rsidRPr="00335C13">
        <w:rPr>
          <w:rFonts w:ascii="Arial" w:eastAsia="Times New Roman" w:hAnsi="Arial" w:cs="Arial"/>
          <w:kern w:val="0"/>
          <w:lang w:eastAsia="ru-RU"/>
        </w:rPr>
        <w:br/>
        <w:t>№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131-ФЗ</w:t>
      </w:r>
      <w:r w:rsidR="00AB393B">
        <w:rPr>
          <w:rFonts w:ascii="Arial" w:eastAsia="Times New Roman" w:hAnsi="Arial" w:cs="Arial"/>
          <w:i/>
          <w:i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«Об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общих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принципах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организации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Федерации»,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сход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граждан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может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проводиться:</w:t>
      </w:r>
    </w:p>
    <w:p w:rsidR="001B2D61" w:rsidRPr="00335C13" w:rsidRDefault="001B2D61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населенном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пункте,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входящем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состав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вопросу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изменения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границ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района),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влекущего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отнесение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территории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указанного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населенного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пункта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территории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другого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района);</w:t>
      </w:r>
    </w:p>
    <w:p w:rsidR="001B2D61" w:rsidRPr="00335C13" w:rsidRDefault="001B2D61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2)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населенном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пункте,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входящем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состав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вопросу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введения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использования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средств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самообложения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граждан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территории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данного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населенного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пункта;</w:t>
      </w:r>
    </w:p>
    <w:p w:rsidR="001B2D61" w:rsidRPr="00335C13" w:rsidRDefault="001B2D61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lastRenderedPageBreak/>
        <w:t>3)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сельском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населенном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пункте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вопросу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выдвижения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кандидатуры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старосты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сельского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населенного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пункта,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также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вопросу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досрочного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прекращения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полномочий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старосты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сельского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населенного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пункта.</w:t>
      </w:r>
    </w:p>
    <w:p w:rsidR="00EE34C8" w:rsidRPr="00335C13" w:rsidRDefault="001B2D61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2.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Сход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граждан,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предусмотренный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настоящей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статьей,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правомочен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при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участии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нем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более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половины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обладающих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избирательным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правом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жителей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населенного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пункта.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Решение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такого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схода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граждан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считается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принятым,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если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за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него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проголосовало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более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половины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участников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схода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граждан.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Статья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22.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Другие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формы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непосредственного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осуществлении</w:t>
      </w:r>
    </w:p>
    <w:p w:rsidR="00EE34C8" w:rsidRPr="00335C13" w:rsidRDefault="00EE34C8" w:rsidP="003A17D5">
      <w:pPr>
        <w:pStyle w:val="ConsNonformat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Наряду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предусмотренными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06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октября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2003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года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№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131-ФЗ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«Об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принципах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Федерации»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формами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непосредственного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вправе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участвовать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формах,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противоречащих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Конституции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Краснодарского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края.</w:t>
      </w:r>
    </w:p>
    <w:p w:rsidR="00EE34C8" w:rsidRPr="00335C13" w:rsidRDefault="00EE34C8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Непосредственное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основываются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принципах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законности,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добровольности.</w:t>
      </w:r>
    </w:p>
    <w:p w:rsidR="00163872" w:rsidRPr="00335C13" w:rsidRDefault="00163872" w:rsidP="003A17D5">
      <w:pPr>
        <w:pStyle w:val="ConsNormal"/>
        <w:tabs>
          <w:tab w:val="left" w:pos="-127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обязаны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содействовать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непосредственном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  <w:caps/>
        </w:rPr>
      </w:pPr>
      <w:r w:rsidRPr="00335C13">
        <w:rPr>
          <w:rFonts w:ascii="Arial" w:hAnsi="Arial" w:cs="Arial"/>
          <w:caps/>
        </w:rPr>
        <w:t>ГЛАВА</w:t>
      </w:r>
      <w:r w:rsidR="00AB393B">
        <w:rPr>
          <w:rFonts w:ascii="Arial" w:hAnsi="Arial" w:cs="Arial"/>
          <w:caps/>
        </w:rPr>
        <w:t xml:space="preserve"> </w:t>
      </w:r>
      <w:r w:rsidR="009B07F1" w:rsidRPr="00335C13">
        <w:rPr>
          <w:rFonts w:ascii="Arial" w:hAnsi="Arial" w:cs="Arial"/>
          <w:caps/>
        </w:rPr>
        <w:t>4</w:t>
      </w:r>
      <w:r w:rsidRPr="00335C13">
        <w:rPr>
          <w:rFonts w:ascii="Arial" w:hAnsi="Arial" w:cs="Arial"/>
          <w:caps/>
        </w:rPr>
        <w:t>.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Органы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местного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самоуправления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и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должностные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лица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местного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самоуправления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Структура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</w:p>
    <w:p w:rsidR="00EE34C8" w:rsidRPr="00335C13" w:rsidRDefault="00EE34C8" w:rsidP="003A17D5">
      <w:pPr>
        <w:pStyle w:val="WW-2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Структуру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составляют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1E3D3C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="003C7B18"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1E3D3C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поселения.</w:t>
      </w:r>
    </w:p>
    <w:p w:rsidR="00EE34C8" w:rsidRPr="00335C13" w:rsidRDefault="00EE34C8" w:rsidP="003A17D5">
      <w:pPr>
        <w:pStyle w:val="WW-2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структуры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иначе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путем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внесения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устав.</w:t>
      </w:r>
    </w:p>
    <w:p w:rsidR="00EE34C8" w:rsidRPr="00335C13" w:rsidRDefault="00EE34C8" w:rsidP="003A17D5">
      <w:p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Решение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Совета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изменении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структуры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органов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самоуправления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вступает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силу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не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ранее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чем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истечении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срока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полномочий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Совета,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принявшего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указанное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решение,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исключением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случаев,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предусмотренных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Федеральным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законом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06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октября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2003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года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№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131-ФЗ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«Об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общих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принципах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организации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самоуправления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Федерации».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случае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внесения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устав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поправки,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предусматривающей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изменение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численности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депутатов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Совета,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данные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изменения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распространяются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правоотношения,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возникающие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связи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проведением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выборов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депутатов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Совета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нового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созыва.</w:t>
      </w:r>
    </w:p>
    <w:p w:rsidR="00EE34C8" w:rsidRPr="00335C13" w:rsidRDefault="00EE34C8" w:rsidP="003A17D5">
      <w:pPr>
        <w:pStyle w:val="af4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24.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</w:p>
    <w:p w:rsidR="00EE34C8" w:rsidRPr="00335C13" w:rsidRDefault="00EE34C8" w:rsidP="003A17D5">
      <w:pPr>
        <w:pStyle w:val="ConsNormal"/>
        <w:numPr>
          <w:ilvl w:val="0"/>
          <w:numId w:val="8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Совет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состоит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B0360" w:rsidRPr="00335C13">
        <w:rPr>
          <w:rFonts w:ascii="Arial" w:hAnsi="Arial" w:cs="Arial"/>
          <w:sz w:val="24"/>
          <w:szCs w:val="24"/>
        </w:rPr>
        <w:t>24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депутатов,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избранных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основе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всеобщего,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равного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прямого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избирательного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тайном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голосовании.</w:t>
      </w:r>
    </w:p>
    <w:p w:rsidR="00EE34C8" w:rsidRPr="00335C13" w:rsidRDefault="00EE34C8" w:rsidP="003A17D5">
      <w:pPr>
        <w:pStyle w:val="ConsNormal"/>
        <w:numPr>
          <w:ilvl w:val="0"/>
          <w:numId w:val="8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Совет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может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свои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избрания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менее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двух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третей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численности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депутатов.</w:t>
      </w:r>
    </w:p>
    <w:p w:rsidR="00EE34C8" w:rsidRPr="00335C13" w:rsidRDefault="00EE34C8" w:rsidP="003A17D5">
      <w:pPr>
        <w:pStyle w:val="a0"/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подотчетен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непосредственно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отчитывается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своей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год.</w:t>
      </w:r>
    </w:p>
    <w:p w:rsidR="00EE34C8" w:rsidRPr="00335C13" w:rsidRDefault="00EE34C8" w:rsidP="003A17D5">
      <w:pPr>
        <w:pStyle w:val="ConsNormal"/>
        <w:numPr>
          <w:ilvl w:val="0"/>
          <w:numId w:val="8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Срок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составляет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5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лет.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избрания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досрочных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выборах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определяется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учетом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положений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статьи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13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настоящего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устава.</w:t>
      </w:r>
    </w:p>
    <w:p w:rsidR="00EE34C8" w:rsidRPr="00335C13" w:rsidRDefault="00EE34C8" w:rsidP="003A17D5">
      <w:pPr>
        <w:pStyle w:val="ConsNormal"/>
        <w:numPr>
          <w:ilvl w:val="0"/>
          <w:numId w:val="8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Совет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обладает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юридического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лица.</w:t>
      </w:r>
    </w:p>
    <w:p w:rsidR="00B2780D" w:rsidRPr="00335C13" w:rsidRDefault="00B2780D" w:rsidP="003A17D5">
      <w:pPr>
        <w:pStyle w:val="ConsNormal"/>
        <w:numPr>
          <w:ilvl w:val="0"/>
          <w:numId w:val="8"/>
        </w:numPr>
        <w:tabs>
          <w:tab w:val="clear" w:pos="121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Организацию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председатель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lastRenderedPageBreak/>
        <w:t>Председатель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заместитель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избираются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тайным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голосованием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числа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Председатель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заместитель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избираются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Совета.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416F86" w:rsidRPr="00335C13" w:rsidRDefault="00416F86" w:rsidP="003A17D5">
      <w:pPr>
        <w:pStyle w:val="ConsNormal"/>
        <w:numPr>
          <w:ilvl w:val="0"/>
          <w:numId w:val="8"/>
        </w:numPr>
        <w:tabs>
          <w:tab w:val="clear" w:pos="1212"/>
          <w:tab w:val="num" w:pos="720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Заместитель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председателя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председателя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объеме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временного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отсутствия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досрочного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прекращения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полномочий.</w:t>
      </w:r>
    </w:p>
    <w:p w:rsidR="00EE34C8" w:rsidRPr="00335C13" w:rsidRDefault="00EE34C8" w:rsidP="003A17D5">
      <w:pPr>
        <w:numPr>
          <w:ilvl w:val="0"/>
          <w:numId w:val="8"/>
        </w:numPr>
        <w:tabs>
          <w:tab w:val="clear" w:pos="1212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Из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создаваться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(комитеты)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предварительного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подготовки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отнесенных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компетенции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</w:p>
    <w:p w:rsidR="00EE34C8" w:rsidRPr="00335C13" w:rsidRDefault="00EE34C8" w:rsidP="003A17D5">
      <w:pPr>
        <w:pStyle w:val="a0"/>
        <w:widowControl w:val="0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25.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Статус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a0"/>
        <w:widowControl w:val="0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избран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гражданин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достигший</w:t>
      </w:r>
      <w:r w:rsidR="00AB393B">
        <w:rPr>
          <w:rFonts w:ascii="Arial" w:hAnsi="Arial" w:cs="Arial"/>
        </w:rPr>
        <w:t xml:space="preserve"> </w:t>
      </w:r>
      <w:r w:rsidR="00163872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163872" w:rsidRPr="00335C13">
        <w:rPr>
          <w:rFonts w:ascii="Arial" w:hAnsi="Arial" w:cs="Arial"/>
        </w:rPr>
        <w:t>день</w:t>
      </w:r>
      <w:r w:rsidR="00AB393B">
        <w:rPr>
          <w:rFonts w:ascii="Arial" w:hAnsi="Arial" w:cs="Arial"/>
        </w:rPr>
        <w:t xml:space="preserve"> </w:t>
      </w:r>
      <w:r w:rsidR="00163872"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="008A556C" w:rsidRPr="00335C13">
        <w:rPr>
          <w:rFonts w:ascii="Arial" w:hAnsi="Arial" w:cs="Arial"/>
        </w:rPr>
        <w:t>возраста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18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лет.</w:t>
      </w:r>
    </w:p>
    <w:p w:rsidR="00EE34C8" w:rsidRPr="00335C13" w:rsidRDefault="00EE34C8" w:rsidP="003A17D5">
      <w:pPr>
        <w:pStyle w:val="a0"/>
        <w:widowControl w:val="0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начинаются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избрания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начала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работы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созыва,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исключением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действующим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частью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6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статьи.</w:t>
      </w:r>
    </w:p>
    <w:p w:rsidR="00163872" w:rsidRPr="00335C13" w:rsidRDefault="00163872" w:rsidP="003A17D5">
      <w:pPr>
        <w:pStyle w:val="a0"/>
        <w:widowControl w:val="0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Срок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5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лет.</w:t>
      </w:r>
    </w:p>
    <w:p w:rsidR="00EE34C8" w:rsidRPr="00335C13" w:rsidRDefault="00EE34C8" w:rsidP="003A17D5">
      <w:pPr>
        <w:pStyle w:val="a0"/>
        <w:widowControl w:val="0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гарантируются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условия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беспрепятственного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эффективного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защита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достоинства.</w:t>
      </w:r>
    </w:p>
    <w:p w:rsidR="00EE34C8" w:rsidRPr="00335C13" w:rsidRDefault="00EE34C8" w:rsidP="003A17D5">
      <w:pPr>
        <w:pStyle w:val="a0"/>
        <w:widowControl w:val="0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участвовать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работе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работе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(комитетов),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членом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является,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выполнять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поручения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невозможности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присутствовать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заседании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(комитета)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уважительной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причине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заблаговременно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информирует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Совет.</w:t>
      </w:r>
    </w:p>
    <w:p w:rsidR="00EE34C8" w:rsidRPr="00335C13" w:rsidRDefault="00EE34C8" w:rsidP="003A17D5">
      <w:pPr>
        <w:pStyle w:val="310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привлечении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уголовной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ответственности,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задержании,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аресте,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обыске,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допросе,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совершении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отношении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уголовно-процессуальных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административно-процессуальных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действий,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оперативно-розыскных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мероприятий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отношении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занимаемого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(или)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служебного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помещения,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багажа,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личных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служебных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транспортных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переписки,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используемых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связи,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принадлежащих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документов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может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быть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привлечен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уголовной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административной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ответственности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высказанное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мнение,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позицию,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выраженную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голосовании,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другие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действия,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соответствующие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статусу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числе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истечении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срока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Данное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положение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распространяется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когда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были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допущены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публичные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оскорбления,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клевета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нарушения,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ответственность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которые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предусмотрена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законом.</w:t>
      </w:r>
    </w:p>
    <w:p w:rsidR="00EE34C8" w:rsidRPr="00335C13" w:rsidRDefault="00F32809" w:rsidP="003A17D5">
      <w:pPr>
        <w:pStyle w:val="a0"/>
        <w:widowControl w:val="0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</w:t>
      </w:r>
      <w:r w:rsidR="00EE34C8"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прекращаются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досрочно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случаях: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смерти;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отставки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собственному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желанию;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признания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судом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недееспособным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ограниченно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дееспособным;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признания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судом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безвестно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отсутствующим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объявления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умершим;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вступления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отношении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законную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силу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обвинительного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приговора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суда;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6)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выезда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пределы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постоянное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жительства;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7)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прекращения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гражданства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прекращения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гражданства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иностранного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-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участника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международного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договора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которым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иностранный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гражданин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имеет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быть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избранным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приобретения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гражданства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иностранного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либо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получения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вида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жительство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lastRenderedPageBreak/>
        <w:t>документа,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подтверждающего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постоянное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проживание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гражданина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иностранного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являющегося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участником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международного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договора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которым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гражданин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имеющий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гражданство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иностранного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имеет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быть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избранным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8)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отзыва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избирателями;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9)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досрочного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прекращения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10)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призыва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военную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службу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заменяющую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альтернативную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гражданскую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службу;</w:t>
      </w:r>
    </w:p>
    <w:p w:rsidR="00DF5958" w:rsidRPr="00335C13" w:rsidRDefault="00DF595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11)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несоблюдения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ограничений,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запретов,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неисполнения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обязанностей,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25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декабря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2008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года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№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273-ФЗ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«О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противодействии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коррупции»,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03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декабря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2012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года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№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230-ФЗ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«О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контроле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расходов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замещающих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доходам»,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07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мая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2013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года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№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79-ФЗ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«О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запрете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отдельным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категориям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открывать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иметь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счета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(вклады),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хранить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наличные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денежные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средства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ценности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иностранных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банках,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расположенных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пределами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владеть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(или)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пользоваться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иностранными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финансовыми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инструментами»;</w:t>
      </w:r>
    </w:p>
    <w:p w:rsidR="00DF5958" w:rsidRPr="00335C13" w:rsidRDefault="00DF5958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несоблюдения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ограничений</w:t>
      </w:r>
      <w:r w:rsidRPr="00335C13">
        <w:rPr>
          <w:rFonts w:ascii="Arial" w:eastAsia="Calibri" w:hAnsi="Arial" w:cs="Arial"/>
          <w:kern w:val="0"/>
          <w:lang w:eastAsia="ru-RU"/>
        </w:rPr>
        <w:t>,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установленных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Федерации»;</w:t>
      </w:r>
    </w:p>
    <w:p w:rsidR="00EE34C8" w:rsidRPr="00335C13" w:rsidRDefault="00DF595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13)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случаях,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установленных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Федерации»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иными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законами.</w:t>
      </w:r>
    </w:p>
    <w:p w:rsidR="00754701" w:rsidRPr="00335C13" w:rsidRDefault="00754701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пунктом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6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подавшего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заявление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собственному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желанию,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принимаемым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ближайшей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  <w:r w:rsidR="00AB393B">
        <w:rPr>
          <w:rFonts w:ascii="Arial" w:hAnsi="Arial" w:cs="Arial"/>
        </w:rPr>
        <w:t xml:space="preserve"> </w:t>
      </w:r>
    </w:p>
    <w:p w:rsidR="00754701" w:rsidRPr="00335C13" w:rsidRDefault="00754701" w:rsidP="003A17D5">
      <w:pPr>
        <w:tabs>
          <w:tab w:val="left" w:pos="142"/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случаях,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пунктами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3</w:t>
      </w:r>
      <w:r w:rsidR="00763628" w:rsidRPr="00335C13">
        <w:rPr>
          <w:rFonts w:ascii="Arial" w:hAnsi="Arial" w:cs="Arial"/>
        </w:rPr>
        <w:t>-</w:t>
      </w:r>
      <w:r w:rsidRPr="00335C13">
        <w:rPr>
          <w:rFonts w:ascii="Arial" w:hAnsi="Arial" w:cs="Arial"/>
        </w:rPr>
        <w:t>7,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10</w:t>
      </w:r>
      <w:r w:rsidR="00087901" w:rsidRPr="00335C13">
        <w:rPr>
          <w:rFonts w:ascii="Arial" w:hAnsi="Arial" w:cs="Arial"/>
        </w:rPr>
        <w:t>-12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6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наступления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пунктах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ближайшей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решение.</w:t>
      </w:r>
    </w:p>
    <w:p w:rsidR="00754701" w:rsidRPr="00335C13" w:rsidRDefault="00754701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пунктом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8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6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официального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опубликования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результатов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отзыву,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ближайшей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решение.</w:t>
      </w:r>
    </w:p>
    <w:p w:rsidR="00754701" w:rsidRPr="00335C13" w:rsidRDefault="00754701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пунктом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9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6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вступления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силу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нем.</w:t>
      </w:r>
    </w:p>
    <w:p w:rsidR="00754701" w:rsidRPr="00335C13" w:rsidRDefault="00754701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Решение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Совета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досрочном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прекращении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полномочий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депутата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Совета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принимается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позднее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чем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через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30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дней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дня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появления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основания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для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досрочного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прекращения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полномочий,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если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это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основание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появилось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период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между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сессиями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Совета,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-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позднее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чем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через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три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месяца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дня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появления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такого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основания.</w:t>
      </w:r>
    </w:p>
    <w:p w:rsidR="00F1554E" w:rsidRPr="00335C13" w:rsidRDefault="00F1554E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bCs/>
          <w:iCs/>
          <w:sz w:val="24"/>
          <w:szCs w:val="24"/>
        </w:rPr>
        <w:t>14)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В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случае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обращения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(губернатора)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Краснодарского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края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с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заявлением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о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досрочном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прекращении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полномочий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депутата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Совета,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днем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появления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основания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для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досрочного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прекращения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полномочий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является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день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поступления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в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Совет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данного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заявления.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EE34C8" w:rsidRPr="00335C13" w:rsidRDefault="00F32809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7</w:t>
      </w:r>
      <w:r w:rsidR="00EE34C8"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Депутаты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могут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одновременно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исполнять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депутата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представительного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образования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выборного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должностного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лица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образования,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lastRenderedPageBreak/>
        <w:t>исключением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случаев,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установленных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06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октября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2003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года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№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131-ФЗ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«Об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принципах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Федерации».</w:t>
      </w:r>
    </w:p>
    <w:p w:rsidR="00EE34C8" w:rsidRPr="00335C13" w:rsidRDefault="00F32809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8</w:t>
      </w:r>
      <w:r w:rsidR="00EE34C8"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Депутаты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могут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замещать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должности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муниципальной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службы,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быть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депутатами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(законодательных)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представительных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государственной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власти.</w:t>
      </w:r>
    </w:p>
    <w:p w:rsidR="00EE34C8" w:rsidRPr="00335C13" w:rsidRDefault="003C285E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9</w:t>
      </w:r>
      <w:r w:rsidR="00EE34C8"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Депутат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должен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соблюдать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ограничения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запреты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исполнять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обязанности,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которые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установлены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25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декабря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2008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года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№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273-ФЗ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«О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противодействии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коррупции»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другими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федеральными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законами.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26.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Компетенция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исключительной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компетенции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находятся: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принятие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внесение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изменений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дополнений;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утверждение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отчета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исполнении;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установление,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изменение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отмена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налогов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сборов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налогах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сборах;</w:t>
      </w:r>
    </w:p>
    <w:p w:rsidR="00B56E52" w:rsidRPr="00335C13" w:rsidRDefault="00EE34C8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4)</w:t>
      </w:r>
      <w:r w:rsidR="00B56E52" w:rsidRPr="00335C13">
        <w:rPr>
          <w:rFonts w:ascii="Arial" w:hAnsi="Arial" w:cs="Arial"/>
        </w:rPr>
        <w:t>утверждение</w:t>
      </w:r>
      <w:r w:rsidR="00AB393B">
        <w:rPr>
          <w:rFonts w:ascii="Arial" w:hAnsi="Arial" w:cs="Arial"/>
        </w:rPr>
        <w:t xml:space="preserve"> </w:t>
      </w:r>
      <w:r w:rsidR="00B56E52" w:rsidRPr="00335C13">
        <w:rPr>
          <w:rFonts w:ascii="Arial" w:hAnsi="Arial" w:cs="Arial"/>
        </w:rPr>
        <w:t>стратегии</w:t>
      </w:r>
      <w:r w:rsidR="00AB393B">
        <w:rPr>
          <w:rFonts w:ascii="Arial" w:hAnsi="Arial" w:cs="Arial"/>
        </w:rPr>
        <w:t xml:space="preserve"> </w:t>
      </w:r>
      <w:r w:rsidR="00B56E52" w:rsidRPr="00335C13">
        <w:rPr>
          <w:rFonts w:ascii="Arial" w:hAnsi="Arial" w:cs="Arial"/>
        </w:rPr>
        <w:t>социально-экономического</w:t>
      </w:r>
      <w:r w:rsidR="00AB393B">
        <w:rPr>
          <w:rFonts w:ascii="Arial" w:hAnsi="Arial" w:cs="Arial"/>
        </w:rPr>
        <w:t xml:space="preserve"> </w:t>
      </w:r>
      <w:r w:rsidR="00B56E52" w:rsidRPr="00335C13">
        <w:rPr>
          <w:rFonts w:ascii="Arial" w:hAnsi="Arial" w:cs="Arial"/>
        </w:rPr>
        <w:t>развития</w:t>
      </w:r>
      <w:r w:rsidR="00AB393B">
        <w:rPr>
          <w:rFonts w:ascii="Arial" w:hAnsi="Arial" w:cs="Arial"/>
        </w:rPr>
        <w:t xml:space="preserve"> </w:t>
      </w:r>
      <w:r w:rsidR="00B56E52"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pStyle w:val="a0"/>
        <w:widowControl w:val="0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определение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распоряжения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имуществом,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находящимся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собственности;</w:t>
      </w:r>
    </w:p>
    <w:p w:rsidR="00EE34C8" w:rsidRPr="00335C13" w:rsidRDefault="00EE34C8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6)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определение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принятия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создании,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ликвидации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предприятий,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тарифов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услуги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предприятий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учреждений,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выполнение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работ,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исключением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предусмотренных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законами;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7)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определение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организациях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межмуниципального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сотрудничества;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8)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определение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материально-технического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организационного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9)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контроль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значения;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10)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принятие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удалении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6253"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6253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56E52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56E52" w:rsidRPr="00335C13">
        <w:rPr>
          <w:rFonts w:ascii="Arial" w:hAnsi="Arial" w:cs="Arial"/>
          <w:sz w:val="24"/>
          <w:szCs w:val="24"/>
        </w:rPr>
        <w:t>отставку;</w:t>
      </w:r>
    </w:p>
    <w:p w:rsidR="00B56E52" w:rsidRPr="00335C13" w:rsidRDefault="00B56E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11)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утверждение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правил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благоустройства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сессиях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решаются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следующие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вопросы:</w:t>
      </w:r>
    </w:p>
    <w:p w:rsidR="0082175B" w:rsidRPr="00335C13" w:rsidRDefault="0082175B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1)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избрание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главы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поселения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hAnsi="Arial" w:cs="Arial"/>
          <w:bCs/>
        </w:rPr>
        <w:t>из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числа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кандидатов,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представленных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конкурсной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комиссией</w:t>
      </w:r>
      <w:r w:rsidR="00AB393B">
        <w:rPr>
          <w:rFonts w:ascii="Arial" w:hAnsi="Arial" w:cs="Arial"/>
          <w:bCs/>
        </w:rPr>
        <w:t xml:space="preserve"> </w:t>
      </w:r>
      <w:r w:rsidR="001341CD" w:rsidRPr="00335C13">
        <w:rPr>
          <w:rFonts w:ascii="Arial" w:hAnsi="Arial" w:cs="Arial"/>
          <w:bCs/>
        </w:rPr>
        <w:t>по</w:t>
      </w:r>
      <w:r w:rsidR="00AB393B">
        <w:rPr>
          <w:rFonts w:ascii="Arial" w:hAnsi="Arial" w:cs="Arial"/>
          <w:bCs/>
        </w:rPr>
        <w:t xml:space="preserve"> </w:t>
      </w:r>
      <w:r w:rsidR="001341CD" w:rsidRPr="00335C13">
        <w:rPr>
          <w:rFonts w:ascii="Arial" w:hAnsi="Arial" w:cs="Arial"/>
          <w:bCs/>
        </w:rPr>
        <w:t>результатам</w:t>
      </w:r>
      <w:r w:rsidR="00AB393B">
        <w:rPr>
          <w:rFonts w:ascii="Arial" w:hAnsi="Arial" w:cs="Arial"/>
          <w:bCs/>
        </w:rPr>
        <w:t xml:space="preserve"> </w:t>
      </w:r>
      <w:r w:rsidR="001341CD" w:rsidRPr="00335C13">
        <w:rPr>
          <w:rFonts w:ascii="Arial" w:hAnsi="Arial" w:cs="Arial"/>
          <w:bCs/>
        </w:rPr>
        <w:t>конкурса</w:t>
      </w:r>
      <w:r w:rsidRPr="00335C13">
        <w:rPr>
          <w:rFonts w:ascii="Arial" w:hAnsi="Arial" w:cs="Arial"/>
          <w:bCs/>
        </w:rPr>
        <w:t>;</w:t>
      </w:r>
    </w:p>
    <w:p w:rsidR="00EE34C8" w:rsidRPr="00335C13" w:rsidRDefault="0082175B" w:rsidP="003A17D5">
      <w:pPr>
        <w:pStyle w:val="ConsNormal"/>
        <w:tabs>
          <w:tab w:val="left" w:pos="56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</w:t>
      </w:r>
      <w:r w:rsidR="00EE34C8"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назначение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настоящим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публичных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слушаний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опросов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граждан,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определение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порядка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публичных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слушаний,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определение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порядка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назначения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опроса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граждан;</w:t>
      </w:r>
    </w:p>
    <w:p w:rsidR="00EE34C8" w:rsidRPr="00335C13" w:rsidRDefault="0082175B" w:rsidP="003A17D5">
      <w:pPr>
        <w:pStyle w:val="ConsNormal"/>
        <w:tabs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</w:t>
      </w:r>
      <w:r w:rsidR="00EE34C8"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принятие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случаях,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предусмотренных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06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октября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2003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года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№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131-ФЗ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«Об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принципах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Федерации»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решений,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связанных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изменением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границ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преобразованием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поселения;</w:t>
      </w:r>
    </w:p>
    <w:p w:rsidR="00EE34C8" w:rsidRPr="00335C13" w:rsidRDefault="0082175B" w:rsidP="003A17D5">
      <w:pPr>
        <w:pStyle w:val="ConsNormal"/>
        <w:tabs>
          <w:tab w:val="left" w:pos="142"/>
          <w:tab w:val="left" w:pos="851"/>
          <w:tab w:val="left" w:pos="1068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</w:t>
      </w:r>
      <w:r w:rsidR="00EE34C8"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определение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порядка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реализации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правотворческой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инициативы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гражданами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порядка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осуществления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самоуправления</w:t>
      </w:r>
      <w:r w:rsidR="00592B0E" w:rsidRPr="00335C13">
        <w:rPr>
          <w:rFonts w:ascii="Arial" w:hAnsi="Arial" w:cs="Arial"/>
          <w:sz w:val="24"/>
          <w:szCs w:val="24"/>
        </w:rPr>
        <w:t>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592B0E" w:rsidRPr="00335C13">
        <w:rPr>
          <w:rFonts w:ascii="Arial" w:hAnsi="Arial" w:cs="Arial"/>
          <w:sz w:val="24"/>
          <w:szCs w:val="24"/>
        </w:rPr>
        <w:t>условий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порядка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выделения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необходимых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средств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бюджета,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порядка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назначения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конференций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592B0E" w:rsidRPr="00335C13">
        <w:rPr>
          <w:rFonts w:ascii="Arial" w:hAnsi="Arial" w:cs="Arial"/>
          <w:sz w:val="24"/>
          <w:szCs w:val="24"/>
        </w:rPr>
        <w:t>граждан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(собраний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делегатов),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592B0E" w:rsidRPr="00335C13">
        <w:rPr>
          <w:rFonts w:ascii="Arial" w:hAnsi="Arial" w:cs="Arial"/>
          <w:sz w:val="24"/>
          <w:szCs w:val="24"/>
        </w:rPr>
        <w:t>избрания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592B0E" w:rsidRPr="00335C13">
        <w:rPr>
          <w:rFonts w:ascii="Arial" w:hAnsi="Arial" w:cs="Arial"/>
          <w:sz w:val="24"/>
          <w:szCs w:val="24"/>
        </w:rPr>
        <w:t>делегатов,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собраний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граждан;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EE34C8" w:rsidRPr="00335C13" w:rsidRDefault="0082175B" w:rsidP="003A17D5">
      <w:pPr>
        <w:pStyle w:val="ConsNormal"/>
        <w:tabs>
          <w:tab w:val="left" w:pos="560"/>
          <w:tab w:val="left" w:pos="851"/>
          <w:tab w:val="left" w:pos="1068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</w:t>
      </w:r>
      <w:r w:rsidR="00EE34C8"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принятие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решения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назначении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референдума;</w:t>
      </w:r>
    </w:p>
    <w:p w:rsidR="00EE34C8" w:rsidRPr="00335C13" w:rsidRDefault="0082175B" w:rsidP="003A17D5">
      <w:pPr>
        <w:pStyle w:val="ConsNormal"/>
        <w:tabs>
          <w:tab w:val="left" w:pos="560"/>
          <w:tab w:val="left" w:pos="851"/>
          <w:tab w:val="left" w:pos="1068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6</w:t>
      </w:r>
      <w:r w:rsidR="00EE34C8"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утверждение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структуры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администрации,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утверждение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положений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отраслевых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(функциональных)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территориальных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администрации,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обладающих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правами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юридического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лица;</w:t>
      </w:r>
    </w:p>
    <w:p w:rsidR="00EE34C8" w:rsidRPr="00335C13" w:rsidRDefault="0082175B" w:rsidP="003A17D5">
      <w:pPr>
        <w:pStyle w:val="ConsNormal"/>
        <w:tabs>
          <w:tab w:val="left" w:pos="56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7</w:t>
      </w:r>
      <w:r w:rsidR="00EE34C8"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принятие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решения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самороспуске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досрочном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прекращении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lastRenderedPageBreak/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депутатов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случаях,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предусмотренных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частью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251404" w:rsidRPr="00335C13">
        <w:rPr>
          <w:rFonts w:ascii="Arial" w:hAnsi="Arial" w:cs="Arial"/>
          <w:sz w:val="24"/>
          <w:szCs w:val="24"/>
        </w:rPr>
        <w:t>6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статьи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25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настоящего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устава,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оформлени</w:t>
      </w:r>
      <w:r w:rsidR="00694BE6" w:rsidRPr="00335C13">
        <w:rPr>
          <w:rFonts w:ascii="Arial" w:hAnsi="Arial" w:cs="Arial"/>
          <w:sz w:val="24"/>
          <w:szCs w:val="24"/>
        </w:rPr>
        <w:t>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прекращения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выборных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должностных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лиц;</w:t>
      </w:r>
    </w:p>
    <w:p w:rsidR="00EE34C8" w:rsidRPr="00335C13" w:rsidRDefault="0082175B" w:rsidP="003A17D5">
      <w:pPr>
        <w:pStyle w:val="ConsNormal"/>
        <w:tabs>
          <w:tab w:val="left" w:pos="56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8</w:t>
      </w:r>
      <w:r w:rsidR="00EE34C8"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принятие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регламента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Совета;</w:t>
      </w:r>
    </w:p>
    <w:p w:rsidR="00EE34C8" w:rsidRPr="00335C13" w:rsidRDefault="0082175B" w:rsidP="003A17D5">
      <w:pPr>
        <w:pStyle w:val="ConsNormal"/>
        <w:tabs>
          <w:tab w:val="left" w:pos="56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9</w:t>
      </w:r>
      <w:r w:rsidR="00EE34C8"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образование,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утверждение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изменение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состава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депутатских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комиссий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(комитетов)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Совета;</w:t>
      </w:r>
    </w:p>
    <w:p w:rsidR="00EE34C8" w:rsidRPr="00335C13" w:rsidRDefault="00305FB7" w:rsidP="003A17D5">
      <w:pPr>
        <w:pStyle w:val="ConsNormal"/>
        <w:tabs>
          <w:tab w:val="left" w:pos="56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</w:t>
      </w:r>
      <w:r w:rsidR="0082175B" w:rsidRPr="00335C13">
        <w:rPr>
          <w:rFonts w:ascii="Arial" w:hAnsi="Arial" w:cs="Arial"/>
          <w:sz w:val="24"/>
          <w:szCs w:val="24"/>
        </w:rPr>
        <w:t>0</w:t>
      </w:r>
      <w:r w:rsidR="00EE34C8"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установление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налоговых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льгот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налогам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законодательством;</w:t>
      </w:r>
    </w:p>
    <w:p w:rsidR="00EE34C8" w:rsidRPr="00335C13" w:rsidRDefault="00EE34C8" w:rsidP="003A17D5">
      <w:pPr>
        <w:pStyle w:val="220"/>
        <w:widowControl w:val="0"/>
        <w:tabs>
          <w:tab w:val="left" w:pos="560"/>
          <w:tab w:val="left" w:pos="700"/>
          <w:tab w:val="left" w:pos="851"/>
        </w:tabs>
        <w:suppressAutoHyphens w:val="0"/>
        <w:overflowPunct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82175B" w:rsidRPr="00335C13">
        <w:rPr>
          <w:rFonts w:ascii="Arial" w:hAnsi="Arial" w:cs="Arial"/>
        </w:rPr>
        <w:t>1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утверждение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генерального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плана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правил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землепользования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застройки,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утверждение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градостроительного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проектирования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7A5D0D" w:rsidRPr="00335C13" w:rsidRDefault="007A5D0D" w:rsidP="003A17D5">
      <w:pPr>
        <w:tabs>
          <w:tab w:val="left" w:pos="142"/>
          <w:tab w:val="left" w:pos="560"/>
          <w:tab w:val="left" w:pos="851"/>
        </w:tabs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335C13">
        <w:rPr>
          <w:rFonts w:ascii="Arial" w:eastAsia="Times New Roman" w:hAnsi="Arial" w:cs="Arial"/>
        </w:rPr>
        <w:t>1</w:t>
      </w:r>
      <w:r w:rsidR="0082175B" w:rsidRPr="00335C13">
        <w:rPr>
          <w:rFonts w:ascii="Arial" w:eastAsia="Times New Roman" w:hAnsi="Arial" w:cs="Arial"/>
        </w:rPr>
        <w:t>2</w:t>
      </w:r>
      <w:r w:rsidRPr="00335C13">
        <w:rPr>
          <w:rFonts w:ascii="Arial" w:eastAsia="Times New Roman" w:hAnsi="Arial" w:cs="Arial"/>
        </w:rPr>
        <w:t>)</w:t>
      </w:r>
      <w:r w:rsidR="00AB393B">
        <w:rPr>
          <w:rFonts w:ascii="Arial" w:eastAsia="Times New Roman" w:hAnsi="Arial" w:cs="Arial"/>
        </w:rPr>
        <w:t xml:space="preserve"> </w:t>
      </w:r>
      <w:r w:rsidRPr="00335C13">
        <w:rPr>
          <w:rFonts w:ascii="Arial" w:hAnsi="Arial" w:cs="Arial"/>
        </w:rPr>
        <w:t>определение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льгот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детей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дошкольного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возраста,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  <w:kern w:val="0"/>
          <w:lang w:eastAsia="ru-RU"/>
        </w:rPr>
        <w:t>обучающихся,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инвалидов,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военнослужащих,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проходящих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военную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призыву,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платных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мероприятий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организациями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культуры;</w:t>
      </w:r>
    </w:p>
    <w:p w:rsidR="00EE34C8" w:rsidRPr="00335C13" w:rsidRDefault="00EE34C8" w:rsidP="003A17D5">
      <w:pPr>
        <w:widowControl w:val="0"/>
        <w:tabs>
          <w:tab w:val="left" w:pos="56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82175B" w:rsidRPr="00335C13">
        <w:rPr>
          <w:rFonts w:ascii="Arial" w:hAnsi="Arial" w:cs="Arial"/>
        </w:rPr>
        <w:t>3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депутатских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запросов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решений;</w:t>
      </w:r>
    </w:p>
    <w:p w:rsidR="00EE34C8" w:rsidRPr="00335C13" w:rsidRDefault="00EE34C8" w:rsidP="003A17D5">
      <w:pPr>
        <w:pStyle w:val="210"/>
        <w:widowControl w:val="0"/>
        <w:tabs>
          <w:tab w:val="left" w:pos="56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82175B" w:rsidRPr="00335C13">
        <w:rPr>
          <w:rFonts w:ascii="Arial" w:hAnsi="Arial" w:cs="Arial"/>
        </w:rPr>
        <w:t>4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утверждение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схемы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округов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Совета;</w:t>
      </w:r>
    </w:p>
    <w:p w:rsidR="00EE34C8" w:rsidRPr="00335C13" w:rsidRDefault="00EE34C8" w:rsidP="003A17D5">
      <w:pPr>
        <w:pStyle w:val="210"/>
        <w:widowControl w:val="0"/>
        <w:tabs>
          <w:tab w:val="left" w:pos="-2240"/>
          <w:tab w:val="left" w:pos="-168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82175B" w:rsidRPr="00335C13">
        <w:rPr>
          <w:rFonts w:ascii="Arial" w:hAnsi="Arial" w:cs="Arial"/>
        </w:rPr>
        <w:t>5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Совета;</w:t>
      </w:r>
    </w:p>
    <w:p w:rsidR="00EE34C8" w:rsidRPr="00335C13" w:rsidRDefault="00EE34C8" w:rsidP="003A17D5">
      <w:pPr>
        <w:pStyle w:val="210"/>
        <w:widowControl w:val="0"/>
        <w:tabs>
          <w:tab w:val="left" w:pos="56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82175B" w:rsidRPr="00335C13">
        <w:rPr>
          <w:rFonts w:ascii="Arial" w:hAnsi="Arial" w:cs="Arial"/>
        </w:rPr>
        <w:t>6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помещений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специализированного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жилищного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фонда;</w:t>
      </w:r>
    </w:p>
    <w:p w:rsidR="00EE34C8" w:rsidRPr="00335C13" w:rsidRDefault="00EE34C8" w:rsidP="003A17D5">
      <w:pPr>
        <w:pStyle w:val="210"/>
        <w:widowControl w:val="0"/>
        <w:tabs>
          <w:tab w:val="left" w:pos="56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82175B" w:rsidRPr="00335C13">
        <w:rPr>
          <w:rFonts w:ascii="Arial" w:hAnsi="Arial" w:cs="Arial"/>
        </w:rPr>
        <w:t>7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создании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пожарной</w:t>
      </w:r>
      <w:r w:rsidR="00AB393B">
        <w:rPr>
          <w:rFonts w:ascii="Arial" w:hAnsi="Arial" w:cs="Arial"/>
        </w:rPr>
        <w:t xml:space="preserve"> </w:t>
      </w:r>
      <w:r w:rsidR="00592B0E" w:rsidRPr="00335C13">
        <w:rPr>
          <w:rFonts w:ascii="Arial" w:hAnsi="Arial" w:cs="Arial"/>
        </w:rPr>
        <w:t>охраны,</w:t>
      </w:r>
      <w:r w:rsidR="00AB393B">
        <w:rPr>
          <w:rFonts w:ascii="Arial" w:hAnsi="Arial" w:cs="Arial"/>
        </w:rPr>
        <w:t xml:space="preserve"> </w:t>
      </w:r>
      <w:r w:rsidR="00592B0E" w:rsidRPr="00335C13">
        <w:rPr>
          <w:rFonts w:ascii="Arial" w:hAnsi="Arial" w:cs="Arial"/>
        </w:rPr>
        <w:t>определение</w:t>
      </w:r>
      <w:r w:rsidR="00AB393B">
        <w:rPr>
          <w:rFonts w:ascii="Arial" w:hAnsi="Arial" w:cs="Arial"/>
        </w:rPr>
        <w:t xml:space="preserve"> </w:t>
      </w:r>
      <w:r w:rsidR="00592B0E" w:rsidRPr="00335C13">
        <w:rPr>
          <w:rFonts w:ascii="Arial" w:hAnsi="Arial" w:cs="Arial"/>
        </w:rPr>
        <w:t>цели,</w:t>
      </w:r>
      <w:r w:rsidR="00AB393B">
        <w:rPr>
          <w:rFonts w:ascii="Arial" w:hAnsi="Arial" w:cs="Arial"/>
        </w:rPr>
        <w:t xml:space="preserve"> </w:t>
      </w:r>
      <w:r w:rsidR="00592B0E" w:rsidRPr="00335C13">
        <w:rPr>
          <w:rFonts w:ascii="Arial" w:hAnsi="Arial" w:cs="Arial"/>
        </w:rPr>
        <w:t>задач,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порядка</w:t>
      </w:r>
      <w:r w:rsidR="00AB393B">
        <w:rPr>
          <w:rFonts w:ascii="Arial" w:hAnsi="Arial" w:cs="Arial"/>
        </w:rPr>
        <w:t xml:space="preserve"> </w:t>
      </w:r>
      <w:r w:rsidR="00592B0E" w:rsidRPr="00335C13">
        <w:rPr>
          <w:rFonts w:ascii="Arial" w:hAnsi="Arial" w:cs="Arial"/>
        </w:rPr>
        <w:t>создания</w:t>
      </w:r>
      <w:r w:rsidR="00AB393B">
        <w:rPr>
          <w:rFonts w:ascii="Arial" w:hAnsi="Arial" w:cs="Arial"/>
        </w:rPr>
        <w:t xml:space="preserve"> </w:t>
      </w:r>
      <w:r w:rsidR="00592B0E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пожарной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охраны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взаимоотношений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другими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видами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пожарной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охраны;</w:t>
      </w:r>
    </w:p>
    <w:p w:rsidR="00EE34C8" w:rsidRPr="00335C13" w:rsidRDefault="0082175B" w:rsidP="003A17D5">
      <w:pPr>
        <w:pStyle w:val="210"/>
        <w:widowControl w:val="0"/>
        <w:tabs>
          <w:tab w:val="left" w:pos="56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18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принятие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порядке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организационно-правового,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финансового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материально-технического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обеспечения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первичных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мер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пожарной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безопасности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границах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населенных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пунктов</w:t>
      </w:r>
      <w:r w:rsidR="00AB393B">
        <w:rPr>
          <w:rFonts w:ascii="Arial" w:hAnsi="Arial" w:cs="Arial"/>
        </w:rPr>
        <w:t xml:space="preserve"> </w:t>
      </w:r>
      <w:r w:rsidR="0018671A" w:rsidRPr="00335C13">
        <w:rPr>
          <w:rFonts w:ascii="Arial" w:hAnsi="Arial" w:cs="Arial"/>
        </w:rPr>
        <w:t>поселения</w:t>
      </w:r>
      <w:r w:rsidR="00EE34C8" w:rsidRPr="00335C13">
        <w:rPr>
          <w:rFonts w:ascii="Arial" w:hAnsi="Arial" w:cs="Arial"/>
        </w:rPr>
        <w:t>;</w:t>
      </w:r>
    </w:p>
    <w:p w:rsidR="00EE34C8" w:rsidRPr="00335C13" w:rsidRDefault="0082175B" w:rsidP="003A17D5">
      <w:pPr>
        <w:pStyle w:val="210"/>
        <w:widowControl w:val="0"/>
        <w:tabs>
          <w:tab w:val="left" w:pos="56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19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принятие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создании,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содержании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деятельности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аварийно-спасательных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служб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(или)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аварийно-спасательных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формирований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поселения;</w:t>
      </w:r>
    </w:p>
    <w:p w:rsidR="00EE34C8" w:rsidRPr="00335C13" w:rsidRDefault="00305FB7" w:rsidP="003A17D5">
      <w:pPr>
        <w:pStyle w:val="210"/>
        <w:widowControl w:val="0"/>
        <w:tabs>
          <w:tab w:val="left" w:pos="56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82175B" w:rsidRPr="00335C13">
        <w:rPr>
          <w:rFonts w:ascii="Arial" w:hAnsi="Arial" w:cs="Arial"/>
        </w:rPr>
        <w:t>0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установление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предложению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населения</w:t>
      </w:r>
      <w:r w:rsidR="00592B0E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="00592B0E" w:rsidRPr="00335C13">
        <w:rPr>
          <w:rFonts w:ascii="Arial" w:hAnsi="Arial" w:cs="Arial"/>
        </w:rPr>
        <w:t>проживающего</w:t>
      </w:r>
      <w:r w:rsidR="00AB393B">
        <w:rPr>
          <w:rFonts w:ascii="Arial" w:hAnsi="Arial" w:cs="Arial"/>
        </w:rPr>
        <w:t xml:space="preserve"> </w:t>
      </w:r>
      <w:r w:rsidR="00592B0E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592B0E" w:rsidRPr="00335C13">
        <w:rPr>
          <w:rFonts w:ascii="Arial" w:hAnsi="Arial" w:cs="Arial"/>
        </w:rPr>
        <w:t>данной</w:t>
      </w:r>
      <w:r w:rsidR="00AB393B">
        <w:rPr>
          <w:rFonts w:ascii="Arial" w:hAnsi="Arial" w:cs="Arial"/>
        </w:rPr>
        <w:t xml:space="preserve"> </w:t>
      </w:r>
      <w:r w:rsidR="00592B0E" w:rsidRPr="00335C13">
        <w:rPr>
          <w:rFonts w:ascii="Arial" w:hAnsi="Arial" w:cs="Arial"/>
        </w:rPr>
        <w:t>территории,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границ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территории,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которой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территориальное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общественное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самоуправление;</w:t>
      </w:r>
    </w:p>
    <w:p w:rsidR="00EE34C8" w:rsidRPr="00335C13" w:rsidRDefault="00EE34C8" w:rsidP="003A17D5">
      <w:pPr>
        <w:pStyle w:val="210"/>
        <w:widowControl w:val="0"/>
        <w:tabs>
          <w:tab w:val="left" w:pos="56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82175B" w:rsidRPr="00335C13">
        <w:rPr>
          <w:rFonts w:ascii="Arial" w:hAnsi="Arial" w:cs="Arial"/>
        </w:rPr>
        <w:t>1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переносу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погребения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случаях,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законодательством;</w:t>
      </w:r>
    </w:p>
    <w:p w:rsidR="00EE34C8" w:rsidRPr="00335C13" w:rsidRDefault="00EE34C8" w:rsidP="003A17D5">
      <w:pPr>
        <w:pStyle w:val="210"/>
        <w:widowControl w:val="0"/>
        <w:tabs>
          <w:tab w:val="left" w:pos="56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82175B" w:rsidRPr="00335C13">
        <w:rPr>
          <w:rFonts w:ascii="Arial" w:hAnsi="Arial" w:cs="Arial"/>
        </w:rPr>
        <w:t>2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определение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специализированных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похоронного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дела;</w:t>
      </w:r>
    </w:p>
    <w:p w:rsidR="00EE34C8" w:rsidRPr="00335C13" w:rsidRDefault="00EE34C8" w:rsidP="003A17D5">
      <w:pPr>
        <w:pStyle w:val="210"/>
        <w:widowControl w:val="0"/>
        <w:tabs>
          <w:tab w:val="left" w:pos="56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82175B" w:rsidRPr="00335C13">
        <w:rPr>
          <w:rFonts w:ascii="Arial" w:hAnsi="Arial" w:cs="Arial"/>
        </w:rPr>
        <w:t>3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привлечении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выполнению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добровольной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социально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значимых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работ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дежурств)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частью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</w:t>
      </w:r>
      <w:r w:rsidR="00AB393B">
        <w:rPr>
          <w:rFonts w:ascii="Arial" w:hAnsi="Arial" w:cs="Arial"/>
        </w:rPr>
        <w:t xml:space="preserve"> </w:t>
      </w:r>
      <w:r w:rsidR="001D07EE" w:rsidRPr="00335C13">
        <w:rPr>
          <w:rFonts w:ascii="Arial" w:hAnsi="Arial" w:cs="Arial"/>
        </w:rPr>
        <w:t>10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устава;</w:t>
      </w:r>
    </w:p>
    <w:p w:rsidR="00EE34C8" w:rsidRPr="00335C13" w:rsidRDefault="00EE34C8" w:rsidP="003A17D5">
      <w:pPr>
        <w:pStyle w:val="210"/>
        <w:widowControl w:val="0"/>
        <w:tabs>
          <w:tab w:val="left" w:pos="-224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82175B" w:rsidRPr="00335C13">
        <w:rPr>
          <w:rFonts w:ascii="Arial" w:hAnsi="Arial" w:cs="Arial"/>
        </w:rPr>
        <w:t>4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утверждение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положения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процессе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поселении;</w:t>
      </w:r>
    </w:p>
    <w:p w:rsidR="00AB487A" w:rsidRPr="00335C13" w:rsidRDefault="00AB487A" w:rsidP="003A17D5">
      <w:pPr>
        <w:pStyle w:val="210"/>
        <w:widowControl w:val="0"/>
        <w:tabs>
          <w:tab w:val="left" w:pos="-224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25)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ставок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платы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единицу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объема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лесных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ресурсов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ставок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платы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единицу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площади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лесного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участка,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находящегося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собственности,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целях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аренды;</w:t>
      </w:r>
    </w:p>
    <w:p w:rsidR="00532CFE" w:rsidRPr="00335C13" w:rsidRDefault="00AB487A" w:rsidP="003A17D5">
      <w:pPr>
        <w:pStyle w:val="210"/>
        <w:widowControl w:val="0"/>
        <w:tabs>
          <w:tab w:val="left" w:pos="-224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26)</w:t>
      </w:r>
      <w:r w:rsidR="00AB393B">
        <w:rPr>
          <w:rFonts w:ascii="Arial" w:hAnsi="Arial" w:cs="Arial"/>
        </w:rPr>
        <w:t xml:space="preserve"> </w:t>
      </w:r>
      <w:r w:rsidR="00532CFE" w:rsidRPr="00335C13">
        <w:rPr>
          <w:rFonts w:ascii="Arial" w:hAnsi="Arial" w:cs="Arial"/>
        </w:rPr>
        <w:t>установление</w:t>
      </w:r>
      <w:r w:rsidR="00AB393B">
        <w:rPr>
          <w:rFonts w:ascii="Arial" w:hAnsi="Arial" w:cs="Arial"/>
        </w:rPr>
        <w:t xml:space="preserve"> </w:t>
      </w:r>
      <w:r w:rsidR="00532CFE" w:rsidRPr="00335C13">
        <w:rPr>
          <w:rFonts w:ascii="Arial" w:hAnsi="Arial" w:cs="Arial"/>
        </w:rPr>
        <w:t>ставок</w:t>
      </w:r>
      <w:r w:rsidR="00AB393B">
        <w:rPr>
          <w:rFonts w:ascii="Arial" w:hAnsi="Arial" w:cs="Arial"/>
        </w:rPr>
        <w:t xml:space="preserve"> </w:t>
      </w:r>
      <w:r w:rsidR="00532CFE" w:rsidRPr="00335C13">
        <w:rPr>
          <w:rFonts w:ascii="Arial" w:hAnsi="Arial" w:cs="Arial"/>
        </w:rPr>
        <w:t>платы</w:t>
      </w:r>
      <w:r w:rsidR="00AB393B">
        <w:rPr>
          <w:rFonts w:ascii="Arial" w:hAnsi="Arial" w:cs="Arial"/>
        </w:rPr>
        <w:t xml:space="preserve"> </w:t>
      </w:r>
      <w:r w:rsidR="00532CFE"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="00532CFE" w:rsidRPr="00335C13">
        <w:rPr>
          <w:rFonts w:ascii="Arial" w:hAnsi="Arial" w:cs="Arial"/>
        </w:rPr>
        <w:t>единицу</w:t>
      </w:r>
      <w:r w:rsidR="00AB393B">
        <w:rPr>
          <w:rFonts w:ascii="Arial" w:hAnsi="Arial" w:cs="Arial"/>
        </w:rPr>
        <w:t xml:space="preserve"> </w:t>
      </w:r>
      <w:r w:rsidR="00532CFE" w:rsidRPr="00335C13">
        <w:rPr>
          <w:rFonts w:ascii="Arial" w:hAnsi="Arial" w:cs="Arial"/>
        </w:rPr>
        <w:t>объема</w:t>
      </w:r>
      <w:r w:rsidR="00AB393B">
        <w:rPr>
          <w:rFonts w:ascii="Arial" w:hAnsi="Arial" w:cs="Arial"/>
        </w:rPr>
        <w:t xml:space="preserve"> </w:t>
      </w:r>
      <w:r w:rsidR="00532CFE" w:rsidRPr="00335C13">
        <w:rPr>
          <w:rFonts w:ascii="Arial" w:hAnsi="Arial" w:cs="Arial"/>
        </w:rPr>
        <w:t>древесины;</w:t>
      </w:r>
    </w:p>
    <w:p w:rsidR="00EE34C8" w:rsidRPr="00335C13" w:rsidRDefault="00AB487A" w:rsidP="003A17D5">
      <w:pPr>
        <w:pStyle w:val="17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27)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утверждение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лесохозяйственных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регламентов;</w:t>
      </w:r>
    </w:p>
    <w:p w:rsidR="003C0D23" w:rsidRPr="00335C13" w:rsidRDefault="00AB487A" w:rsidP="003A17D5">
      <w:pPr>
        <w:pStyle w:val="17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28)</w:t>
      </w:r>
      <w:r w:rsidR="00AB393B">
        <w:rPr>
          <w:rFonts w:ascii="Arial" w:hAnsi="Arial" w:cs="Arial"/>
        </w:rPr>
        <w:t xml:space="preserve"> </w:t>
      </w:r>
      <w:r w:rsidR="003C0D23" w:rsidRPr="00335C13">
        <w:rPr>
          <w:rFonts w:ascii="Arial" w:hAnsi="Arial" w:cs="Arial"/>
        </w:rPr>
        <w:t>утверждение</w:t>
      </w:r>
      <w:r w:rsidR="00AB393B">
        <w:rPr>
          <w:rFonts w:ascii="Arial" w:hAnsi="Arial" w:cs="Arial"/>
        </w:rPr>
        <w:t xml:space="preserve"> </w:t>
      </w:r>
      <w:r w:rsidR="003C0D23" w:rsidRPr="00335C13">
        <w:rPr>
          <w:rFonts w:ascii="Arial" w:hAnsi="Arial" w:cs="Arial"/>
        </w:rPr>
        <w:t>программ</w:t>
      </w:r>
      <w:r w:rsidR="00AB393B">
        <w:rPr>
          <w:rFonts w:ascii="Arial" w:hAnsi="Arial" w:cs="Arial"/>
        </w:rPr>
        <w:t xml:space="preserve"> </w:t>
      </w:r>
      <w:r w:rsidR="003C0D23" w:rsidRPr="00335C13">
        <w:rPr>
          <w:rFonts w:ascii="Arial" w:hAnsi="Arial" w:cs="Arial"/>
        </w:rPr>
        <w:t>комплексного</w:t>
      </w:r>
      <w:r w:rsidR="00AB393B">
        <w:rPr>
          <w:rFonts w:ascii="Arial" w:hAnsi="Arial" w:cs="Arial"/>
        </w:rPr>
        <w:t xml:space="preserve"> </w:t>
      </w:r>
      <w:r w:rsidR="003C0D23" w:rsidRPr="00335C13">
        <w:rPr>
          <w:rFonts w:ascii="Arial" w:hAnsi="Arial" w:cs="Arial"/>
        </w:rPr>
        <w:t>развития</w:t>
      </w:r>
      <w:r w:rsidR="00AB393B">
        <w:rPr>
          <w:rFonts w:ascii="Arial" w:hAnsi="Arial" w:cs="Arial"/>
        </w:rPr>
        <w:t xml:space="preserve"> </w:t>
      </w:r>
      <w:r w:rsidR="003C0D23" w:rsidRPr="00335C13">
        <w:rPr>
          <w:rFonts w:ascii="Arial" w:hAnsi="Arial" w:cs="Arial"/>
        </w:rPr>
        <w:t>систем</w:t>
      </w:r>
      <w:r w:rsidR="00AB393B">
        <w:rPr>
          <w:rFonts w:ascii="Arial" w:hAnsi="Arial" w:cs="Arial"/>
        </w:rPr>
        <w:t xml:space="preserve"> </w:t>
      </w:r>
      <w:r w:rsidR="003C0D23" w:rsidRPr="00335C13">
        <w:rPr>
          <w:rFonts w:ascii="Arial" w:hAnsi="Arial" w:cs="Arial"/>
        </w:rPr>
        <w:t>коммунальной,</w:t>
      </w:r>
      <w:r w:rsidR="00AB393B">
        <w:rPr>
          <w:rFonts w:ascii="Arial" w:hAnsi="Arial" w:cs="Arial"/>
        </w:rPr>
        <w:t xml:space="preserve"> </w:t>
      </w:r>
      <w:r w:rsidR="003C0D23" w:rsidRPr="00335C13">
        <w:rPr>
          <w:rFonts w:ascii="Arial" w:hAnsi="Arial" w:cs="Arial"/>
        </w:rPr>
        <w:t>транспортной,</w:t>
      </w:r>
      <w:r w:rsidR="00AB393B">
        <w:rPr>
          <w:rFonts w:ascii="Arial" w:hAnsi="Arial" w:cs="Arial"/>
        </w:rPr>
        <w:t xml:space="preserve"> </w:t>
      </w:r>
      <w:r w:rsidR="003C0D23" w:rsidRPr="00335C13">
        <w:rPr>
          <w:rFonts w:ascii="Arial" w:hAnsi="Arial" w:cs="Arial"/>
        </w:rPr>
        <w:t>социальной</w:t>
      </w:r>
      <w:r w:rsidR="00AB393B">
        <w:rPr>
          <w:rFonts w:ascii="Arial" w:hAnsi="Arial" w:cs="Arial"/>
        </w:rPr>
        <w:t xml:space="preserve"> </w:t>
      </w:r>
      <w:r w:rsidR="003C0D23" w:rsidRPr="00335C13">
        <w:rPr>
          <w:rFonts w:ascii="Arial" w:hAnsi="Arial" w:cs="Arial"/>
        </w:rPr>
        <w:t>инфраструктур</w:t>
      </w:r>
      <w:r w:rsidR="00AB393B">
        <w:rPr>
          <w:rFonts w:ascii="Arial" w:hAnsi="Arial" w:cs="Arial"/>
        </w:rPr>
        <w:t xml:space="preserve"> </w:t>
      </w:r>
      <w:r w:rsidR="003C0D23" w:rsidRPr="00335C13">
        <w:rPr>
          <w:rFonts w:ascii="Arial" w:hAnsi="Arial" w:cs="Arial"/>
        </w:rPr>
        <w:t>поселения;</w:t>
      </w:r>
    </w:p>
    <w:p w:rsidR="00EE34C8" w:rsidRPr="00335C13" w:rsidRDefault="00AB393B" w:rsidP="003A17D5">
      <w:pPr>
        <w:pStyle w:val="210"/>
        <w:widowControl w:val="0"/>
        <w:tabs>
          <w:tab w:val="left" w:pos="-224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B487A" w:rsidRPr="00335C13">
        <w:rPr>
          <w:rFonts w:ascii="Arial" w:hAnsi="Arial" w:cs="Arial"/>
        </w:rPr>
        <w:t>29)</w:t>
      </w:r>
      <w:r>
        <w:rPr>
          <w:rFonts w:ascii="Arial" w:hAnsi="Arial" w:cs="Arial"/>
        </w:rPr>
        <w:t xml:space="preserve"> </w:t>
      </w:r>
      <w:r w:rsidR="00E3365E" w:rsidRPr="00335C13">
        <w:rPr>
          <w:rFonts w:ascii="Arial" w:hAnsi="Arial" w:cs="Arial"/>
        </w:rPr>
        <w:t>осуществления</w:t>
      </w:r>
      <w:r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ины</w:t>
      </w:r>
      <w:r w:rsidR="00E3365E" w:rsidRPr="00335C13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полномочи</w:t>
      </w:r>
      <w:r w:rsidR="00E3365E" w:rsidRPr="00335C13">
        <w:rPr>
          <w:rFonts w:ascii="Arial" w:hAnsi="Arial" w:cs="Arial"/>
        </w:rPr>
        <w:t>й</w:t>
      </w:r>
      <w:r w:rsidR="00EE34C8" w:rsidRPr="00335C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отнесенны</w:t>
      </w:r>
      <w:r w:rsidR="00E3365E" w:rsidRPr="00335C13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ведению</w:t>
      </w:r>
      <w:r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Совета</w:t>
      </w:r>
      <w:r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законодательством</w:t>
      </w:r>
      <w:r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настоящим</w:t>
      </w:r>
      <w:r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уставом.</w:t>
      </w:r>
    </w:p>
    <w:p w:rsidR="00305FB7" w:rsidRPr="00335C13" w:rsidRDefault="00305FB7" w:rsidP="003A17D5">
      <w:pPr>
        <w:pStyle w:val="210"/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lastRenderedPageBreak/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eastAsia="Calibri" w:hAnsi="Arial" w:cs="Arial"/>
          <w:kern w:val="0"/>
        </w:rPr>
        <w:t>заслушивает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ежегодные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отчеты</w:t>
      </w:r>
      <w:r w:rsidR="00AB393B">
        <w:rPr>
          <w:rFonts w:ascii="Arial" w:eastAsia="Calibri" w:hAnsi="Arial" w:cs="Arial"/>
          <w:kern w:val="0"/>
        </w:rPr>
        <w:t xml:space="preserve"> </w:t>
      </w:r>
      <w:r w:rsidR="00C85811"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C85811" w:rsidRPr="00335C13">
        <w:rPr>
          <w:rFonts w:ascii="Arial" w:hAnsi="Arial" w:cs="Arial"/>
        </w:rPr>
        <w:t>поселения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результатах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его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деятельности,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hAnsi="Arial" w:cs="Arial"/>
        </w:rPr>
        <w:t>деятельности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поставленных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Советом.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Статья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27.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председателя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Председатель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Совета: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председательствует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сессиях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созывает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сессии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доводит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время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сессий,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повестки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дня;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работу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комиссий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(комитетов)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Совета;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представляет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отношениях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населением;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руководство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подготовкой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сессий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Совета;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формирует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подписывает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повестку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сессий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Совета;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6)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направляет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поступившие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материалы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комиссии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(комитеты)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ведения;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7)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открывает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закрывает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счета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банковских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учреждениях,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подписывает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финансовые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документы;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8)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координирует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комиссий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(комитетов)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Совета;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9)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без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доверенности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представляет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интересы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судах,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доверенности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имени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Совета;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10)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имени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подписывает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заявления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документы,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предусмотренные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власти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предприятия,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учреждения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организации;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11)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меры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обеспечению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гласности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учету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мнения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работе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Совета;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12)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рассматривает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обращения,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поступившие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ведет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граждан;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13)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подписывает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протоколы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сессий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Совета;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14)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оказывает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содействие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депутатских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полномочий;</w:t>
      </w:r>
    </w:p>
    <w:p w:rsidR="00F87652" w:rsidRPr="00335C13" w:rsidRDefault="00F87652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15)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возложенные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настоящим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актами.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Статья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2</w:t>
      </w:r>
      <w:r w:rsidR="0076646A" w:rsidRPr="00335C13">
        <w:rPr>
          <w:rFonts w:ascii="Arial" w:hAnsi="Arial" w:cs="Arial"/>
          <w:sz w:val="24"/>
          <w:szCs w:val="24"/>
        </w:rPr>
        <w:t>8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работы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EE34C8" w:rsidRPr="00335C13" w:rsidRDefault="00EE34C8" w:rsidP="003A17D5">
      <w:pPr>
        <w:pStyle w:val="a0"/>
        <w:widowControl w:val="0"/>
        <w:numPr>
          <w:ilvl w:val="0"/>
          <w:numId w:val="9"/>
        </w:numPr>
        <w:tabs>
          <w:tab w:val="left" w:pos="-142"/>
          <w:tab w:val="left" w:pos="142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Основной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формой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работы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является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отнесенные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компетенции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уставом.</w:t>
      </w:r>
    </w:p>
    <w:p w:rsidR="008706C2" w:rsidRPr="00335C13" w:rsidRDefault="00AB393B" w:rsidP="003A17D5">
      <w:pPr>
        <w:pStyle w:val="a0"/>
        <w:numPr>
          <w:ilvl w:val="0"/>
          <w:numId w:val="9"/>
        </w:numPr>
        <w:tabs>
          <w:tab w:val="clear" w:pos="720"/>
          <w:tab w:val="num" w:pos="0"/>
          <w:tab w:val="left" w:pos="142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706C2" w:rsidRPr="00335C13">
        <w:rPr>
          <w:rFonts w:ascii="Arial" w:hAnsi="Arial" w:cs="Arial"/>
        </w:rPr>
        <w:t>Депутаты</w:t>
      </w:r>
      <w:r>
        <w:rPr>
          <w:rFonts w:ascii="Arial" w:hAnsi="Arial" w:cs="Arial"/>
        </w:rPr>
        <w:t xml:space="preserve"> </w:t>
      </w:r>
      <w:r w:rsidR="008706C2" w:rsidRPr="00335C13">
        <w:rPr>
          <w:rFonts w:ascii="Arial" w:hAnsi="Arial" w:cs="Arial"/>
        </w:rPr>
        <w:t>Совета</w:t>
      </w:r>
      <w:r>
        <w:rPr>
          <w:rFonts w:ascii="Arial" w:hAnsi="Arial" w:cs="Arial"/>
        </w:rPr>
        <w:t xml:space="preserve"> </w:t>
      </w:r>
      <w:r w:rsidR="008706C2" w:rsidRPr="00335C13">
        <w:rPr>
          <w:rFonts w:ascii="Arial" w:hAnsi="Arial" w:cs="Arial"/>
        </w:rPr>
        <w:t>осуществляют</w:t>
      </w:r>
      <w:r>
        <w:rPr>
          <w:rFonts w:ascii="Arial" w:hAnsi="Arial" w:cs="Arial"/>
        </w:rPr>
        <w:t xml:space="preserve"> </w:t>
      </w:r>
      <w:r w:rsidR="008706C2" w:rsidRPr="00335C13">
        <w:rPr>
          <w:rFonts w:ascii="Arial" w:hAnsi="Arial" w:cs="Arial"/>
        </w:rPr>
        <w:t>свои</w:t>
      </w:r>
      <w:r>
        <w:rPr>
          <w:rFonts w:ascii="Arial" w:hAnsi="Arial" w:cs="Arial"/>
        </w:rPr>
        <w:t xml:space="preserve"> </w:t>
      </w:r>
      <w:r w:rsidR="008706C2" w:rsidRPr="00335C13">
        <w:rPr>
          <w:rFonts w:ascii="Arial" w:hAnsi="Arial" w:cs="Arial"/>
        </w:rPr>
        <w:t>полномочия</w:t>
      </w:r>
      <w:r>
        <w:rPr>
          <w:rFonts w:ascii="Arial" w:hAnsi="Arial" w:cs="Arial"/>
        </w:rPr>
        <w:t xml:space="preserve"> </w:t>
      </w:r>
      <w:r w:rsidR="008706C2" w:rsidRPr="00335C1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8706C2" w:rsidRPr="00335C13">
        <w:rPr>
          <w:rFonts w:ascii="Arial" w:hAnsi="Arial" w:cs="Arial"/>
        </w:rPr>
        <w:t>непостоянной</w:t>
      </w:r>
      <w:r>
        <w:rPr>
          <w:rFonts w:ascii="Arial" w:hAnsi="Arial" w:cs="Arial"/>
        </w:rPr>
        <w:t xml:space="preserve"> </w:t>
      </w:r>
      <w:r w:rsidR="008706C2" w:rsidRPr="00335C13">
        <w:rPr>
          <w:rFonts w:ascii="Arial" w:hAnsi="Arial" w:cs="Arial"/>
        </w:rPr>
        <w:t>основе.</w:t>
      </w:r>
    </w:p>
    <w:p w:rsidR="00C84CF9" w:rsidRPr="00335C13" w:rsidRDefault="00C84CF9" w:rsidP="003A17D5">
      <w:pPr>
        <w:pStyle w:val="a0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Сессии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созываются</w:t>
      </w:r>
      <w:r w:rsidR="00AB393B">
        <w:rPr>
          <w:rFonts w:ascii="Arial" w:hAnsi="Arial" w:cs="Arial"/>
        </w:rPr>
        <w:t xml:space="preserve"> </w:t>
      </w:r>
      <w:r w:rsidR="00E3365E" w:rsidRPr="00335C13">
        <w:rPr>
          <w:rFonts w:ascii="Arial" w:hAnsi="Arial" w:cs="Arial"/>
        </w:rPr>
        <w:t>п</w:t>
      </w:r>
      <w:r w:rsidRPr="00335C13">
        <w:rPr>
          <w:rFonts w:ascii="Arial" w:hAnsi="Arial" w:cs="Arial"/>
        </w:rPr>
        <w:t>редседателем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мере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необходимости,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месяца.</w:t>
      </w:r>
    </w:p>
    <w:p w:rsidR="00C84CF9" w:rsidRPr="00335C13" w:rsidRDefault="00AB393B" w:rsidP="003A17D5">
      <w:pPr>
        <w:pStyle w:val="a0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дне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созыва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сессии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Совета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обязательном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порядке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информируется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="00BE780B" w:rsidRPr="00335C13">
        <w:rPr>
          <w:rFonts w:ascii="Arial" w:hAnsi="Arial" w:cs="Arial"/>
        </w:rPr>
        <w:t>поселения</w:t>
      </w:r>
      <w:r w:rsidR="00C84CF9" w:rsidRPr="00335C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="00BE780B" w:rsidRPr="00335C13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вправе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предлагать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вопросы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внесения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повестку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дня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сессий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Совета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присутствовать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всех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сессиях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Совета,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выступать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вопросам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повестки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дня.</w:t>
      </w:r>
      <w:r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a0"/>
        <w:widowControl w:val="0"/>
        <w:numPr>
          <w:ilvl w:val="0"/>
          <w:numId w:val="9"/>
        </w:numPr>
        <w:tabs>
          <w:tab w:val="left" w:pos="-142"/>
          <w:tab w:val="left" w:pos="142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Время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созыва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очередной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вносимые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очередной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доводятся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7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сессии.</w:t>
      </w:r>
    </w:p>
    <w:p w:rsidR="00C84CF9" w:rsidRPr="00335C13" w:rsidRDefault="00AB393B" w:rsidP="003A17D5">
      <w:pPr>
        <w:pStyle w:val="a0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получении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заявления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менее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чем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одной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трети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депутатов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Совета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письменному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требованию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  <w:r w:rsidR="00BE780B" w:rsidRPr="00335C13">
        <w:rPr>
          <w:rFonts w:ascii="Arial" w:hAnsi="Arial" w:cs="Arial"/>
        </w:rPr>
        <w:t>поселения</w:t>
      </w:r>
      <w:r w:rsidR="00C84CF9" w:rsidRPr="00335C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3365E" w:rsidRPr="00335C13">
        <w:rPr>
          <w:rFonts w:ascii="Arial" w:hAnsi="Arial" w:cs="Arial"/>
        </w:rPr>
        <w:t>п</w:t>
      </w:r>
      <w:r w:rsidR="00C84CF9" w:rsidRPr="00335C13">
        <w:rPr>
          <w:rFonts w:ascii="Arial" w:hAnsi="Arial" w:cs="Arial"/>
        </w:rPr>
        <w:t>редседатель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Совета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обязан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созвать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внеочередную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сессию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Совета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позднее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календарных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дней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дня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получения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заявления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(требования).</w:t>
      </w:r>
      <w:r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a0"/>
        <w:widowControl w:val="0"/>
        <w:numPr>
          <w:ilvl w:val="0"/>
          <w:numId w:val="9"/>
        </w:numPr>
        <w:tabs>
          <w:tab w:val="left" w:pos="-142"/>
          <w:tab w:val="left" w:pos="142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Время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созыва,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внеочередной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вносимые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доводятся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3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сессии.</w:t>
      </w:r>
    </w:p>
    <w:p w:rsidR="00C84CF9" w:rsidRPr="00335C13" w:rsidRDefault="00AB393B" w:rsidP="003A17D5">
      <w:pPr>
        <w:pStyle w:val="a0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C84CF9" w:rsidRPr="00335C13">
        <w:rPr>
          <w:rFonts w:ascii="Arial" w:hAnsi="Arial" w:cs="Arial"/>
        </w:rPr>
        <w:t>Чрезвычайные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сессии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Совета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созываются</w:t>
      </w:r>
      <w:r>
        <w:rPr>
          <w:rFonts w:ascii="Arial" w:hAnsi="Arial" w:cs="Arial"/>
        </w:rPr>
        <w:t xml:space="preserve"> </w:t>
      </w:r>
      <w:r w:rsidR="006C49BA" w:rsidRPr="00335C13">
        <w:rPr>
          <w:rFonts w:ascii="Arial" w:hAnsi="Arial" w:cs="Arial"/>
        </w:rPr>
        <w:t>п</w:t>
      </w:r>
      <w:r w:rsidR="00C84CF9" w:rsidRPr="00335C13">
        <w:rPr>
          <w:rFonts w:ascii="Arial" w:hAnsi="Arial" w:cs="Arial"/>
        </w:rPr>
        <w:t>редседателем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Совета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немедленно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без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предварительной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подготовки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случаях:</w:t>
      </w:r>
    </w:p>
    <w:p w:rsidR="00EE34C8" w:rsidRPr="00335C13" w:rsidRDefault="00EE34C8" w:rsidP="003A17D5">
      <w:pPr>
        <w:pStyle w:val="a0"/>
        <w:widowControl w:val="0"/>
        <w:tabs>
          <w:tab w:val="left" w:pos="-142"/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режима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чрезвычайного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положения;</w:t>
      </w:r>
    </w:p>
    <w:p w:rsidR="00EE34C8" w:rsidRPr="00335C13" w:rsidRDefault="00EE34C8" w:rsidP="003A17D5">
      <w:pPr>
        <w:pStyle w:val="a0"/>
        <w:widowControl w:val="0"/>
        <w:tabs>
          <w:tab w:val="left" w:pos="-142"/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массовых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нарушений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общественного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pStyle w:val="a0"/>
        <w:widowControl w:val="0"/>
        <w:tabs>
          <w:tab w:val="left" w:pos="-142"/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стихийных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бедствий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чрезвычайных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ситуаций,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требующих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экстренных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решений;</w:t>
      </w:r>
    </w:p>
    <w:p w:rsidR="001B2D61" w:rsidRPr="00335C13" w:rsidRDefault="00EE34C8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335C13">
        <w:rPr>
          <w:rFonts w:ascii="Arial" w:hAnsi="Arial" w:cs="Arial"/>
        </w:rPr>
        <w:t>-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возникновения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неотложных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ситуаций,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требующих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незамедлительного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принятия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решения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bCs/>
          <w:kern w:val="0"/>
          <w:lang w:eastAsia="ru-RU"/>
        </w:rPr>
        <w:t>Советом.</w:t>
      </w:r>
    </w:p>
    <w:p w:rsidR="00EE34C8" w:rsidRPr="00335C13" w:rsidRDefault="00EE34C8" w:rsidP="003A17D5">
      <w:pPr>
        <w:pStyle w:val="a0"/>
        <w:widowControl w:val="0"/>
        <w:tabs>
          <w:tab w:val="left" w:pos="-142"/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Депутаты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прибывают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чрезвычайную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без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предварительного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приглашения,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используются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оповещения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</w:p>
    <w:p w:rsidR="00EE34C8" w:rsidRPr="00335C13" w:rsidRDefault="00EE34C8" w:rsidP="003A17D5">
      <w:pPr>
        <w:pStyle w:val="a0"/>
        <w:widowControl w:val="0"/>
        <w:numPr>
          <w:ilvl w:val="0"/>
          <w:numId w:val="9"/>
        </w:numPr>
        <w:tabs>
          <w:tab w:val="left" w:pos="-142"/>
          <w:tab w:val="left" w:pos="142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собирается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свою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первую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трехнедельный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избрания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правомочном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составе.</w:t>
      </w:r>
    </w:p>
    <w:p w:rsidR="00C84CF9" w:rsidRPr="00335C13" w:rsidRDefault="00C84CF9" w:rsidP="003A17D5">
      <w:pPr>
        <w:pStyle w:val="a0"/>
        <w:widowControl w:val="0"/>
        <w:numPr>
          <w:ilvl w:val="0"/>
          <w:numId w:val="9"/>
        </w:numPr>
        <w:tabs>
          <w:tab w:val="clear" w:pos="720"/>
          <w:tab w:val="left" w:pos="-142"/>
          <w:tab w:val="left" w:pos="142"/>
          <w:tab w:val="left" w:pos="567"/>
          <w:tab w:val="num" w:pos="993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Первую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созывает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ведет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избрания</w:t>
      </w:r>
      <w:r w:rsidR="00AB393B">
        <w:rPr>
          <w:rFonts w:ascii="Arial" w:hAnsi="Arial" w:cs="Arial"/>
        </w:rPr>
        <w:t xml:space="preserve"> </w:t>
      </w:r>
      <w:r w:rsidR="009C39B1" w:rsidRPr="00335C13">
        <w:rPr>
          <w:rFonts w:ascii="Arial" w:hAnsi="Arial" w:cs="Arial"/>
        </w:rPr>
        <w:t>п</w:t>
      </w:r>
      <w:r w:rsidRPr="00335C13">
        <w:rPr>
          <w:rFonts w:ascii="Arial" w:hAnsi="Arial" w:cs="Arial"/>
        </w:rPr>
        <w:t>редседателя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председатель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организующей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выборы.</w:t>
      </w:r>
    </w:p>
    <w:p w:rsidR="00EE34C8" w:rsidRPr="00335C13" w:rsidRDefault="00EE34C8" w:rsidP="003A17D5">
      <w:pPr>
        <w:pStyle w:val="a0"/>
        <w:widowControl w:val="0"/>
        <w:numPr>
          <w:ilvl w:val="0"/>
          <w:numId w:val="9"/>
        </w:numPr>
        <w:tabs>
          <w:tab w:val="clear" w:pos="720"/>
          <w:tab w:val="left" w:pos="-142"/>
          <w:tab w:val="left" w:pos="142"/>
          <w:tab w:val="left" w:pos="567"/>
          <w:tab w:val="num" w:pos="993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Сессии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проводятся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открыто.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вправе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закрытые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случаях,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регламентом.</w:t>
      </w:r>
    </w:p>
    <w:p w:rsidR="00C84CF9" w:rsidRPr="00335C13" w:rsidRDefault="00AB393B" w:rsidP="003A17D5">
      <w:pPr>
        <w:numPr>
          <w:ilvl w:val="0"/>
          <w:numId w:val="9"/>
        </w:numPr>
        <w:tabs>
          <w:tab w:val="clear" w:pos="720"/>
          <w:tab w:val="left" w:pos="142"/>
          <w:tab w:val="left" w:pos="567"/>
          <w:tab w:val="num" w:pos="993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Arial" w:eastAsia="Calibri" w:hAnsi="Arial" w:cs="Arial"/>
          <w:kern w:val="0"/>
        </w:rPr>
      </w:pPr>
      <w:r>
        <w:rPr>
          <w:rFonts w:ascii="Arial" w:hAnsi="Arial" w:cs="Arial"/>
        </w:rPr>
        <w:t xml:space="preserve"> </w:t>
      </w:r>
      <w:r w:rsidR="00C84CF9" w:rsidRPr="00335C13">
        <w:rPr>
          <w:rFonts w:ascii="Arial" w:eastAsia="Calibri" w:hAnsi="Arial" w:cs="Arial"/>
          <w:kern w:val="0"/>
        </w:rPr>
        <w:t>Председательствует</w:t>
      </w:r>
      <w:r>
        <w:rPr>
          <w:rFonts w:ascii="Arial" w:eastAsia="Calibri" w:hAnsi="Arial" w:cs="Arial"/>
          <w:kern w:val="0"/>
        </w:rPr>
        <w:t xml:space="preserve"> </w:t>
      </w:r>
      <w:r w:rsidR="00C84CF9" w:rsidRPr="00335C13">
        <w:rPr>
          <w:rFonts w:ascii="Arial" w:eastAsia="Calibri" w:hAnsi="Arial" w:cs="Arial"/>
          <w:kern w:val="0"/>
        </w:rPr>
        <w:t>на</w:t>
      </w:r>
      <w:r>
        <w:rPr>
          <w:rFonts w:ascii="Arial" w:eastAsia="Calibri" w:hAnsi="Arial" w:cs="Arial"/>
          <w:kern w:val="0"/>
        </w:rPr>
        <w:t xml:space="preserve"> </w:t>
      </w:r>
      <w:r w:rsidR="00C84CF9" w:rsidRPr="00335C13">
        <w:rPr>
          <w:rFonts w:ascii="Arial" w:eastAsia="Calibri" w:hAnsi="Arial" w:cs="Arial"/>
          <w:kern w:val="0"/>
        </w:rPr>
        <w:t>сессии</w:t>
      </w:r>
      <w:r>
        <w:rPr>
          <w:rFonts w:ascii="Arial" w:eastAsia="Calibri" w:hAnsi="Arial" w:cs="Arial"/>
          <w:kern w:val="0"/>
        </w:rPr>
        <w:t xml:space="preserve"> </w:t>
      </w:r>
      <w:r w:rsidR="009C39B1" w:rsidRPr="00335C13">
        <w:rPr>
          <w:rFonts w:ascii="Arial" w:hAnsi="Arial" w:cs="Arial"/>
        </w:rPr>
        <w:t>п</w:t>
      </w:r>
      <w:r w:rsidR="00C84CF9" w:rsidRPr="00335C13">
        <w:rPr>
          <w:rFonts w:ascii="Arial" w:hAnsi="Arial" w:cs="Arial"/>
        </w:rPr>
        <w:t>редседатель</w:t>
      </w:r>
      <w:r>
        <w:rPr>
          <w:rFonts w:ascii="Arial" w:hAnsi="Arial" w:cs="Arial"/>
        </w:rPr>
        <w:t xml:space="preserve"> </w:t>
      </w:r>
      <w:r w:rsidR="00C84CF9" w:rsidRPr="00335C13">
        <w:rPr>
          <w:rFonts w:ascii="Arial" w:hAnsi="Arial" w:cs="Arial"/>
        </w:rPr>
        <w:t>Совета</w:t>
      </w:r>
      <w:r w:rsidR="00C84CF9" w:rsidRPr="00335C13">
        <w:rPr>
          <w:rFonts w:ascii="Arial" w:eastAsia="Calibri" w:hAnsi="Arial" w:cs="Arial"/>
          <w:kern w:val="0"/>
        </w:rPr>
        <w:t>,</w:t>
      </w:r>
      <w:r>
        <w:rPr>
          <w:rFonts w:ascii="Arial" w:eastAsia="Calibri" w:hAnsi="Arial" w:cs="Arial"/>
          <w:kern w:val="0"/>
        </w:rPr>
        <w:t xml:space="preserve"> </w:t>
      </w:r>
      <w:r w:rsidR="00C84CF9" w:rsidRPr="00335C13">
        <w:rPr>
          <w:rFonts w:ascii="Arial" w:eastAsia="Calibri" w:hAnsi="Arial" w:cs="Arial"/>
          <w:kern w:val="0"/>
        </w:rPr>
        <w:t>в</w:t>
      </w:r>
      <w:r>
        <w:rPr>
          <w:rFonts w:ascii="Arial" w:eastAsia="Calibri" w:hAnsi="Arial" w:cs="Arial"/>
          <w:kern w:val="0"/>
        </w:rPr>
        <w:t xml:space="preserve"> </w:t>
      </w:r>
      <w:r w:rsidR="00C84CF9" w:rsidRPr="00335C13">
        <w:rPr>
          <w:rFonts w:ascii="Arial" w:eastAsia="Calibri" w:hAnsi="Arial" w:cs="Arial"/>
          <w:kern w:val="0"/>
        </w:rPr>
        <w:t>случае</w:t>
      </w:r>
      <w:r>
        <w:rPr>
          <w:rFonts w:ascii="Arial" w:eastAsia="Calibri" w:hAnsi="Arial" w:cs="Arial"/>
          <w:kern w:val="0"/>
        </w:rPr>
        <w:t xml:space="preserve"> </w:t>
      </w:r>
      <w:r w:rsidR="00C84CF9" w:rsidRPr="00335C13">
        <w:rPr>
          <w:rFonts w:ascii="Arial" w:eastAsia="Calibri" w:hAnsi="Arial" w:cs="Arial"/>
          <w:kern w:val="0"/>
        </w:rPr>
        <w:t>его</w:t>
      </w:r>
      <w:r>
        <w:rPr>
          <w:rFonts w:ascii="Arial" w:eastAsia="Calibri" w:hAnsi="Arial" w:cs="Arial"/>
          <w:kern w:val="0"/>
        </w:rPr>
        <w:t xml:space="preserve"> </w:t>
      </w:r>
      <w:r w:rsidR="00C84CF9" w:rsidRPr="00335C13">
        <w:rPr>
          <w:rFonts w:ascii="Arial" w:eastAsia="Calibri" w:hAnsi="Arial" w:cs="Arial"/>
          <w:kern w:val="0"/>
        </w:rPr>
        <w:t>отсутствия</w:t>
      </w:r>
      <w:r>
        <w:rPr>
          <w:rFonts w:ascii="Arial" w:eastAsia="Calibri" w:hAnsi="Arial" w:cs="Arial"/>
          <w:kern w:val="0"/>
        </w:rPr>
        <w:t xml:space="preserve"> </w:t>
      </w:r>
      <w:r w:rsidR="00C84CF9" w:rsidRPr="00335C13">
        <w:rPr>
          <w:rFonts w:ascii="Arial" w:eastAsia="Calibri" w:hAnsi="Arial" w:cs="Arial"/>
          <w:kern w:val="0"/>
        </w:rPr>
        <w:t>–</w:t>
      </w:r>
      <w:r>
        <w:rPr>
          <w:rFonts w:ascii="Arial" w:eastAsia="Calibri" w:hAnsi="Arial" w:cs="Arial"/>
          <w:kern w:val="0"/>
        </w:rPr>
        <w:t xml:space="preserve"> </w:t>
      </w:r>
      <w:r w:rsidR="00C84CF9" w:rsidRPr="00335C13">
        <w:rPr>
          <w:rFonts w:ascii="Arial" w:eastAsia="Calibri" w:hAnsi="Arial" w:cs="Arial"/>
          <w:kern w:val="0"/>
        </w:rPr>
        <w:t>его</w:t>
      </w:r>
      <w:r>
        <w:rPr>
          <w:rFonts w:ascii="Arial" w:eastAsia="Calibri" w:hAnsi="Arial" w:cs="Arial"/>
          <w:kern w:val="0"/>
        </w:rPr>
        <w:t xml:space="preserve"> </w:t>
      </w:r>
      <w:r w:rsidR="00C84CF9" w:rsidRPr="00335C13">
        <w:rPr>
          <w:rFonts w:ascii="Arial" w:eastAsia="Calibri" w:hAnsi="Arial" w:cs="Arial"/>
          <w:kern w:val="0"/>
        </w:rPr>
        <w:t>заместитель.</w:t>
      </w:r>
    </w:p>
    <w:p w:rsidR="00C84CF9" w:rsidRPr="00335C13" w:rsidRDefault="00C84CF9" w:rsidP="003A17D5">
      <w:pPr>
        <w:pStyle w:val="ConsNormal"/>
        <w:numPr>
          <w:ilvl w:val="0"/>
          <w:numId w:val="9"/>
        </w:numPr>
        <w:tabs>
          <w:tab w:val="clear" w:pos="720"/>
          <w:tab w:val="left" w:pos="-1820"/>
          <w:tab w:val="left" w:pos="142"/>
          <w:tab w:val="left" w:pos="567"/>
          <w:tab w:val="num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eastAsia="Calibri" w:hAnsi="Arial" w:cs="Arial"/>
          <w:kern w:val="0"/>
          <w:sz w:val="24"/>
          <w:szCs w:val="24"/>
        </w:rPr>
        <w:t>В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случае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отсутствия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на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заседании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9C39B1" w:rsidRPr="00335C13">
        <w:rPr>
          <w:rFonts w:ascii="Arial" w:hAnsi="Arial" w:cs="Arial"/>
          <w:sz w:val="24"/>
          <w:szCs w:val="24"/>
        </w:rPr>
        <w:t>п</w:t>
      </w:r>
      <w:r w:rsidRPr="00335C13">
        <w:rPr>
          <w:rFonts w:ascii="Arial" w:hAnsi="Arial" w:cs="Arial"/>
          <w:sz w:val="24"/>
          <w:szCs w:val="24"/>
        </w:rPr>
        <w:t>редседателя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и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его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заместителя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на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сессии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Совета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председательствует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избранный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Регламентом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EE34C8" w:rsidRPr="00335C13" w:rsidRDefault="00EE34C8" w:rsidP="003A17D5">
      <w:pPr>
        <w:pStyle w:val="ConsNormal"/>
        <w:numPr>
          <w:ilvl w:val="0"/>
          <w:numId w:val="9"/>
        </w:numPr>
        <w:tabs>
          <w:tab w:val="clear" w:pos="720"/>
          <w:tab w:val="left" w:pos="-142"/>
          <w:tab w:val="left" w:pos="142"/>
          <w:tab w:val="left" w:pos="567"/>
          <w:tab w:val="num" w:pos="993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Сессия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правомочна,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если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присутствуют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менее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половины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числа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избранных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Совета.</w:t>
      </w:r>
    </w:p>
    <w:p w:rsidR="00EE34C8" w:rsidRPr="00335C13" w:rsidRDefault="00EE34C8" w:rsidP="003A17D5">
      <w:pPr>
        <w:pStyle w:val="ConsNormal"/>
        <w:numPr>
          <w:ilvl w:val="0"/>
          <w:numId w:val="9"/>
        </w:numPr>
        <w:tabs>
          <w:tab w:val="clear" w:pos="720"/>
          <w:tab w:val="left" w:pos="-142"/>
          <w:tab w:val="left" w:pos="142"/>
          <w:tab w:val="left" w:pos="567"/>
          <w:tab w:val="num" w:pos="993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принятия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определяется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настоящим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регламентом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Совета.</w:t>
      </w:r>
    </w:p>
    <w:p w:rsidR="00EE34C8" w:rsidRPr="00335C13" w:rsidRDefault="00C84CF9" w:rsidP="003A17D5">
      <w:pPr>
        <w:pStyle w:val="a0"/>
        <w:widowControl w:val="0"/>
        <w:numPr>
          <w:ilvl w:val="0"/>
          <w:numId w:val="9"/>
        </w:numPr>
        <w:tabs>
          <w:tab w:val="clear" w:pos="720"/>
          <w:tab w:val="left" w:pos="-142"/>
          <w:tab w:val="left" w:pos="142"/>
          <w:tab w:val="left" w:pos="567"/>
          <w:tab w:val="num" w:pos="993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Все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протоколируются.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Протокол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подписывается</w:t>
      </w:r>
      <w:r w:rsidR="00AB393B">
        <w:rPr>
          <w:rFonts w:ascii="Arial" w:hAnsi="Arial" w:cs="Arial"/>
        </w:rPr>
        <w:t xml:space="preserve"> </w:t>
      </w:r>
      <w:r w:rsidR="009C39B1" w:rsidRPr="00335C13">
        <w:rPr>
          <w:rFonts w:ascii="Arial" w:hAnsi="Arial" w:cs="Arial"/>
        </w:rPr>
        <w:t>п</w:t>
      </w:r>
      <w:r w:rsidRPr="00335C13">
        <w:rPr>
          <w:rFonts w:ascii="Arial" w:hAnsi="Arial" w:cs="Arial"/>
        </w:rPr>
        <w:t>редседателем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секретарем,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избранным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</w:p>
    <w:p w:rsidR="00EE34C8" w:rsidRPr="00335C13" w:rsidRDefault="00EE34C8" w:rsidP="003A17D5">
      <w:pPr>
        <w:pStyle w:val="2"/>
        <w:keepNext w:val="0"/>
        <w:widowControl w:val="0"/>
        <w:numPr>
          <w:ilvl w:val="0"/>
          <w:numId w:val="0"/>
        </w:numPr>
        <w:tabs>
          <w:tab w:val="left" w:pos="-142"/>
          <w:tab w:val="left" w:pos="851"/>
        </w:tabs>
        <w:suppressAutoHyphens w:val="0"/>
        <w:spacing w:before="0" w:after="0" w:line="240" w:lineRule="auto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335C13">
        <w:rPr>
          <w:rFonts w:cs="Arial"/>
          <w:b w:val="0"/>
          <w:i w:val="0"/>
          <w:sz w:val="24"/>
          <w:szCs w:val="24"/>
        </w:rPr>
        <w:t>Статья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2</w:t>
      </w:r>
      <w:r w:rsidR="0076646A" w:rsidRPr="00335C13">
        <w:rPr>
          <w:rFonts w:cs="Arial"/>
          <w:b w:val="0"/>
          <w:i w:val="0"/>
          <w:sz w:val="24"/>
          <w:szCs w:val="24"/>
        </w:rPr>
        <w:t>9</w:t>
      </w:r>
      <w:r w:rsidRPr="00335C13">
        <w:rPr>
          <w:rFonts w:cs="Arial"/>
          <w:b w:val="0"/>
          <w:i w:val="0"/>
          <w:sz w:val="24"/>
          <w:szCs w:val="24"/>
        </w:rPr>
        <w:t>.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Депутатские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комиссии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(комитеты)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Совета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исключением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председателя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участвуют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работе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(комитетов)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Структура,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формирования,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работы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(комитетов)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определяются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регламентом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Задачи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(комитетов)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определяются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образовании.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(комитеты)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ответственны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подотчетны.</w:t>
      </w:r>
    </w:p>
    <w:p w:rsidR="00EE34C8" w:rsidRPr="00335C13" w:rsidRDefault="00EE34C8" w:rsidP="003A17D5">
      <w:pPr>
        <w:pStyle w:val="a0"/>
        <w:widowControl w:val="0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="0076646A" w:rsidRPr="00335C13">
        <w:rPr>
          <w:rFonts w:ascii="Arial" w:hAnsi="Arial" w:cs="Arial"/>
        </w:rPr>
        <w:t>30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851"/>
          <w:tab w:val="left" w:pos="1287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прекращены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основаниям,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73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06261B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06261B"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Федерации».</w:t>
      </w:r>
    </w:p>
    <w:p w:rsidR="00EE34C8" w:rsidRPr="00335C13" w:rsidRDefault="008B3EED" w:rsidP="003A17D5">
      <w:pPr>
        <w:widowControl w:val="0"/>
        <w:tabs>
          <w:tab w:val="left" w:pos="851"/>
          <w:tab w:val="left" w:pos="27668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прекращаются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случае:</w:t>
      </w:r>
    </w:p>
    <w:p w:rsidR="00EE34C8" w:rsidRPr="00335C13" w:rsidRDefault="00EE34C8" w:rsidP="003A17D5">
      <w:pPr>
        <w:widowControl w:val="0"/>
        <w:tabs>
          <w:tab w:val="left" w:pos="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самороспуске;</w:t>
      </w:r>
    </w:p>
    <w:p w:rsidR="00EE34C8" w:rsidRPr="00335C13" w:rsidRDefault="00EE34C8" w:rsidP="003A17D5">
      <w:pPr>
        <w:pStyle w:val="WW-2"/>
        <w:widowControl w:val="0"/>
        <w:tabs>
          <w:tab w:val="left" w:pos="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вступления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силу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краевого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неправомочности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связи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сложением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своих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полномочий;</w:t>
      </w:r>
    </w:p>
    <w:p w:rsidR="00EE34C8" w:rsidRPr="00335C13" w:rsidRDefault="009043E4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eastAsia="Times New Roman" w:hAnsi="Arial" w:cs="Arial"/>
        </w:rPr>
        <w:t>3)</w:t>
      </w:r>
      <w:r w:rsidR="00AB393B">
        <w:rPr>
          <w:rFonts w:ascii="Arial" w:eastAsia="Times New Roman" w:hAnsi="Arial" w:cs="Arial"/>
        </w:rPr>
        <w:t xml:space="preserve"> </w:t>
      </w:r>
      <w:r w:rsidRPr="00335C13">
        <w:rPr>
          <w:rFonts w:ascii="Arial" w:eastAsia="Times New Roman" w:hAnsi="Arial" w:cs="Arial"/>
        </w:rPr>
        <w:t>преобразования</w:t>
      </w:r>
      <w:r w:rsidR="00AB393B">
        <w:rPr>
          <w:rFonts w:ascii="Arial" w:eastAsia="Times New Roman" w:hAnsi="Arial" w:cs="Arial"/>
        </w:rPr>
        <w:t xml:space="preserve"> </w:t>
      </w:r>
      <w:r w:rsidRPr="00335C13">
        <w:rPr>
          <w:rFonts w:ascii="Arial" w:eastAsia="Times New Roman" w:hAnsi="Arial" w:cs="Arial"/>
        </w:rPr>
        <w:t>поселения</w:t>
      </w:r>
      <w:r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осуществляемого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Федерации»</w:t>
      </w:r>
      <w:r w:rsidR="00761273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="00761273"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="00761273"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="00761273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761273"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="00761273" w:rsidRPr="00335C13">
        <w:rPr>
          <w:rFonts w:ascii="Arial" w:hAnsi="Arial" w:cs="Arial"/>
        </w:rPr>
        <w:t>упразднения</w:t>
      </w:r>
      <w:r w:rsidR="00AB393B">
        <w:rPr>
          <w:rFonts w:ascii="Arial" w:hAnsi="Arial" w:cs="Arial"/>
        </w:rPr>
        <w:t xml:space="preserve"> </w:t>
      </w:r>
      <w:r w:rsidR="00761273"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pStyle w:val="WW-3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lastRenderedPageBreak/>
        <w:t>4)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утраты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статуса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связи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объединением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городским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округом;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увеличения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численности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более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25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процентов,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произошедшего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вследствие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объединения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городским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округом;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  <w:i/>
        </w:rPr>
      </w:pPr>
      <w:r w:rsidRPr="00335C13">
        <w:rPr>
          <w:rFonts w:ascii="Arial" w:hAnsi="Arial" w:cs="Arial"/>
        </w:rPr>
        <w:t>6)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нарушения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издания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требуемого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реализации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путем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волеизъявления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9C39B1" w:rsidRPr="00335C13">
        <w:rPr>
          <w:rFonts w:ascii="Arial" w:hAnsi="Arial" w:cs="Arial"/>
        </w:rPr>
        <w:t>.</w:t>
      </w:r>
    </w:p>
    <w:p w:rsidR="00302D1C" w:rsidRPr="00335C13" w:rsidRDefault="008B3EED" w:rsidP="003A17D5">
      <w:pPr>
        <w:pStyle w:val="16"/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</w:t>
      </w:r>
      <w:r w:rsidR="00302D1C"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инициативой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самороспуске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выступить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группа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численностью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менее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1/3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числа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избранных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депутатов,</w:t>
      </w:r>
      <w:r w:rsidR="00AB393B">
        <w:rPr>
          <w:rFonts w:ascii="Arial" w:hAnsi="Arial" w:cs="Arial"/>
        </w:rPr>
        <w:t xml:space="preserve"> </w:t>
      </w:r>
      <w:r w:rsidR="009C39B1" w:rsidRPr="00335C13">
        <w:rPr>
          <w:rFonts w:ascii="Arial" w:hAnsi="Arial" w:cs="Arial"/>
        </w:rPr>
        <w:t>п</w:t>
      </w:r>
      <w:r w:rsidR="00302D1C" w:rsidRPr="00335C13">
        <w:rPr>
          <w:rFonts w:ascii="Arial" w:hAnsi="Arial" w:cs="Arial"/>
        </w:rPr>
        <w:t>редседатель</w:t>
      </w:r>
      <w:r w:rsidR="00AB393B">
        <w:rPr>
          <w:rFonts w:ascii="Arial" w:hAnsi="Arial" w:cs="Arial"/>
        </w:rPr>
        <w:t xml:space="preserve"> </w:t>
      </w:r>
      <w:r w:rsidR="00302D1C" w:rsidRPr="00335C13">
        <w:rPr>
          <w:rFonts w:ascii="Arial" w:hAnsi="Arial" w:cs="Arial"/>
        </w:rPr>
        <w:t>Совета.</w:t>
      </w:r>
      <w:r w:rsidR="00AB393B">
        <w:rPr>
          <w:rFonts w:ascii="Arial" w:hAnsi="Arial" w:cs="Arial"/>
        </w:rPr>
        <w:t xml:space="preserve"> </w:t>
      </w:r>
    </w:p>
    <w:p w:rsidR="00302D1C" w:rsidRPr="00335C13" w:rsidRDefault="00302D1C" w:rsidP="003A17D5">
      <w:pPr>
        <w:pStyle w:val="16"/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Инициатива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самороспуске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оформляется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письменным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заявлением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вносится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Письменное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заявление,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подписанное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всеми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группы,</w:t>
      </w:r>
      <w:r w:rsidR="00AB393B">
        <w:rPr>
          <w:rFonts w:ascii="Arial" w:hAnsi="Arial" w:cs="Arial"/>
        </w:rPr>
        <w:t xml:space="preserve"> </w:t>
      </w:r>
      <w:r w:rsidR="009C39B1" w:rsidRPr="00335C13">
        <w:rPr>
          <w:rFonts w:ascii="Arial" w:hAnsi="Arial" w:cs="Arial"/>
        </w:rPr>
        <w:t>п</w:t>
      </w:r>
      <w:r w:rsidRPr="00335C13">
        <w:rPr>
          <w:rFonts w:ascii="Arial" w:hAnsi="Arial" w:cs="Arial"/>
        </w:rPr>
        <w:t>редседателем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содержать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предложение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самороспуске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причины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самороспуска,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инициаторе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либо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инициаторах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самороспуска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(фамилия,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отчество),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личную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дату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внесения.</w:t>
      </w:r>
    </w:p>
    <w:p w:rsidR="00EE34C8" w:rsidRPr="00335C13" w:rsidRDefault="00EE34C8" w:rsidP="003A17D5">
      <w:pPr>
        <w:pStyle w:val="16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Заявление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самороспуске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подлежит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очередной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либо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внеочередной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месяца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поступления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Совет.</w:t>
      </w:r>
    </w:p>
    <w:p w:rsidR="00EE34C8" w:rsidRPr="00335C13" w:rsidRDefault="00EE34C8" w:rsidP="003A17D5">
      <w:pPr>
        <w:pStyle w:val="16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Продолжительность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самороспуске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гарантировать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возможность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всестороннего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объективного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обсуждения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всех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обстоятельств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обоснований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самороспуска.</w:t>
      </w:r>
    </w:p>
    <w:p w:rsidR="00EE34C8" w:rsidRPr="00335C13" w:rsidRDefault="00EE34C8" w:rsidP="003A17D5">
      <w:pPr>
        <w:pStyle w:val="16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самороспуске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двумя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третями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голосов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ближайшей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либо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внеочередной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</w:p>
    <w:p w:rsidR="00EE34C8" w:rsidRPr="00335C13" w:rsidRDefault="00EE34C8" w:rsidP="003A17D5">
      <w:pPr>
        <w:widowControl w:val="0"/>
        <w:tabs>
          <w:tab w:val="left" w:pos="-284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влечет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</w:p>
    <w:p w:rsidR="00EE34C8" w:rsidRPr="00335C13" w:rsidRDefault="00EE34C8" w:rsidP="003A17D5">
      <w:pPr>
        <w:widowControl w:val="0"/>
        <w:tabs>
          <w:tab w:val="left" w:pos="-284"/>
          <w:tab w:val="left" w:pos="851"/>
          <w:tab w:val="left" w:pos="1482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прекращения</w:t>
      </w:r>
      <w:r w:rsidR="00AB393B">
        <w:rPr>
          <w:rFonts w:ascii="Arial" w:hAnsi="Arial" w:cs="Arial"/>
        </w:rPr>
        <w:t xml:space="preserve"> </w:t>
      </w:r>
      <w:r w:rsidR="00975F08"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="00975F08"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="00975F08"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самороспуска,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созыва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проводятся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законодательством.</w:t>
      </w:r>
    </w:p>
    <w:p w:rsidR="00B34054" w:rsidRPr="00335C13" w:rsidRDefault="00B34054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31.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</w:p>
    <w:p w:rsidR="00B34054" w:rsidRPr="00335C13" w:rsidRDefault="00B34054" w:rsidP="003A17D5">
      <w:pPr>
        <w:pStyle w:val="ConsNormal"/>
        <w:numPr>
          <w:ilvl w:val="1"/>
          <w:numId w:val="10"/>
        </w:numPr>
        <w:tabs>
          <w:tab w:val="left" w:pos="0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является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высшим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образования,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наделяется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настоящим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собственными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значения.</w:t>
      </w:r>
    </w:p>
    <w:p w:rsidR="00B34054" w:rsidRPr="00335C13" w:rsidRDefault="00B34054" w:rsidP="003A17D5">
      <w:pPr>
        <w:pStyle w:val="ConsNormal"/>
        <w:numPr>
          <w:ilvl w:val="1"/>
          <w:numId w:val="10"/>
        </w:numPr>
        <w:tabs>
          <w:tab w:val="left" w:pos="0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возглавляет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свои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постоянной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основе.</w:t>
      </w:r>
    </w:p>
    <w:p w:rsidR="009C1604" w:rsidRPr="00335C13" w:rsidRDefault="009C1604" w:rsidP="003A17D5">
      <w:pPr>
        <w:pStyle w:val="ConsNormal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Наименования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«глава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42EA9" w:rsidRPr="00335C13">
        <w:rPr>
          <w:rFonts w:ascii="Arial" w:hAnsi="Arial" w:cs="Arial"/>
          <w:sz w:val="24"/>
          <w:szCs w:val="24"/>
        </w:rPr>
        <w:t>Апшеронского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42EA9" w:rsidRPr="00335C13">
        <w:rPr>
          <w:rFonts w:ascii="Arial" w:hAnsi="Arial" w:cs="Arial"/>
          <w:sz w:val="24"/>
          <w:szCs w:val="24"/>
        </w:rPr>
        <w:t>городского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42EA9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42EA9" w:rsidRPr="00335C13">
        <w:rPr>
          <w:rFonts w:ascii="Arial" w:hAnsi="Arial" w:cs="Arial"/>
          <w:sz w:val="24"/>
          <w:szCs w:val="24"/>
        </w:rPr>
        <w:t>Апшеронского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42EA9" w:rsidRPr="00335C13">
        <w:rPr>
          <w:rFonts w:ascii="Arial" w:hAnsi="Arial" w:cs="Arial"/>
          <w:sz w:val="24"/>
          <w:szCs w:val="24"/>
        </w:rPr>
        <w:t>района</w:t>
      </w:r>
      <w:r w:rsidRPr="00335C13">
        <w:rPr>
          <w:rFonts w:ascii="Arial" w:hAnsi="Arial" w:cs="Arial"/>
          <w:sz w:val="24"/>
          <w:szCs w:val="24"/>
        </w:rPr>
        <w:t>»,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«глава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42EA9" w:rsidRPr="00335C13">
        <w:rPr>
          <w:rFonts w:ascii="Arial" w:hAnsi="Arial" w:cs="Arial"/>
          <w:sz w:val="24"/>
          <w:szCs w:val="24"/>
        </w:rPr>
        <w:t>Апшеронского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9D4CE1" w:rsidRPr="00335C13">
        <w:rPr>
          <w:rFonts w:ascii="Arial" w:hAnsi="Arial" w:cs="Arial"/>
          <w:sz w:val="24"/>
          <w:szCs w:val="24"/>
        </w:rPr>
        <w:t>городского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9D4CE1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42EA9" w:rsidRPr="00335C13">
        <w:rPr>
          <w:rFonts w:ascii="Arial" w:hAnsi="Arial" w:cs="Arial"/>
          <w:sz w:val="24"/>
          <w:szCs w:val="24"/>
        </w:rPr>
        <w:t>Апшеронского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42EA9" w:rsidRPr="00335C13">
        <w:rPr>
          <w:rFonts w:ascii="Arial" w:hAnsi="Arial" w:cs="Arial"/>
          <w:sz w:val="24"/>
          <w:szCs w:val="24"/>
        </w:rPr>
        <w:t>района</w:t>
      </w:r>
      <w:r w:rsidRPr="00335C13">
        <w:rPr>
          <w:rFonts w:ascii="Arial" w:hAnsi="Arial" w:cs="Arial"/>
          <w:sz w:val="24"/>
          <w:szCs w:val="24"/>
        </w:rPr>
        <w:t>»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равнозначны.</w:t>
      </w:r>
    </w:p>
    <w:p w:rsidR="00B34054" w:rsidRPr="00335C13" w:rsidRDefault="00B34054" w:rsidP="003A17D5">
      <w:pPr>
        <w:pStyle w:val="ConsNormal"/>
        <w:numPr>
          <w:ilvl w:val="1"/>
          <w:numId w:val="10"/>
        </w:numPr>
        <w:tabs>
          <w:tab w:val="left" w:pos="0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подконтролен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подотчетен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непосредственно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образования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Совету.</w:t>
      </w:r>
    </w:p>
    <w:p w:rsidR="00F245CD" w:rsidRPr="00335C13" w:rsidRDefault="00A730B4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избирается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тайным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голосованием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Советом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из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числа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кандидатов,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представленных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конкурсной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комиссией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результатам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конкурса,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сроком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5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лет.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Решение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избрании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принимается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большинством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голосов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установленного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числа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депутатов.</w:t>
      </w:r>
    </w:p>
    <w:p w:rsidR="00F245CD" w:rsidRPr="00335C13" w:rsidRDefault="00F245CD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Решение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назначении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конкурса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отбору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кандидатур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позднее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60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истечения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срока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поселения.</w:t>
      </w:r>
    </w:p>
    <w:p w:rsidR="00F245CD" w:rsidRPr="00335C13" w:rsidRDefault="00F245CD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конкурса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отбору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кандидатур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устанавливается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Советом.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конкурса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должен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предусматривать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опубликование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условий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конкурса,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сведений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дате,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времени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lastRenderedPageBreak/>
        <w:t>месте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позднее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20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конкурса.</w:t>
      </w:r>
    </w:p>
    <w:p w:rsidR="00F245CD" w:rsidRPr="00335C13" w:rsidRDefault="00F245CD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Общее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число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членов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конкурсной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комиссии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устанавливается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Советом.</w:t>
      </w:r>
    </w:p>
    <w:p w:rsidR="00F245CD" w:rsidRPr="00335C13" w:rsidRDefault="00F245CD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Кандидатом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может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быть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зарегистрирован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гражданин,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который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день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конкурса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имеет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12.06.2002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№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67-ФЗ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«Об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основных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гарантиях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избирательных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референдуме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Федерации»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ограничений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пассивного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избирательного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избрания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выборным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самоуправления.</w:t>
      </w:r>
    </w:p>
    <w:p w:rsidR="00F245CD" w:rsidRPr="00335C13" w:rsidRDefault="00F245CD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Совету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голосования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кандидатурам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представляется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менее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двух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зарегистрированных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конкурсной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комиссией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кандидатов.</w:t>
      </w:r>
    </w:p>
    <w:p w:rsidR="007B4F08" w:rsidRPr="00335C13" w:rsidRDefault="00F245CD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trike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Решение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избрании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после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конкурса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срок,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Регламентом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Совета.</w:t>
      </w:r>
    </w:p>
    <w:p w:rsidR="007B4F08" w:rsidRPr="00335C13" w:rsidRDefault="007B4F08" w:rsidP="003A17D5">
      <w:pPr>
        <w:pStyle w:val="ConsPlusNormal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Главой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может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быть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избран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гражданин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достигший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>день</w:t>
      </w:r>
      <w:r w:rsidR="00AB393B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голосования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возраста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21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года.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начинаются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вступления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прекращаются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день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вступления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вновь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избранного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поселения.</w:t>
      </w:r>
    </w:p>
    <w:p w:rsidR="00B34054" w:rsidRPr="00335C13" w:rsidRDefault="00B34054" w:rsidP="003A17D5">
      <w:pPr>
        <w:pStyle w:val="ConsNormal"/>
        <w:numPr>
          <w:ilvl w:val="1"/>
          <w:numId w:val="10"/>
        </w:numPr>
        <w:tabs>
          <w:tab w:val="left" w:pos="0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Вступление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позднее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трех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недель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избрания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торжественной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обстановке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сессии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Совета.</w:t>
      </w:r>
    </w:p>
    <w:p w:rsidR="00917414" w:rsidRPr="00335C13" w:rsidRDefault="007B4F08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</w:t>
      </w:r>
      <w:r w:rsidR="00917414"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трехмесячный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срок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после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вступления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должность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представляет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населению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программу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деятельности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качестве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исполнительной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власти,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которая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публикуется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средствах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массовой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информации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размещается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официальном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сайте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="00917414" w:rsidRPr="00335C13">
        <w:rPr>
          <w:rFonts w:ascii="Arial" w:hAnsi="Arial" w:cs="Arial"/>
        </w:rPr>
        <w:t>поселения.</w:t>
      </w:r>
      <w:r w:rsidR="00AB393B">
        <w:rPr>
          <w:rFonts w:ascii="Arial" w:hAnsi="Arial" w:cs="Arial"/>
        </w:rPr>
        <w:t xml:space="preserve"> </w:t>
      </w:r>
    </w:p>
    <w:p w:rsidR="00B34054" w:rsidRPr="00335C13" w:rsidRDefault="007B4F0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7</w:t>
      </w:r>
      <w:r w:rsidR="00B34054"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может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быть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депутатом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Государственной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Думы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Федерального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Собрания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членом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Федерации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Федерального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Собрания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депутатом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законодательных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(представительных)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государственной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власти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субъектов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занимать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иные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государственные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должности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государственные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должности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субъектов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должности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государственной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гражданской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службы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должности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муниципальной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службы.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B34054" w:rsidRPr="00335C13" w:rsidRDefault="00B34054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может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одновременно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исполнять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исключением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06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октября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2003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года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№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131-ФЗ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«Об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принципах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Федерации».</w:t>
      </w:r>
    </w:p>
    <w:p w:rsidR="00B34054" w:rsidRPr="00335C13" w:rsidRDefault="00B34054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может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одновременно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исполнять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представительного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образования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выборного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образования,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исключением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06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октября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2003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года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№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131-ФЗ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«Об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принципах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Федерации».</w:t>
      </w:r>
    </w:p>
    <w:p w:rsidR="00B34054" w:rsidRPr="00335C13" w:rsidRDefault="007B4F0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8</w:t>
      </w:r>
      <w:r w:rsidR="00B34054"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="00B34054"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="00B34054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B34054"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="00B34054" w:rsidRPr="00335C13">
        <w:rPr>
          <w:rFonts w:ascii="Arial" w:hAnsi="Arial" w:cs="Arial"/>
        </w:rPr>
        <w:t>вправе:</w:t>
      </w:r>
    </w:p>
    <w:p w:rsidR="00917414" w:rsidRPr="00335C13" w:rsidRDefault="00917414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trike/>
        </w:rPr>
      </w:pPr>
      <w:r w:rsidRPr="00335C13">
        <w:rPr>
          <w:rFonts w:ascii="Arial" w:eastAsia="Calibri" w:hAnsi="Arial" w:cs="Arial"/>
          <w:kern w:val="0"/>
        </w:rPr>
        <w:t>1)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заниматься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предпринимательской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деятельностью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лично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через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доверенных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лиц,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участвовать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управлении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коммерческой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организацией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управлении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некоммерческой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организацией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(за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исключением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участия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управлении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совета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образований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Краснодарского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края,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иных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объединений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образований,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политической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партией,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профсоюзом,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зарегистрированным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установленном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порядке,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участия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съезде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(конференции)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общем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собрании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иной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общественной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организации,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жилищного,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жилищно-строительного,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гаражного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кооперативов,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товарищества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собственников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lastRenderedPageBreak/>
        <w:t>недвижимости),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кроме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участия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безвозмездной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основе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деятельности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коллегиального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органа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организации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основании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акта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Президента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Федерации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Правительства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Федерации;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представления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безвозмездной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основе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интересов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образования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органах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управления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ревизионной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комиссии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организации,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учредителем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(акционером,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участником)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которой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является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муниципальное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образование,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муниципальными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правовыми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актами,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определяющими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порядок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осуществления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имени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образования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полномочий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учредителя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организации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управления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находящимися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муниципальной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собственности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акциями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(долями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участия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уставном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капитале);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иных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случаев,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предусмотренных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федеральными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B2D61" w:rsidRPr="00335C13">
        <w:rPr>
          <w:rFonts w:ascii="Arial" w:eastAsia="Times New Roman" w:hAnsi="Arial" w:cs="Arial"/>
          <w:kern w:val="0"/>
          <w:lang w:eastAsia="ru-RU"/>
        </w:rPr>
        <w:t>законами</w:t>
      </w:r>
      <w:r w:rsidR="007E27FE" w:rsidRPr="00335C13">
        <w:rPr>
          <w:rFonts w:ascii="Arial" w:eastAsia="Calibri" w:hAnsi="Arial" w:cs="Arial"/>
          <w:kern w:val="0"/>
        </w:rPr>
        <w:t>;</w:t>
      </w:r>
    </w:p>
    <w:p w:rsidR="00F93513" w:rsidRPr="00335C13" w:rsidRDefault="00F93513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заниматься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оплачиваемой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деятельностью,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исключением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преподавательской,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научной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творческой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деятельности.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преподавательская,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научная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творческая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финансироваться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исключительно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счет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иностранных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международных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иностранных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иностранных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без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гражданства,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международным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договором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Федерации;</w:t>
      </w:r>
    </w:p>
    <w:p w:rsidR="00F93513" w:rsidRPr="00335C13" w:rsidRDefault="00F93513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входить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управления,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попечительских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наблюдательных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иностранных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некоммерческих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неправительственных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действующих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структурных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подразделений,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международным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договором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Федерации.</w:t>
      </w:r>
    </w:p>
    <w:p w:rsidR="00B34054" w:rsidRPr="00335C13" w:rsidRDefault="007B4F08" w:rsidP="003A17D5">
      <w:pPr>
        <w:pStyle w:val="ConsNormal"/>
        <w:tabs>
          <w:tab w:val="left" w:pos="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9</w:t>
      </w:r>
      <w:r w:rsidR="00B34054"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Гарантии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прав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при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привлечении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уголовной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административной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ответственности,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задержании,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аресте,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обыске,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допросе,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совершении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отношении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иных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уголовно-процессуальных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административно-процессуальных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действий,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при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проведении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оперативно-розыскных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мероприятий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отношении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занимаемого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жилого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(или)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служебного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помещения,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багажа,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личных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служебных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транспортных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средств,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переписки,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используемых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средств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связи,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принадлежащих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ему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документов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устанавливаются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федеральными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34054" w:rsidRPr="00335C13">
        <w:rPr>
          <w:rFonts w:ascii="Arial" w:hAnsi="Arial" w:cs="Arial"/>
          <w:sz w:val="24"/>
          <w:szCs w:val="24"/>
        </w:rPr>
        <w:t>законами.</w:t>
      </w:r>
    </w:p>
    <w:p w:rsidR="00B34054" w:rsidRPr="00335C13" w:rsidRDefault="00B34054" w:rsidP="003A17D5">
      <w:pPr>
        <w:pStyle w:val="ConsNormal"/>
        <w:tabs>
          <w:tab w:val="left" w:pos="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</w:t>
      </w:r>
      <w:r w:rsidR="007B4F08" w:rsidRPr="00335C13">
        <w:rPr>
          <w:rFonts w:ascii="Arial" w:hAnsi="Arial" w:cs="Arial"/>
          <w:sz w:val="24"/>
          <w:szCs w:val="24"/>
        </w:rPr>
        <w:t>0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может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быть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привлечен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уголовной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административной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ответственности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высказанное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мнение,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позицию,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выраженную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голосовании,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другие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действия,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соответствующие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статусу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числе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истечении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срока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Данное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положение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распространяется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когда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были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допущены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публичные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оскорбления,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клевета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нарушения,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ответственность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которые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предусмотрена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законом.</w:t>
      </w:r>
    </w:p>
    <w:p w:rsidR="00A93E91" w:rsidRPr="00335C13" w:rsidRDefault="00A93E91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7B4F08" w:rsidRPr="00335C13">
        <w:rPr>
          <w:rFonts w:ascii="Arial" w:hAnsi="Arial" w:cs="Arial"/>
        </w:rPr>
        <w:t>1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участвовать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качестве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защитника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представителя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(кроме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представительства)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гражданскому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административному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уголовному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делу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либо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делу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административном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правонарушении.</w:t>
      </w:r>
    </w:p>
    <w:p w:rsidR="00EE34C8" w:rsidRPr="00335C13" w:rsidRDefault="00B34054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</w:t>
      </w:r>
      <w:r w:rsidR="007B4F08" w:rsidRPr="00335C13">
        <w:rPr>
          <w:rFonts w:ascii="Arial" w:hAnsi="Arial" w:cs="Arial"/>
          <w:sz w:val="24"/>
          <w:szCs w:val="24"/>
        </w:rPr>
        <w:t>2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должен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соблюдать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ограничения</w:t>
      </w:r>
      <w:r w:rsidR="00DC045F" w:rsidRPr="00335C13">
        <w:rPr>
          <w:rFonts w:ascii="Arial" w:hAnsi="Arial" w:cs="Arial"/>
          <w:bCs/>
          <w:iCs/>
          <w:sz w:val="24"/>
          <w:szCs w:val="24"/>
        </w:rPr>
        <w:t>,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запреты</w:t>
      </w:r>
      <w:r w:rsidR="00DC045F" w:rsidRPr="00335C13">
        <w:rPr>
          <w:rFonts w:ascii="Arial" w:hAnsi="Arial" w:cs="Arial"/>
          <w:bCs/>
          <w:iCs/>
          <w:sz w:val="24"/>
          <w:szCs w:val="24"/>
        </w:rPr>
        <w:t>,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исполнять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обязанности,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которые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25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декабря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2008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года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№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273-ФЗ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«О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противодействии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коррупции»</w:t>
      </w:r>
      <w:r w:rsidR="007E27FE" w:rsidRPr="00335C13">
        <w:rPr>
          <w:rFonts w:ascii="Arial" w:hAnsi="Arial" w:cs="Arial"/>
          <w:sz w:val="24"/>
          <w:szCs w:val="24"/>
        </w:rPr>
        <w:t>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Федеральным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законом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от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03.12.2012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№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230-ФЗ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«О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контроле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за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соответствием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расходов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лиц,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замещающих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государственные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должности,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иных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лиц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их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доходам»,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Федеральным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законом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от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07.05.2013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№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79-ФЗ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«О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запрете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отдельным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категориям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лиц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открывать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иметь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счета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(вклады),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хранить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наличные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денежные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средства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ценности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в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иностранных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банках,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расположенных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за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пределами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территории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Российской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Федерации,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владеть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(или)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пользоваться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lastRenderedPageBreak/>
        <w:t>иностранными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финансовыми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77DE1" w:rsidRPr="00335C13">
        <w:rPr>
          <w:rFonts w:ascii="Arial" w:hAnsi="Arial" w:cs="Arial"/>
          <w:bCs/>
          <w:iCs/>
          <w:sz w:val="24"/>
          <w:szCs w:val="24"/>
        </w:rPr>
        <w:t>инструментами.</w:t>
      </w:r>
    </w:p>
    <w:p w:rsidR="00321C36" w:rsidRPr="00335C13" w:rsidRDefault="00321C36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32.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</w:p>
    <w:p w:rsidR="00321C36" w:rsidRPr="00335C13" w:rsidRDefault="00321C36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пределах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своих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полномочий:</w:t>
      </w:r>
    </w:p>
    <w:p w:rsidR="00321C36" w:rsidRPr="00335C13" w:rsidRDefault="00321C36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отношениях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других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организациями,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без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доверенности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действует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имени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321C36" w:rsidRPr="00335C13" w:rsidRDefault="00321C36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подписывает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обнародует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порядке,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настоящим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уставом,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нормативные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акты,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принятые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Советом;</w:t>
      </w:r>
    </w:p>
    <w:p w:rsidR="00321C36" w:rsidRPr="00335C13" w:rsidRDefault="00321C36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пределах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своих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акты;</w:t>
      </w:r>
    </w:p>
    <w:p w:rsidR="00321C36" w:rsidRPr="00335C13" w:rsidRDefault="00321C36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вправе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требовать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созыва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внеочередной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сессии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Совета;</w:t>
      </w:r>
    </w:p>
    <w:p w:rsidR="00321C36" w:rsidRPr="00335C13" w:rsidRDefault="00321C36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обеспечивает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значения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отдельных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переданных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Краснодарского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края.</w:t>
      </w:r>
    </w:p>
    <w:p w:rsidR="00321C36" w:rsidRPr="00335C13" w:rsidRDefault="00321C36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следующие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администрации:</w:t>
      </w:r>
    </w:p>
    <w:p w:rsidR="00321C36" w:rsidRPr="00335C13" w:rsidRDefault="00321C36" w:rsidP="003A17D5">
      <w:pPr>
        <w:pStyle w:val="ConsNormal"/>
        <w:tabs>
          <w:tab w:val="left" w:pos="851"/>
          <w:tab w:val="left" w:pos="144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рамках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своих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выполнение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Совета;</w:t>
      </w:r>
    </w:p>
    <w:p w:rsidR="00321C36" w:rsidRPr="00335C13" w:rsidRDefault="00321C36" w:rsidP="003A17D5">
      <w:pPr>
        <w:pStyle w:val="ConsNormal"/>
        <w:tabs>
          <w:tab w:val="left" w:pos="851"/>
          <w:tab w:val="left" w:pos="144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вносит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внесении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изменений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дополнений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обладает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внесения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актов;</w:t>
      </w:r>
    </w:p>
    <w:p w:rsidR="00321C36" w:rsidRPr="00335C13" w:rsidRDefault="00321C36" w:rsidP="003A17D5">
      <w:pPr>
        <w:pStyle w:val="ConsNormal"/>
        <w:tabs>
          <w:tab w:val="left" w:pos="851"/>
          <w:tab w:val="left" w:pos="144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представляет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рассмотрение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введении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отмене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налогов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сборов,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другие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акты,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предусматривающие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расходы,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покрываемые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счет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заключения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представлении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указанным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другими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лицами,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наделенными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правотворческой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инициативы;</w:t>
      </w:r>
    </w:p>
    <w:p w:rsidR="00321C36" w:rsidRPr="00335C13" w:rsidRDefault="00321C36" w:rsidP="003A17D5">
      <w:pPr>
        <w:pStyle w:val="ConsNormal"/>
        <w:tabs>
          <w:tab w:val="left" w:pos="851"/>
          <w:tab w:val="left" w:pos="1395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разрабатывает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представляет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утверждение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структуру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утверждает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положения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отраслевых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(функциональных)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наделенных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юридического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лица;</w:t>
      </w:r>
    </w:p>
    <w:p w:rsidR="00321C36" w:rsidRPr="00335C13" w:rsidRDefault="00321C36" w:rsidP="003A17D5">
      <w:pPr>
        <w:pStyle w:val="ConsNormal"/>
        <w:tabs>
          <w:tab w:val="left" w:pos="851"/>
          <w:tab w:val="left" w:pos="1395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представляет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утверждение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положений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наделенных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юридического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лица;</w:t>
      </w:r>
    </w:p>
    <w:p w:rsidR="00321C36" w:rsidRPr="00335C13" w:rsidRDefault="00321C36" w:rsidP="003A17D5">
      <w:pPr>
        <w:pStyle w:val="ConsNormal"/>
        <w:tabs>
          <w:tab w:val="left" w:pos="851"/>
          <w:tab w:val="left" w:pos="1395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6)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формирует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администрацию,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руководит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деятельностью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принципах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единоначалия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настоящим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уставом,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утверждает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штатное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расписание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работу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кадрами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законодательством;</w:t>
      </w:r>
    </w:p>
    <w:p w:rsidR="00321C36" w:rsidRPr="00335C13" w:rsidRDefault="00321C36" w:rsidP="003A17D5">
      <w:pPr>
        <w:pStyle w:val="ConsNormal"/>
        <w:tabs>
          <w:tab w:val="left" w:pos="851"/>
          <w:tab w:val="left" w:pos="1395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7)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назначает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освобождает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заместителей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настоящим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уставом;</w:t>
      </w:r>
    </w:p>
    <w:p w:rsidR="00321C36" w:rsidRPr="00335C13" w:rsidRDefault="00321C36" w:rsidP="003A17D5">
      <w:pPr>
        <w:pStyle w:val="ConsNormal"/>
        <w:tabs>
          <w:tab w:val="left" w:pos="851"/>
          <w:tab w:val="left" w:pos="1395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8)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назначает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освобождает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руководителей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отраслевых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(функциональных)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администрации;</w:t>
      </w:r>
    </w:p>
    <w:p w:rsidR="00321C36" w:rsidRPr="00335C13" w:rsidRDefault="00321C36" w:rsidP="003A17D5">
      <w:pPr>
        <w:widowControl w:val="0"/>
        <w:tabs>
          <w:tab w:val="left" w:pos="45"/>
          <w:tab w:val="left" w:pos="465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9)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меры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защите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интересов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судебных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подписывает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исковые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заявления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документы,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законодательством;</w:t>
      </w:r>
    </w:p>
    <w:p w:rsidR="00321C36" w:rsidRPr="00335C13" w:rsidRDefault="00321C36" w:rsidP="003A17D5">
      <w:pPr>
        <w:pStyle w:val="ConsNormal"/>
        <w:tabs>
          <w:tab w:val="left" w:pos="4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10)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меры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отмене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противоречащих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требованиям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распоряжений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приказов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руководителей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отраслевых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(функциональных)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администрации;</w:t>
      </w:r>
    </w:p>
    <w:p w:rsidR="00321C36" w:rsidRPr="00335C13" w:rsidRDefault="00321C36" w:rsidP="003A17D5">
      <w:pPr>
        <w:pStyle w:val="ConsNormal"/>
        <w:tabs>
          <w:tab w:val="left" w:pos="4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11)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личный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рассматривает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предложения,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заявления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жалобы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решения;</w:t>
      </w:r>
    </w:p>
    <w:p w:rsidR="00321C36" w:rsidRPr="00335C13" w:rsidRDefault="00321C36" w:rsidP="003A17D5">
      <w:pPr>
        <w:pStyle w:val="ConsNormal"/>
        <w:tabs>
          <w:tab w:val="left" w:pos="4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12)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проведении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эвакуационных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мероприятий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чрезвычайных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ситуациях;</w:t>
      </w:r>
    </w:p>
    <w:p w:rsidR="00321C36" w:rsidRPr="00335C13" w:rsidRDefault="00321C36" w:rsidP="003A17D5">
      <w:pPr>
        <w:pStyle w:val="210"/>
        <w:widowControl w:val="0"/>
        <w:tabs>
          <w:tab w:val="left" w:pos="45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13)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создает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постоянно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действующий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управления,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специально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уполномоченный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задач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защиты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чрезвычайных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ситуаций;</w:t>
      </w:r>
    </w:p>
    <w:p w:rsidR="00321C36" w:rsidRPr="00335C13" w:rsidRDefault="00321C36" w:rsidP="003A17D5">
      <w:pPr>
        <w:pStyle w:val="ConsNormal"/>
        <w:tabs>
          <w:tab w:val="left" w:pos="4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14)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управляет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распоряжается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имуществом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порядком,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Советом;</w:t>
      </w:r>
    </w:p>
    <w:p w:rsidR="00321C36" w:rsidRPr="00335C13" w:rsidRDefault="00321C36" w:rsidP="003A17D5">
      <w:pPr>
        <w:pStyle w:val="ConsNormal"/>
        <w:tabs>
          <w:tab w:val="left" w:pos="4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15)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представляет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награждению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наградами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присвоению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почетных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званий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Краснодарского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края;</w:t>
      </w:r>
    </w:p>
    <w:p w:rsidR="00321C36" w:rsidRPr="00335C13" w:rsidRDefault="00321C36" w:rsidP="003A17D5">
      <w:pPr>
        <w:pStyle w:val="ConsNormal"/>
        <w:tabs>
          <w:tab w:val="left" w:pos="4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16)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меры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обеспечению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митингов,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собраний,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шествий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демонстраций,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других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массовых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мероприятий;</w:t>
      </w:r>
    </w:p>
    <w:p w:rsidR="00321C36" w:rsidRPr="00335C13" w:rsidRDefault="00321C36" w:rsidP="003A17D5">
      <w:pPr>
        <w:pStyle w:val="ConsNormal"/>
        <w:tabs>
          <w:tab w:val="left" w:pos="4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17)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регистрирует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самоуправления;</w:t>
      </w:r>
    </w:p>
    <w:p w:rsidR="00321C36" w:rsidRPr="00335C13" w:rsidRDefault="00321C36" w:rsidP="003A17D5">
      <w:pPr>
        <w:pStyle w:val="ConsNormal"/>
        <w:tabs>
          <w:tab w:val="left" w:pos="4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18)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возглавляет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координирует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предотвращению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чрезвычайных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ситуаций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ликвидации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последствий;</w:t>
      </w:r>
    </w:p>
    <w:p w:rsidR="00321C36" w:rsidRPr="00335C13" w:rsidRDefault="00321C36" w:rsidP="003A17D5">
      <w:pPr>
        <w:pStyle w:val="ConsNormal"/>
        <w:tabs>
          <w:tab w:val="left" w:pos="4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19)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подготовке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генерального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плана,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подготовке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предложений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внесении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генеральный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план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изменений;</w:t>
      </w:r>
    </w:p>
    <w:p w:rsidR="00321C36" w:rsidRPr="00335C13" w:rsidRDefault="00321C36" w:rsidP="003A17D5">
      <w:pPr>
        <w:pStyle w:val="220"/>
        <w:widowControl w:val="0"/>
        <w:tabs>
          <w:tab w:val="left" w:pos="45"/>
          <w:tab w:val="left" w:pos="851"/>
        </w:tabs>
        <w:suppressAutoHyphens w:val="0"/>
        <w:overflowPunct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eastAsia="Calibri" w:hAnsi="Arial" w:cs="Arial"/>
          <w:kern w:val="0"/>
        </w:rPr>
        <w:t>20)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принимает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решение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направлении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согласованного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или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согласованного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определенной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части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проекта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генерального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плана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Совет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или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отклонении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такого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проекта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направлении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его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доработку;</w:t>
      </w:r>
    </w:p>
    <w:p w:rsidR="00321C36" w:rsidRPr="00335C13" w:rsidRDefault="00321C36" w:rsidP="003A17D5">
      <w:pPr>
        <w:pStyle w:val="220"/>
        <w:widowControl w:val="0"/>
        <w:tabs>
          <w:tab w:val="left" w:pos="45"/>
          <w:tab w:val="left" w:pos="851"/>
        </w:tabs>
        <w:suppressAutoHyphens w:val="0"/>
        <w:overflowPunct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отклонение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параметров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разрешенного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строительства,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реконструкции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капитального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строительства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отказе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причин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решения;</w:t>
      </w:r>
    </w:p>
    <w:p w:rsidR="00321C36" w:rsidRPr="00335C13" w:rsidRDefault="00321C36" w:rsidP="003A17D5">
      <w:pPr>
        <w:pStyle w:val="220"/>
        <w:widowControl w:val="0"/>
        <w:tabs>
          <w:tab w:val="left" w:pos="45"/>
          <w:tab w:val="left" w:pos="851"/>
        </w:tabs>
        <w:suppressAutoHyphens w:val="0"/>
        <w:overflowPunct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условно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разрешенный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вид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использования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земельного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капитального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строительства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отказе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разрешения;</w:t>
      </w:r>
    </w:p>
    <w:p w:rsidR="00321C36" w:rsidRPr="00335C13" w:rsidRDefault="00321C36" w:rsidP="003A17D5">
      <w:pPr>
        <w:pStyle w:val="220"/>
        <w:widowControl w:val="0"/>
        <w:tabs>
          <w:tab w:val="left" w:pos="45"/>
          <w:tab w:val="left" w:pos="851"/>
        </w:tabs>
        <w:suppressAutoHyphens w:val="0"/>
        <w:overflowPunct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23)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утверждении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документации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планировке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отклонении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документации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направлении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доработку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положений,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Градостроительным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кодексом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Федерации;</w:t>
      </w:r>
    </w:p>
    <w:p w:rsidR="00321C36" w:rsidRPr="00335C13" w:rsidRDefault="00321C36" w:rsidP="003A17D5">
      <w:pPr>
        <w:pStyle w:val="ConsNormal"/>
        <w:tabs>
          <w:tab w:val="left" w:pos="4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24)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изменении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одного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вида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разрешенного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использования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земельных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участков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объектов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капитального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строительства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другой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вид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использования,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исключением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действующим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законодательством;</w:t>
      </w:r>
    </w:p>
    <w:p w:rsidR="00321C36" w:rsidRPr="00335C13" w:rsidRDefault="00321C36" w:rsidP="003A17D5">
      <w:pPr>
        <w:pStyle w:val="ConsNormal"/>
        <w:tabs>
          <w:tab w:val="left" w:pos="4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25)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руководство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обороной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</w:t>
      </w:r>
      <w:r w:rsidR="00AC351E" w:rsidRPr="00335C13">
        <w:rPr>
          <w:rFonts w:ascii="Arial" w:hAnsi="Arial" w:cs="Arial"/>
          <w:sz w:val="24"/>
          <w:szCs w:val="24"/>
        </w:rPr>
        <w:t>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AC351E" w:rsidRPr="00335C13">
        <w:rPr>
          <w:rFonts w:ascii="Arial" w:hAnsi="Arial" w:cs="Arial"/>
          <w:sz w:val="24"/>
          <w:szCs w:val="24"/>
        </w:rPr>
        <w:t>поселения;</w:t>
      </w:r>
    </w:p>
    <w:p w:rsidR="00AC351E" w:rsidRPr="00335C13" w:rsidRDefault="00AC351E" w:rsidP="003A17D5">
      <w:pPr>
        <w:pStyle w:val="ConsNormal"/>
        <w:tabs>
          <w:tab w:val="left" w:pos="4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26)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имени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имени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доверенности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592B0E" w:rsidRPr="00335C13">
        <w:rPr>
          <w:rFonts w:ascii="Arial" w:hAnsi="Arial" w:cs="Arial"/>
          <w:sz w:val="24"/>
          <w:szCs w:val="24"/>
        </w:rPr>
        <w:t>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592B0E"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592B0E" w:rsidRPr="00335C13">
        <w:rPr>
          <w:rFonts w:ascii="Arial" w:hAnsi="Arial" w:cs="Arial"/>
          <w:sz w:val="24"/>
          <w:szCs w:val="24"/>
        </w:rPr>
        <w:t>законодательством;</w:t>
      </w:r>
    </w:p>
    <w:p w:rsidR="007B4F08" w:rsidRPr="00335C13" w:rsidRDefault="00592B0E" w:rsidP="003A17D5">
      <w:pPr>
        <w:pStyle w:val="afb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27)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реализации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муниципально-частного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партнерства,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публичным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партнером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является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либо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планируется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конкурса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исключением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планируется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конкурса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субъекта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Федерации);</w:t>
      </w:r>
    </w:p>
    <w:p w:rsidR="00592B0E" w:rsidRPr="00335C13" w:rsidRDefault="00592B0E" w:rsidP="003A17D5">
      <w:pPr>
        <w:pStyle w:val="afb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28)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определяет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уполномоченный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сфере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муниципально-частного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партнёрства,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18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13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июля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2015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224-ФЗ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государственно-частном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партнерстве,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муниципально-частном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партнерстве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внесении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отдельные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Федерации».</w:t>
      </w:r>
    </w:p>
    <w:p w:rsidR="00321C36" w:rsidRPr="00335C13" w:rsidRDefault="00321C36" w:rsidP="003A17D5">
      <w:pPr>
        <w:pStyle w:val="ConsNormal"/>
        <w:tabs>
          <w:tab w:val="left" w:pos="567"/>
          <w:tab w:val="left" w:pos="851"/>
          <w:tab w:val="left" w:pos="144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настоящим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уставом.</w:t>
      </w:r>
    </w:p>
    <w:p w:rsidR="00321C36" w:rsidRPr="00335C13" w:rsidRDefault="00321C36" w:rsidP="003A17D5">
      <w:pPr>
        <w:pStyle w:val="a0"/>
        <w:widowControl w:val="0"/>
        <w:tabs>
          <w:tab w:val="left" w:pos="0"/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временного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отсутствия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601A34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своих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полномочий,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либо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применения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нему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решению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суда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мер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процессуального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принуждения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виде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заключения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под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стражу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временного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отстранения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должности,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объеме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один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заместителей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распределении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обязанностей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либо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специально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изданным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данному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специально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изданным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данному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администрации.</w:t>
      </w:r>
    </w:p>
    <w:p w:rsidR="002662DB" w:rsidRPr="00335C13" w:rsidRDefault="002662DB" w:rsidP="003A17D5">
      <w:pPr>
        <w:pStyle w:val="a0"/>
        <w:widowControl w:val="0"/>
        <w:tabs>
          <w:tab w:val="left" w:pos="0"/>
          <w:tab w:val="left" w:pos="36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33.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</w:p>
    <w:p w:rsidR="002662DB" w:rsidRPr="00335C13" w:rsidRDefault="002662DB" w:rsidP="003A17D5">
      <w:pPr>
        <w:pStyle w:val="a0"/>
        <w:widowControl w:val="0"/>
        <w:tabs>
          <w:tab w:val="left" w:pos="16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прекращаются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досрочно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случаях:</w:t>
      </w:r>
    </w:p>
    <w:p w:rsidR="002662DB" w:rsidRPr="00335C13" w:rsidRDefault="002662DB" w:rsidP="003A17D5">
      <w:pPr>
        <w:widowControl w:val="0"/>
        <w:numPr>
          <w:ilvl w:val="0"/>
          <w:numId w:val="12"/>
        </w:numPr>
        <w:tabs>
          <w:tab w:val="left" w:pos="-15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смерти;</w:t>
      </w:r>
    </w:p>
    <w:p w:rsidR="002662DB" w:rsidRPr="00335C13" w:rsidRDefault="002662DB" w:rsidP="003A17D5">
      <w:pPr>
        <w:widowControl w:val="0"/>
        <w:numPr>
          <w:ilvl w:val="0"/>
          <w:numId w:val="12"/>
        </w:numPr>
        <w:tabs>
          <w:tab w:val="left" w:pos="-15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отставки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собственному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желанию;</w:t>
      </w:r>
    </w:p>
    <w:p w:rsidR="002662DB" w:rsidRPr="00335C13" w:rsidRDefault="002662DB" w:rsidP="003A17D5">
      <w:pPr>
        <w:widowControl w:val="0"/>
        <w:numPr>
          <w:ilvl w:val="0"/>
          <w:numId w:val="12"/>
        </w:numPr>
        <w:tabs>
          <w:tab w:val="left" w:pos="-15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удаления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74.1</w:t>
      </w:r>
      <w:r w:rsidR="00AB393B">
        <w:rPr>
          <w:rFonts w:ascii="Arial" w:hAnsi="Arial" w:cs="Arial"/>
          <w:vertAlign w:val="superscript"/>
        </w:rPr>
        <w:t xml:space="preserve"> </w:t>
      </w:r>
      <w:r w:rsidRPr="00335C13">
        <w:rPr>
          <w:rFonts w:ascii="Arial" w:hAnsi="Arial" w:cs="Arial"/>
        </w:rPr>
        <w:t>Федерального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  <w:vertAlign w:val="superscript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Федерации»;</w:t>
      </w:r>
    </w:p>
    <w:p w:rsidR="002662DB" w:rsidRPr="00335C13" w:rsidRDefault="002662DB" w:rsidP="003A17D5">
      <w:pPr>
        <w:widowControl w:val="0"/>
        <w:numPr>
          <w:ilvl w:val="0"/>
          <w:numId w:val="12"/>
        </w:numPr>
        <w:tabs>
          <w:tab w:val="left" w:pos="-15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отрешения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статьей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74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Федерального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Федерации»</w:t>
      </w:r>
      <w:r w:rsidRPr="00335C13">
        <w:rPr>
          <w:rFonts w:ascii="Arial" w:hAnsi="Arial" w:cs="Arial"/>
        </w:rPr>
        <w:t>;</w:t>
      </w:r>
    </w:p>
    <w:p w:rsidR="002662DB" w:rsidRPr="00335C13" w:rsidRDefault="002662DB" w:rsidP="003A17D5">
      <w:pPr>
        <w:widowControl w:val="0"/>
        <w:numPr>
          <w:ilvl w:val="0"/>
          <w:numId w:val="12"/>
        </w:numPr>
        <w:tabs>
          <w:tab w:val="left" w:pos="-15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признания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недееспособным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ограниченно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дееспособным;</w:t>
      </w:r>
    </w:p>
    <w:p w:rsidR="002662DB" w:rsidRPr="00335C13" w:rsidRDefault="002662DB" w:rsidP="003A17D5">
      <w:pPr>
        <w:widowControl w:val="0"/>
        <w:numPr>
          <w:ilvl w:val="0"/>
          <w:numId w:val="12"/>
        </w:numPr>
        <w:tabs>
          <w:tab w:val="left" w:pos="-15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признания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безвестно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отсутствующим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объявления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умершим;</w:t>
      </w:r>
    </w:p>
    <w:p w:rsidR="002662DB" w:rsidRPr="00335C13" w:rsidRDefault="002662DB" w:rsidP="003A17D5">
      <w:pPr>
        <w:widowControl w:val="0"/>
        <w:numPr>
          <w:ilvl w:val="0"/>
          <w:numId w:val="12"/>
        </w:numPr>
        <w:tabs>
          <w:tab w:val="left" w:pos="-15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вступления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отношении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законную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силу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обвинительного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приговора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суда;</w:t>
      </w:r>
    </w:p>
    <w:p w:rsidR="002662DB" w:rsidRPr="00335C13" w:rsidRDefault="002662DB" w:rsidP="003A17D5">
      <w:pPr>
        <w:widowControl w:val="0"/>
        <w:numPr>
          <w:ilvl w:val="0"/>
          <w:numId w:val="12"/>
        </w:numPr>
        <w:tabs>
          <w:tab w:val="left" w:pos="-15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выезда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пределы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постоянное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жительства;</w:t>
      </w:r>
    </w:p>
    <w:p w:rsidR="002662DB" w:rsidRPr="00335C13" w:rsidRDefault="002662DB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9)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прекращения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гражданства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прекращения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гражданства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иностранного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-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участника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международного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договора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которым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иностранный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гражданин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имеет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быть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избранным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приобретения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гражданства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иностранного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либо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получения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вида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жительство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документа,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подтверждающего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постоянное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проживание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гражданина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иностранного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являющегося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участником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международного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договора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которым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гражданин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имеющий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гражданство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иностранного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имеет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быть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избранным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самоуправления;</w:t>
      </w:r>
    </w:p>
    <w:p w:rsidR="002662DB" w:rsidRPr="00335C13" w:rsidRDefault="002662DB" w:rsidP="003A17D5">
      <w:pPr>
        <w:widowControl w:val="0"/>
        <w:tabs>
          <w:tab w:val="left" w:pos="-15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10)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отзыва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избирателями;</w:t>
      </w:r>
    </w:p>
    <w:p w:rsidR="002662DB" w:rsidRPr="00335C13" w:rsidRDefault="002662DB" w:rsidP="003A17D5">
      <w:pPr>
        <w:widowControl w:val="0"/>
        <w:tabs>
          <w:tab w:val="left" w:pos="-15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судебном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стойкой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неспособности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состоянию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здоровья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образования;</w:t>
      </w:r>
    </w:p>
    <w:p w:rsidR="00CF2F8B" w:rsidRPr="00335C13" w:rsidRDefault="00CF2F8B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335C13">
        <w:rPr>
          <w:rFonts w:ascii="Arial" w:hAnsi="Arial" w:cs="Arial"/>
        </w:rPr>
        <w:t>12)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осуществляемого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BC3F52" w:rsidRPr="00335C13">
        <w:rPr>
          <w:rFonts w:ascii="Arial" w:hAnsi="Arial" w:cs="Arial"/>
        </w:rPr>
        <w:t>Федерации»</w:t>
      </w:r>
      <w:r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упразднения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pStyle w:val="WW-2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13)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утраты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статуса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связи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объединением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городским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округом;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-15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14)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увеличения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численности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избирателей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более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25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процентов,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произошедшего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вследствие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объединения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городским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округом</w:t>
      </w:r>
      <w:r w:rsidR="002C5C4C" w:rsidRPr="00335C13">
        <w:rPr>
          <w:rFonts w:ascii="Arial" w:hAnsi="Arial" w:cs="Arial"/>
        </w:rPr>
        <w:t>;</w:t>
      </w:r>
    </w:p>
    <w:p w:rsidR="002C5C4C" w:rsidRPr="00335C13" w:rsidRDefault="002C5C4C" w:rsidP="003A17D5">
      <w:pPr>
        <w:widowControl w:val="0"/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15)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призыва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военную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заменяющую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альтернативную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гражданскую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службу;</w:t>
      </w:r>
    </w:p>
    <w:p w:rsidR="00751612" w:rsidRPr="00335C13" w:rsidRDefault="00751612" w:rsidP="003A17D5">
      <w:pPr>
        <w:widowControl w:val="0"/>
        <w:tabs>
          <w:tab w:val="left" w:pos="-15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16)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несоблюдения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ограничений,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запретов,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неисполнения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обязанностей,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25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декабря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2008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273-ФЗ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противодействии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коррупции»,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03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декабря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2012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230-ФЗ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расходов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замещающих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доходам»,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07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мая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2013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79-ФЗ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запрете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отдельным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категориям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открывать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иметь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счета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(вклады),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хранить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наличные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денежные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ценности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иностранных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банках,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расположенных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пределами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владеть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(или)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пользоваться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иностранными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финансовыми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инструментами»;</w:t>
      </w:r>
    </w:p>
    <w:p w:rsidR="002C5C4C" w:rsidRPr="00335C13" w:rsidRDefault="00A0295E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17)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несоблюдения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ограничений</w:t>
      </w:r>
      <w:r w:rsidRPr="00335C13">
        <w:rPr>
          <w:rFonts w:ascii="Arial" w:eastAsia="Calibri" w:hAnsi="Arial" w:cs="Arial"/>
          <w:kern w:val="0"/>
          <w:lang w:eastAsia="ru-RU"/>
        </w:rPr>
        <w:t>,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установленных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Федерации».</w:t>
      </w:r>
    </w:p>
    <w:p w:rsidR="002B3A47" w:rsidRPr="00335C13" w:rsidRDefault="002B3A47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2.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Полномочия</w:t>
      </w:r>
      <w:r w:rsidR="00AB393B">
        <w:rPr>
          <w:rFonts w:ascii="Arial" w:eastAsia="Calibri" w:hAnsi="Arial" w:cs="Arial"/>
          <w:kern w:val="0"/>
        </w:rPr>
        <w:t xml:space="preserve"> </w:t>
      </w:r>
      <w:r w:rsidR="00396A92"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396A92" w:rsidRPr="00335C13">
        <w:rPr>
          <w:rFonts w:ascii="Arial" w:hAnsi="Arial" w:cs="Arial"/>
        </w:rPr>
        <w:t>поселения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прекращаются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досрочно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также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случаях,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установленных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Федеральным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законом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  <w:vertAlign w:val="superscript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иными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федеральными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законами.</w:t>
      </w:r>
    </w:p>
    <w:p w:rsidR="00074808" w:rsidRPr="00335C13" w:rsidRDefault="00583255" w:rsidP="003A17D5">
      <w:pPr>
        <w:pStyle w:val="ConsNormal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</w:t>
      </w:r>
      <w:r w:rsidR="00074808"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96A92" w:rsidRPr="00335C13">
        <w:rPr>
          <w:rFonts w:ascii="Arial" w:hAnsi="Arial" w:cs="Arial"/>
          <w:sz w:val="24"/>
          <w:szCs w:val="24"/>
        </w:rPr>
        <w:t>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96A92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направляет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601A34" w:rsidRPr="00335C13">
        <w:rPr>
          <w:rFonts w:ascii="Arial" w:hAnsi="Arial" w:cs="Arial"/>
          <w:sz w:val="24"/>
          <w:szCs w:val="24"/>
        </w:rPr>
        <w:t>письменное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заявление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отставке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собственному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желанию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Совет.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Прекращение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96A92"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96A92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результате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отставки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собственному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желанию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оформляется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решением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срок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позднее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771048" w:rsidRPr="00335C13">
        <w:rPr>
          <w:rFonts w:ascii="Arial" w:hAnsi="Arial" w:cs="Arial"/>
          <w:sz w:val="24"/>
          <w:szCs w:val="24"/>
        </w:rPr>
        <w:t>30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771048" w:rsidRPr="00335C13">
        <w:rPr>
          <w:rFonts w:ascii="Arial" w:hAnsi="Arial" w:cs="Arial"/>
          <w:sz w:val="24"/>
          <w:szCs w:val="24"/>
        </w:rPr>
        <w:t>календарных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771048" w:rsidRPr="00335C13">
        <w:rPr>
          <w:rFonts w:ascii="Arial" w:hAnsi="Arial" w:cs="Arial"/>
          <w:sz w:val="24"/>
          <w:szCs w:val="24"/>
        </w:rPr>
        <w:t>дней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со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дня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подачи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74808" w:rsidRPr="00335C13">
        <w:rPr>
          <w:rFonts w:ascii="Arial" w:hAnsi="Arial" w:cs="Arial"/>
          <w:sz w:val="24"/>
          <w:szCs w:val="24"/>
        </w:rPr>
        <w:t>заявления.</w:t>
      </w:r>
    </w:p>
    <w:p w:rsidR="00074808" w:rsidRPr="00335C13" w:rsidRDefault="00074808" w:rsidP="003A17D5">
      <w:pPr>
        <w:pStyle w:val="ConsNormal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Если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примет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срок,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96A92"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96A92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считаются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прекращенными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следующего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истечении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указанного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срока.</w:t>
      </w:r>
    </w:p>
    <w:p w:rsidR="00074808" w:rsidRPr="00335C13" w:rsidRDefault="00074808" w:rsidP="003A17D5">
      <w:pPr>
        <w:pStyle w:val="ConsNormal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Заявление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96A92"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96A92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отставке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собственному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желанию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может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быть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отозвано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после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принятия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Советом.</w:t>
      </w:r>
    </w:p>
    <w:p w:rsidR="009D07E7" w:rsidRPr="00335C13" w:rsidRDefault="009D07E7" w:rsidP="003A17D5">
      <w:pPr>
        <w:tabs>
          <w:tab w:val="left" w:pos="142"/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случаях,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пунктами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5</w:t>
      </w:r>
      <w:r w:rsidR="002B3A47" w:rsidRPr="00335C13">
        <w:rPr>
          <w:rFonts w:ascii="Arial" w:hAnsi="Arial" w:cs="Arial"/>
        </w:rPr>
        <w:t>-</w:t>
      </w:r>
      <w:r w:rsidRPr="00335C13">
        <w:rPr>
          <w:rFonts w:ascii="Arial" w:hAnsi="Arial" w:cs="Arial"/>
        </w:rPr>
        <w:t>9,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11</w:t>
      </w:r>
      <w:r w:rsidR="00771048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="00771048" w:rsidRPr="00335C13">
        <w:rPr>
          <w:rFonts w:ascii="Arial" w:hAnsi="Arial" w:cs="Arial"/>
        </w:rPr>
        <w:t>15-17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="00396A92"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396A92" w:rsidRPr="00335C13">
        <w:rPr>
          <w:rFonts w:ascii="Arial" w:hAnsi="Arial" w:cs="Arial"/>
        </w:rPr>
        <w:t>поселения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hAnsi="Arial" w:cs="Arial"/>
        </w:rPr>
        <w:t>прекращаются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наступления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пунктах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ближайшей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сессии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решение.</w:t>
      </w:r>
    </w:p>
    <w:p w:rsidR="009D07E7" w:rsidRPr="00335C13" w:rsidRDefault="009D07E7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случаях,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пунктами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3,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4,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12</w:t>
      </w:r>
      <w:r w:rsidR="002B3A47" w:rsidRPr="00335C13">
        <w:rPr>
          <w:rFonts w:ascii="Arial" w:hAnsi="Arial" w:cs="Arial"/>
        </w:rPr>
        <w:t>-</w:t>
      </w:r>
      <w:r w:rsidR="001E09B2" w:rsidRPr="00335C13">
        <w:rPr>
          <w:rFonts w:ascii="Arial" w:hAnsi="Arial" w:cs="Arial"/>
        </w:rPr>
        <w:t>14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="00EC7D46"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EC7D46" w:rsidRPr="00335C13">
        <w:rPr>
          <w:rFonts w:ascii="Arial" w:hAnsi="Arial" w:cs="Arial"/>
        </w:rPr>
        <w:t>поселения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="009D4CE1" w:rsidRPr="00335C13">
        <w:rPr>
          <w:rFonts w:ascii="Arial" w:hAnsi="Arial" w:cs="Arial"/>
        </w:rPr>
        <w:t>прекращаются</w:t>
      </w:r>
      <w:r w:rsidR="00AB393B">
        <w:rPr>
          <w:rFonts w:ascii="Arial" w:hAnsi="Arial" w:cs="Arial"/>
        </w:rPr>
        <w:t xml:space="preserve"> </w:t>
      </w:r>
      <w:r w:rsidR="009D4CE1"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вступления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силу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нем.</w:t>
      </w:r>
    </w:p>
    <w:p w:rsidR="009D07E7" w:rsidRPr="00335C13" w:rsidRDefault="009D07E7" w:rsidP="003A17D5">
      <w:pPr>
        <w:pStyle w:val="ConsNormal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предусмотренном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пунктом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10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1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настоящей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статьи,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C7D46"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C7D46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прекращаются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официального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опубликования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результатов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голосования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отзыву,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ближайшей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сессии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соответствующее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решение.</w:t>
      </w:r>
    </w:p>
    <w:p w:rsidR="002662DB" w:rsidRPr="00335C13" w:rsidRDefault="002662DB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4.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случае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досрочного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прекращения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полномочий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главы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поселения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Советом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принимается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решение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назначении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конкурса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отбору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кандидатур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должность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главы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поселения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позднее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чем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через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10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дней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дня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досрочного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прекращения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="00021848" w:rsidRPr="00335C13">
        <w:rPr>
          <w:rFonts w:ascii="Arial" w:eastAsia="Calibri" w:hAnsi="Arial" w:cs="Arial"/>
          <w:kern w:val="0"/>
        </w:rPr>
        <w:t>полномочий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главы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поселения.</w:t>
      </w:r>
    </w:p>
    <w:p w:rsidR="00802530" w:rsidRPr="00335C13" w:rsidRDefault="00AB393B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В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случае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досрочного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прекращения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полномочий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главы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поселения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избрание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главы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поселения,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избираемого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Советом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из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числа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кандидатов,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представленных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конкурсной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комиссией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по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результатам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конкурса,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осуществляется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не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позднее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чем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через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шесть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месяцев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со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дня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такого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прекращения</w:t>
      </w:r>
      <w:r>
        <w:rPr>
          <w:rFonts w:ascii="Arial" w:eastAsia="Calibri" w:hAnsi="Arial" w:cs="Arial"/>
        </w:rPr>
        <w:t xml:space="preserve"> </w:t>
      </w:r>
      <w:r w:rsidR="00802530" w:rsidRPr="00335C13">
        <w:rPr>
          <w:rFonts w:ascii="Arial" w:eastAsia="Calibri" w:hAnsi="Arial" w:cs="Arial"/>
        </w:rPr>
        <w:t>полномочий.</w:t>
      </w:r>
    </w:p>
    <w:p w:rsidR="00802530" w:rsidRPr="00335C13" w:rsidRDefault="00802530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</w:rPr>
      </w:pPr>
      <w:r w:rsidRPr="00335C13">
        <w:rPr>
          <w:rFonts w:ascii="Arial" w:eastAsia="Calibri" w:hAnsi="Arial" w:cs="Arial"/>
        </w:rPr>
        <w:t>При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этом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если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до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истечения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срока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полномочий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Совета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осталось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менее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шести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месяцев,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избрание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главы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поселения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из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числа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кандидатов,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представленных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конкурсной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комиссией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по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результатам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конкурса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осуществляется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в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течение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трех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месяцев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со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дня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избрания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Совета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в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правомочном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составе.</w:t>
      </w:r>
    </w:p>
    <w:p w:rsidR="00C31A83" w:rsidRPr="00335C13" w:rsidRDefault="00C31A83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5.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случае,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если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глава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поселения,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полномочия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которого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прекращены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досрочно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на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основании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правового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акта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главы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администрации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(губернатора)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Краснодарского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края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об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отрешении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от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должности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главы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поселения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либо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на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основании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решения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Совета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об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удалении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главы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поселения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отставку,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обжалует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данные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правовой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акт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или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решение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судебном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порядке,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Совет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не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вправе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принимать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решение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об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избрании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главы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поселения,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избираемого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из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числа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кандидатов,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представленных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конкурсной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комиссией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по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результатам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конкурса,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до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вступления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решения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суда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законную</w:t>
      </w:r>
      <w:r w:rsidR="00AB393B">
        <w:rPr>
          <w:rFonts w:ascii="Arial" w:hAnsi="Arial" w:cs="Arial"/>
          <w:bCs/>
        </w:rPr>
        <w:t xml:space="preserve"> </w:t>
      </w:r>
      <w:r w:rsidR="00802530" w:rsidRPr="00335C13">
        <w:rPr>
          <w:rFonts w:ascii="Arial" w:hAnsi="Arial" w:cs="Arial"/>
          <w:bCs/>
        </w:rPr>
        <w:t>силу</w:t>
      </w:r>
      <w:r w:rsidRPr="00335C13">
        <w:rPr>
          <w:rFonts w:ascii="Arial" w:eastAsia="Times New Roman" w:hAnsi="Arial" w:cs="Arial"/>
          <w:kern w:val="0"/>
          <w:lang w:eastAsia="ru-RU"/>
        </w:rPr>
        <w:t>.</w:t>
      </w:r>
    </w:p>
    <w:p w:rsidR="00331E46" w:rsidRPr="00335C13" w:rsidRDefault="00331E46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34.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</w:p>
    <w:p w:rsidR="00331E46" w:rsidRPr="00335C13" w:rsidRDefault="00331E46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eastAsia="Arial" w:hAnsi="Arial" w:cs="Arial"/>
        </w:rPr>
      </w:pPr>
      <w:r w:rsidRPr="00335C13">
        <w:rPr>
          <w:rFonts w:ascii="Arial" w:eastAsia="Arial" w:hAnsi="Arial" w:cs="Arial"/>
        </w:rPr>
        <w:t>1.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Главе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поселения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гарантируются:</w:t>
      </w:r>
    </w:p>
    <w:p w:rsidR="00331E46" w:rsidRPr="00335C13" w:rsidRDefault="00331E46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-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условия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работы,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обеспечивающие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своих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полномочий;</w:t>
      </w:r>
    </w:p>
    <w:p w:rsidR="00331E46" w:rsidRPr="00335C13" w:rsidRDefault="00331E46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-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своевременное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объеме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получение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денежного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содержания;</w:t>
      </w:r>
    </w:p>
    <w:p w:rsidR="00331E46" w:rsidRPr="00335C13" w:rsidRDefault="00331E46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-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отдых,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обеспечиваемый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нормальной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продолжительности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рабочего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времени,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предоставлением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выходных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нерабочих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праздничных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дней,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ежегодного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оплачиваемого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отпуска;</w:t>
      </w:r>
    </w:p>
    <w:p w:rsidR="00331E46" w:rsidRPr="00335C13" w:rsidRDefault="00331E46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-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медицинское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обслуживание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членов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семьи,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числе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после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выхода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пенсию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должности;</w:t>
      </w:r>
    </w:p>
    <w:p w:rsidR="00331E46" w:rsidRPr="00335C13" w:rsidRDefault="00331E46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-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пенсионное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выслугу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связи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инвалидностью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объеме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служащего,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Краснодарского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актами,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пенсионное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членов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семьи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смерти,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наступившей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связи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обязанностей;</w:t>
      </w:r>
    </w:p>
    <w:p w:rsidR="00331E46" w:rsidRPr="00335C13" w:rsidRDefault="00331E46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-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обязательное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страхование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причинения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вреда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здоровью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имуществу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связи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своих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полномочий;</w:t>
      </w:r>
    </w:p>
    <w:p w:rsidR="00331E46" w:rsidRPr="00335C13" w:rsidRDefault="00331E46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-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обязательное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социальное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страхование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заболевания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утраты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трудоспособности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период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своих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после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окончания,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наступивших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связи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исполнением;</w:t>
      </w:r>
    </w:p>
    <w:p w:rsidR="00331E46" w:rsidRPr="00335C13" w:rsidRDefault="00331E46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-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защита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членов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семьи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насилия,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угроз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других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неправомерных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действий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связи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своих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случаях,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порядке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условиях,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законами.</w:t>
      </w:r>
    </w:p>
    <w:p w:rsidR="00331E46" w:rsidRPr="00335C13" w:rsidRDefault="00331E46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предоставляется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ежегодный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отпуск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сохранением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денежного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содержания,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размер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которого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определяется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порядке,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трудовым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исчисления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средней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заработной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платы.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Ежегодный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оплачиваемый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отпуск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состоит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основного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оплачиваемого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отпуска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дополнительного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оплачиваемого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отпуска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ненормированный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рабочий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день.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Ежегодный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основной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оплачиваемый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отпуск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предоставляется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продолжительностью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A107AD" w:rsidRPr="00335C13">
        <w:rPr>
          <w:rFonts w:ascii="Arial" w:hAnsi="Arial" w:cs="Arial"/>
          <w:sz w:val="24"/>
          <w:szCs w:val="24"/>
        </w:rPr>
        <w:t>30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календарных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дней.</w:t>
      </w:r>
    </w:p>
    <w:p w:rsidR="00331E46" w:rsidRPr="00335C13" w:rsidRDefault="00331E46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Ежегодный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дополнительный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оплачиваемый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отпуск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ненормированный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рабочий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день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предоставляется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продолжительностью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A107AD" w:rsidRPr="00335C13">
        <w:rPr>
          <w:rFonts w:ascii="Arial" w:hAnsi="Arial" w:cs="Arial"/>
          <w:sz w:val="24"/>
          <w:szCs w:val="24"/>
        </w:rPr>
        <w:t>27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календарных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дней.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условия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предоставления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дополнительного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оплачиваемого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отпуска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ненормированный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рабочий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день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определяются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Совета.</w:t>
      </w:r>
    </w:p>
    <w:p w:rsidR="00331E46" w:rsidRPr="00335C13" w:rsidRDefault="00331E46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обеспечиваются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условия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беспрепятственного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своих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полномочий.</w:t>
      </w:r>
    </w:p>
    <w:p w:rsidR="00331E46" w:rsidRPr="00335C13" w:rsidRDefault="00331E46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Депутат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действующим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имеет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документами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другими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информационными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справочными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материалами,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официально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распространяемыми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власти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Краснодарского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организациями.</w:t>
      </w:r>
    </w:p>
    <w:p w:rsidR="00331E46" w:rsidRPr="00335C13" w:rsidRDefault="00331E46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Депутату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предоставляются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гарантии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предусмотренные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Краснодарского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07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июня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4F67FC" w:rsidRPr="00335C13">
        <w:rPr>
          <w:rFonts w:ascii="Arial" w:hAnsi="Arial" w:cs="Arial"/>
          <w:sz w:val="24"/>
          <w:szCs w:val="24"/>
        </w:rPr>
        <w:t>2</w:t>
      </w:r>
      <w:r w:rsidR="00BD35A1" w:rsidRPr="00335C13">
        <w:rPr>
          <w:rFonts w:ascii="Arial" w:hAnsi="Arial" w:cs="Arial"/>
          <w:sz w:val="24"/>
          <w:szCs w:val="24"/>
        </w:rPr>
        <w:t>004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35A1" w:rsidRPr="00335C13">
        <w:rPr>
          <w:rFonts w:ascii="Arial" w:hAnsi="Arial" w:cs="Arial"/>
          <w:sz w:val="24"/>
          <w:szCs w:val="24"/>
        </w:rPr>
        <w:t>года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№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717-КЗ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«О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Краснодарском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крае».</w:t>
      </w:r>
    </w:p>
    <w:p w:rsidR="00331E46" w:rsidRPr="00335C13" w:rsidRDefault="00FB5330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</w:t>
      </w:r>
      <w:r w:rsidR="00331E46"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Депутату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Совета</w:t>
      </w:r>
      <w:r w:rsidR="00F245CD" w:rsidRPr="00335C13">
        <w:rPr>
          <w:rFonts w:ascii="Arial" w:hAnsi="Arial" w:cs="Arial"/>
          <w:sz w:val="24"/>
          <w:szCs w:val="24"/>
        </w:rPr>
        <w:t>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осуществляющему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свою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деятельность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непостоянной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основе,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может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производиться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выплата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денежной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компенсации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расходов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выполнение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депутатских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размере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порядке,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определенными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решением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Совета.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Депутат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Совета</w:t>
      </w:r>
      <w:r w:rsidR="00F245CD" w:rsidRPr="00335C13">
        <w:rPr>
          <w:rFonts w:ascii="Arial" w:hAnsi="Arial" w:cs="Arial"/>
          <w:sz w:val="24"/>
          <w:szCs w:val="24"/>
        </w:rPr>
        <w:t>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DC045F" w:rsidRPr="00335C13">
        <w:rPr>
          <w:rFonts w:ascii="Arial" w:hAnsi="Arial" w:cs="Arial"/>
          <w:sz w:val="24"/>
          <w:szCs w:val="24"/>
        </w:rPr>
        <w:t>осуществляющий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свою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деятельность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непостоянной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F245CD" w:rsidRPr="00335C13">
        <w:rPr>
          <w:rFonts w:ascii="Arial" w:hAnsi="Arial" w:cs="Arial"/>
          <w:sz w:val="24"/>
          <w:szCs w:val="24"/>
        </w:rPr>
        <w:t>основе,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освобождается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выполнения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производственных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служебных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обязанностей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месту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основной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работы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время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осуществления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депутатской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деятельности.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331E46" w:rsidRPr="00335C13" w:rsidRDefault="00FB5330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</w:t>
      </w:r>
      <w:r w:rsidR="00331E46"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Расходы,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связанные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предоставлением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гарантий,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предусмотренных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настоящей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статьей,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производятся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счет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средств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31E46" w:rsidRPr="00335C13">
        <w:rPr>
          <w:rFonts w:ascii="Arial" w:hAnsi="Arial" w:cs="Arial"/>
          <w:sz w:val="24"/>
          <w:szCs w:val="24"/>
        </w:rPr>
        <w:t>бюджета.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601A34" w:rsidRPr="00335C13" w:rsidRDefault="00601A34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Дополнительные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социальные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гарантии,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настоящим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Краснодарского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связи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прекращением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числе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досрочно)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предусматривающие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расходование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средств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устанавливаются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только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отношении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осуществлявших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свои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постоянной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основе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этот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период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достигших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пенсионного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возраста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потерявших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трудоспособность,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применяются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прекращения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указанных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основаниям,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предусмотренным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абзацем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седьмым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16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статьи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35,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пунктами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2.1,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3,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6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-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9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6,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частью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6.1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статьи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36,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частью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7.1,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пунктами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5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-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8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10,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частью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10.1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статьи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40,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частями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1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2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статьи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73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06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октября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2003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года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№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131-ФЗ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«Об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принципах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Федерации».</w:t>
      </w:r>
    </w:p>
    <w:p w:rsidR="00EE34C8" w:rsidRPr="00335C13" w:rsidRDefault="00EE34C8" w:rsidP="003A17D5">
      <w:pPr>
        <w:pStyle w:val="af4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3</w:t>
      </w:r>
      <w:r w:rsidR="0076646A" w:rsidRPr="00335C13">
        <w:rPr>
          <w:rFonts w:ascii="Arial" w:hAnsi="Arial" w:cs="Arial"/>
        </w:rPr>
        <w:t>5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</w:p>
    <w:p w:rsidR="003B2E67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335C13">
        <w:rPr>
          <w:rFonts w:ascii="Arial" w:hAnsi="Arial" w:cs="Arial"/>
          <w:sz w:val="24"/>
          <w:szCs w:val="24"/>
        </w:rPr>
        <w:t>1.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-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исполнительно-распорядительный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наделенный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настоящим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значения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16A84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B16A84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полномочиями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B16A84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для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B16A84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осуществления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B16A84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отдельных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B16A84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государственных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B16A84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полномочий,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B16A84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переданных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B16A84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органам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B16A84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B16A84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самоуправления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B16A84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B2E67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законами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3B2E67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Краснодарского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3B2E67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края.</w:t>
      </w:r>
    </w:p>
    <w:p w:rsidR="00EE34C8" w:rsidRPr="00335C13" w:rsidRDefault="00EE34C8" w:rsidP="003A17D5">
      <w:pPr>
        <w:pStyle w:val="ConsNormal"/>
        <w:tabs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обладает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юридического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лица.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EE34C8" w:rsidRPr="00335C13" w:rsidRDefault="00EE34C8" w:rsidP="003A17D5">
      <w:pPr>
        <w:pStyle w:val="ConsNormal"/>
        <w:tabs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свою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настоящим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уставом,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решениями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Совета.</w:t>
      </w:r>
    </w:p>
    <w:p w:rsidR="00CD1C41" w:rsidRPr="00335C13" w:rsidRDefault="00CD1C41" w:rsidP="003A17D5">
      <w:pPr>
        <w:pStyle w:val="ConsNormal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руководит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E68DC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принципах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единоначалия.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CD1C41" w:rsidRPr="00335C13" w:rsidRDefault="00CD1C41" w:rsidP="003A17D5">
      <w:pPr>
        <w:pStyle w:val="ConsNormal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Структуру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составляют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195753" w:rsidRPr="00335C13">
        <w:rPr>
          <w:rFonts w:ascii="Arial" w:hAnsi="Arial" w:cs="Arial"/>
          <w:sz w:val="24"/>
          <w:szCs w:val="24"/>
        </w:rPr>
        <w:t>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E68DC" w:rsidRPr="00335C13">
        <w:rPr>
          <w:rFonts w:ascii="Arial" w:hAnsi="Arial" w:cs="Arial"/>
          <w:sz w:val="24"/>
          <w:szCs w:val="24"/>
        </w:rPr>
        <w:t>поселения</w:t>
      </w:r>
      <w:r w:rsidRPr="00335C13">
        <w:rPr>
          <w:rFonts w:ascii="Arial" w:hAnsi="Arial" w:cs="Arial"/>
          <w:sz w:val="24"/>
          <w:szCs w:val="24"/>
        </w:rPr>
        <w:t>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195753"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заместители,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отраслевые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(функциональные)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администрации.</w:t>
      </w:r>
    </w:p>
    <w:p w:rsidR="00EE34C8" w:rsidRPr="00335C13" w:rsidRDefault="00EE34C8" w:rsidP="003A17D5">
      <w:pPr>
        <w:widowControl w:val="0"/>
        <w:tabs>
          <w:tab w:val="left" w:pos="0"/>
          <w:tab w:val="left" w:pos="851"/>
        </w:tabs>
        <w:suppressAutoHyphens w:val="0"/>
        <w:spacing w:line="240" w:lineRule="auto"/>
        <w:ind w:right="-159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3</w:t>
      </w:r>
      <w:r w:rsidR="0076646A" w:rsidRPr="00335C13">
        <w:rPr>
          <w:rFonts w:ascii="Arial" w:hAnsi="Arial" w:cs="Arial"/>
        </w:rPr>
        <w:t>6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Администрация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следующие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полномочия:</w:t>
      </w:r>
    </w:p>
    <w:p w:rsidR="00802530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5E186C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  <w:bCs/>
        </w:rPr>
        <w:t xml:space="preserve"> </w:t>
      </w:r>
      <w:r w:rsidR="005E186C" w:rsidRPr="00335C13">
        <w:rPr>
          <w:rFonts w:ascii="Arial" w:hAnsi="Arial" w:cs="Arial"/>
          <w:bCs/>
        </w:rPr>
        <w:t>обеспечивает</w:t>
      </w:r>
      <w:r w:rsidR="00AB393B">
        <w:rPr>
          <w:rFonts w:ascii="Arial" w:hAnsi="Arial" w:cs="Arial"/>
          <w:bCs/>
        </w:rPr>
        <w:t xml:space="preserve"> </w:t>
      </w:r>
      <w:r w:rsidR="005E186C" w:rsidRPr="00335C13">
        <w:rPr>
          <w:rFonts w:ascii="Arial" w:hAnsi="Arial" w:cs="Arial"/>
          <w:bCs/>
        </w:rPr>
        <w:t>составление</w:t>
      </w:r>
      <w:r w:rsidR="00AB393B">
        <w:rPr>
          <w:rFonts w:ascii="Arial" w:hAnsi="Arial" w:cs="Arial"/>
          <w:bCs/>
        </w:rPr>
        <w:t xml:space="preserve"> </w:t>
      </w:r>
      <w:r w:rsidR="005E186C"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="005E186C" w:rsidRPr="00335C13">
        <w:rPr>
          <w:rFonts w:ascii="Arial" w:hAnsi="Arial" w:cs="Arial"/>
          <w:bCs/>
        </w:rPr>
        <w:t>представление</w:t>
      </w:r>
      <w:r w:rsidR="00AB393B">
        <w:rPr>
          <w:rFonts w:ascii="Arial" w:hAnsi="Arial" w:cs="Arial"/>
          <w:bCs/>
        </w:rPr>
        <w:t xml:space="preserve"> </w:t>
      </w:r>
      <w:r w:rsidR="005E186C"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="005E186C" w:rsidRPr="00335C13">
        <w:rPr>
          <w:rFonts w:ascii="Arial" w:hAnsi="Arial" w:cs="Arial"/>
          <w:bCs/>
        </w:rPr>
        <w:t>Совет</w:t>
      </w:r>
      <w:r w:rsidR="00AB393B">
        <w:rPr>
          <w:rFonts w:ascii="Arial" w:hAnsi="Arial" w:cs="Arial"/>
          <w:bCs/>
        </w:rPr>
        <w:t xml:space="preserve"> </w:t>
      </w:r>
      <w:r w:rsidR="005E186C" w:rsidRPr="00335C13">
        <w:rPr>
          <w:rFonts w:ascii="Arial" w:hAnsi="Arial" w:cs="Arial"/>
          <w:bCs/>
        </w:rPr>
        <w:t>проекта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</w:t>
      </w:r>
      <w:r w:rsidR="00802530" w:rsidRPr="00335C13">
        <w:rPr>
          <w:rFonts w:ascii="Arial" w:hAnsi="Arial" w:cs="Arial"/>
        </w:rPr>
        <w:t>стного</w:t>
      </w:r>
      <w:r w:rsidR="00AB393B">
        <w:rPr>
          <w:rFonts w:ascii="Arial" w:hAnsi="Arial" w:cs="Arial"/>
        </w:rPr>
        <w:t xml:space="preserve"> </w:t>
      </w:r>
      <w:r w:rsidR="00802530" w:rsidRPr="00335C13">
        <w:rPr>
          <w:rFonts w:ascii="Arial" w:hAnsi="Arial" w:cs="Arial"/>
        </w:rPr>
        <w:t>бюджета.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="00453F0F" w:rsidRPr="00335C13">
        <w:rPr>
          <w:rFonts w:ascii="Arial" w:hAnsi="Arial" w:cs="Arial"/>
        </w:rPr>
        <w:t>обеспечивает</w:t>
      </w:r>
      <w:r w:rsidR="00AB393B">
        <w:rPr>
          <w:rFonts w:ascii="Arial" w:hAnsi="Arial" w:cs="Arial"/>
        </w:rPr>
        <w:t xml:space="preserve"> </w:t>
      </w:r>
      <w:r w:rsidR="00453F0F" w:rsidRPr="00335C13">
        <w:rPr>
          <w:rFonts w:ascii="Arial" w:hAnsi="Arial" w:cs="Arial"/>
        </w:rPr>
        <w:t>исполнение</w:t>
      </w:r>
      <w:r w:rsidR="00AB393B">
        <w:rPr>
          <w:rFonts w:ascii="Arial" w:hAnsi="Arial" w:cs="Arial"/>
        </w:rPr>
        <w:t xml:space="preserve"> </w:t>
      </w:r>
      <w:r w:rsidR="00453F0F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453F0F" w:rsidRPr="00335C13">
        <w:rPr>
          <w:rFonts w:ascii="Arial" w:hAnsi="Arial" w:cs="Arial"/>
        </w:rPr>
        <w:t>бюджета</w:t>
      </w:r>
      <w:r w:rsidR="00AB393B">
        <w:rPr>
          <w:rFonts w:ascii="Arial" w:hAnsi="Arial" w:cs="Arial"/>
        </w:rPr>
        <w:t xml:space="preserve"> </w:t>
      </w:r>
      <w:r w:rsidR="00453F0F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453F0F" w:rsidRPr="00335C13">
        <w:rPr>
          <w:rFonts w:ascii="Arial" w:hAnsi="Arial" w:cs="Arial"/>
        </w:rPr>
        <w:t>составляет</w:t>
      </w:r>
      <w:r w:rsidR="00AB393B">
        <w:rPr>
          <w:rFonts w:ascii="Arial" w:hAnsi="Arial" w:cs="Arial"/>
        </w:rPr>
        <w:t xml:space="preserve"> </w:t>
      </w:r>
      <w:r w:rsidR="00453F0F" w:rsidRPr="00335C13">
        <w:rPr>
          <w:rFonts w:ascii="Arial" w:hAnsi="Arial" w:cs="Arial"/>
        </w:rPr>
        <w:t>отчет</w:t>
      </w:r>
      <w:r w:rsidR="00AB393B">
        <w:rPr>
          <w:rFonts w:ascii="Arial" w:hAnsi="Arial" w:cs="Arial"/>
        </w:rPr>
        <w:t xml:space="preserve"> </w:t>
      </w:r>
      <w:r w:rsidR="00453F0F"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="00453F0F" w:rsidRPr="00335C13">
        <w:rPr>
          <w:rFonts w:ascii="Arial" w:hAnsi="Arial" w:cs="Arial"/>
        </w:rPr>
        <w:t>исполнении</w:t>
      </w:r>
      <w:r w:rsidR="00AB393B">
        <w:rPr>
          <w:rFonts w:ascii="Arial" w:hAnsi="Arial" w:cs="Arial"/>
        </w:rPr>
        <w:t xml:space="preserve"> </w:t>
      </w:r>
      <w:r w:rsidR="00453F0F" w:rsidRPr="00335C13">
        <w:rPr>
          <w:rFonts w:ascii="Arial" w:hAnsi="Arial" w:cs="Arial"/>
        </w:rPr>
        <w:t>указанного</w:t>
      </w:r>
      <w:r w:rsidR="00AB393B">
        <w:rPr>
          <w:rFonts w:ascii="Arial" w:hAnsi="Arial" w:cs="Arial"/>
        </w:rPr>
        <w:t xml:space="preserve"> </w:t>
      </w:r>
      <w:r w:rsidR="00453F0F" w:rsidRPr="00335C13">
        <w:rPr>
          <w:rFonts w:ascii="Arial" w:hAnsi="Arial" w:cs="Arial"/>
        </w:rPr>
        <w:t>бюджета</w:t>
      </w:r>
      <w:r w:rsidR="00AB393B">
        <w:rPr>
          <w:rFonts w:ascii="Arial" w:hAnsi="Arial" w:cs="Arial"/>
        </w:rPr>
        <w:t xml:space="preserve"> </w:t>
      </w:r>
      <w:r w:rsidR="00453F0F"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="00453F0F" w:rsidRPr="00335C13">
        <w:rPr>
          <w:rFonts w:ascii="Arial" w:hAnsi="Arial" w:cs="Arial"/>
        </w:rPr>
        <w:t>представления</w:t>
      </w:r>
      <w:r w:rsidR="00AB393B">
        <w:rPr>
          <w:rFonts w:ascii="Arial" w:hAnsi="Arial" w:cs="Arial"/>
        </w:rPr>
        <w:t xml:space="preserve"> </w:t>
      </w:r>
      <w:r w:rsidR="00453F0F"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="00453F0F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453F0F" w:rsidRPr="00335C13">
        <w:rPr>
          <w:rFonts w:ascii="Arial" w:hAnsi="Arial" w:cs="Arial"/>
        </w:rPr>
        <w:t>Совет</w:t>
      </w:r>
      <w:r w:rsidRPr="00335C13">
        <w:rPr>
          <w:rFonts w:ascii="Arial" w:hAnsi="Arial" w:cs="Arial"/>
        </w:rPr>
        <w:t>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заимствования</w:t>
      </w:r>
      <w:r w:rsidR="00310B42" w:rsidRPr="00335C13">
        <w:rPr>
          <w:rFonts w:ascii="Arial" w:hAnsi="Arial" w:cs="Arial"/>
        </w:rPr>
        <w:t>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hAnsi="Arial" w:cs="Arial"/>
        </w:rPr>
        <w:t>управление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долгом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10B42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10B42" w:rsidRPr="00335C13">
        <w:rPr>
          <w:rFonts w:ascii="Arial" w:eastAsia="Times New Roman" w:hAnsi="Arial" w:cs="Arial"/>
          <w:kern w:val="0"/>
          <w:lang w:eastAsia="ru-RU"/>
        </w:rPr>
        <w:t>управление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10B42" w:rsidRPr="00335C13">
        <w:rPr>
          <w:rFonts w:ascii="Arial" w:eastAsia="Times New Roman" w:hAnsi="Arial" w:cs="Arial"/>
          <w:kern w:val="0"/>
          <w:lang w:eastAsia="ru-RU"/>
        </w:rPr>
        <w:t>муниципальными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10B42" w:rsidRPr="00335C13">
        <w:rPr>
          <w:rFonts w:ascii="Arial" w:eastAsia="Times New Roman" w:hAnsi="Arial" w:cs="Arial"/>
          <w:kern w:val="0"/>
          <w:lang w:eastAsia="ru-RU"/>
        </w:rPr>
        <w:t>активами</w:t>
      </w:r>
      <w:r w:rsidR="001B0004" w:rsidRPr="00335C13">
        <w:rPr>
          <w:rFonts w:ascii="Arial" w:eastAsia="Times New Roman" w:hAnsi="Arial" w:cs="Arial"/>
          <w:kern w:val="0"/>
          <w:lang w:eastAsia="ru-RU"/>
        </w:rPr>
        <w:t>,</w:t>
      </w:r>
      <w:r w:rsidR="00AB393B">
        <w:rPr>
          <w:rFonts w:ascii="Arial" w:hAnsi="Arial" w:cs="Arial"/>
        </w:rPr>
        <w:t xml:space="preserve"> </w:t>
      </w:r>
      <w:r w:rsidR="00310B42" w:rsidRPr="00335C13">
        <w:rPr>
          <w:rFonts w:ascii="Arial" w:eastAsia="Times New Roman" w:hAnsi="Arial" w:cs="Arial"/>
          <w:kern w:val="0"/>
          <w:lang w:eastAsia="ru-RU"/>
        </w:rPr>
        <w:t>предоставляет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10B42" w:rsidRPr="00335C13">
        <w:rPr>
          <w:rFonts w:ascii="Arial" w:eastAsia="Times New Roman" w:hAnsi="Arial" w:cs="Arial"/>
          <w:kern w:val="0"/>
          <w:lang w:eastAsia="ru-RU"/>
        </w:rPr>
        <w:t>муниципальные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10B42" w:rsidRPr="00335C13">
        <w:rPr>
          <w:rFonts w:ascii="Arial" w:eastAsia="Times New Roman" w:hAnsi="Arial" w:cs="Arial"/>
          <w:kern w:val="0"/>
          <w:lang w:eastAsia="ru-RU"/>
        </w:rPr>
        <w:t>гарантии,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10B42" w:rsidRPr="00335C13">
        <w:rPr>
          <w:rFonts w:ascii="Arial" w:eastAsia="Times New Roman" w:hAnsi="Arial" w:cs="Arial"/>
          <w:kern w:val="0"/>
          <w:lang w:eastAsia="ru-RU"/>
        </w:rPr>
        <w:t>бюджетные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10B42" w:rsidRPr="00335C13">
        <w:rPr>
          <w:rFonts w:ascii="Arial" w:eastAsia="Times New Roman" w:hAnsi="Arial" w:cs="Arial"/>
          <w:kern w:val="0"/>
          <w:lang w:eastAsia="ru-RU"/>
        </w:rPr>
        <w:t>кредиты</w:t>
      </w:r>
      <w:r w:rsidR="001B0004" w:rsidRPr="00335C13">
        <w:rPr>
          <w:rFonts w:ascii="Arial" w:eastAsia="Times New Roman" w:hAnsi="Arial" w:cs="Arial"/>
          <w:kern w:val="0"/>
          <w:lang w:eastAsia="ru-RU"/>
        </w:rPr>
        <w:t>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организует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сбор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статистических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показателей,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характеризующих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состояние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экономики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социальной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сферы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Правительством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Федерации;</w:t>
      </w:r>
    </w:p>
    <w:p w:rsidR="00FD5AB4" w:rsidRPr="00335C13" w:rsidRDefault="00EE34C8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hAnsi="Arial" w:cs="Arial"/>
        </w:rPr>
        <w:t>5)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разработке</w:t>
      </w:r>
      <w:r w:rsidR="00AB393B">
        <w:rPr>
          <w:rFonts w:ascii="Arial" w:hAnsi="Arial" w:cs="Arial"/>
        </w:rPr>
        <w:t xml:space="preserve"> </w:t>
      </w:r>
      <w:r w:rsidR="00FD5AB4"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FD5AB4" w:rsidRPr="00335C13">
        <w:rPr>
          <w:rFonts w:ascii="Arial" w:eastAsia="Times New Roman" w:hAnsi="Arial" w:cs="Arial"/>
          <w:kern w:val="0"/>
          <w:lang w:eastAsia="ru-RU"/>
        </w:rPr>
        <w:t>программ</w:t>
      </w:r>
      <w:r w:rsidR="00F90A61" w:rsidRPr="00335C13">
        <w:rPr>
          <w:rFonts w:ascii="Arial" w:eastAsia="Times New Roman" w:hAnsi="Arial" w:cs="Arial"/>
          <w:kern w:val="0"/>
          <w:lang w:eastAsia="ru-RU"/>
        </w:rPr>
        <w:t>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FD5AB4" w:rsidRPr="00335C13">
        <w:rPr>
          <w:rFonts w:ascii="Arial" w:eastAsia="Times New Roman" w:hAnsi="Arial" w:cs="Arial"/>
          <w:kern w:val="0"/>
          <w:lang w:eastAsia="ru-RU"/>
        </w:rPr>
        <w:t>и</w:t>
      </w:r>
      <w:r w:rsidR="00F90A61" w:rsidRPr="00335C13">
        <w:rPr>
          <w:rFonts w:ascii="Arial" w:eastAsia="Times New Roman" w:hAnsi="Arial" w:cs="Arial"/>
          <w:kern w:val="0"/>
          <w:lang w:eastAsia="ru-RU"/>
        </w:rPr>
        <w:t>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FD5AB4" w:rsidRPr="00335C13">
        <w:rPr>
          <w:rFonts w:ascii="Arial" w:eastAsia="Times New Roman" w:hAnsi="Arial" w:cs="Arial"/>
          <w:kern w:val="0"/>
          <w:lang w:eastAsia="ru-RU"/>
        </w:rPr>
        <w:t>формирования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FD5AB4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FD5AB4" w:rsidRPr="00335C13">
        <w:rPr>
          <w:rFonts w:ascii="Arial" w:eastAsia="Times New Roman" w:hAnsi="Arial" w:cs="Arial"/>
          <w:kern w:val="0"/>
          <w:lang w:eastAsia="ru-RU"/>
        </w:rPr>
        <w:t>реализации;</w:t>
      </w:r>
    </w:p>
    <w:p w:rsidR="00EE34C8" w:rsidRPr="00335C13" w:rsidRDefault="00EE34C8" w:rsidP="003A17D5">
      <w:pPr>
        <w:widowControl w:val="0"/>
        <w:tabs>
          <w:tab w:val="left" w:pos="0"/>
          <w:tab w:val="left" w:pos="851"/>
        </w:tabs>
        <w:suppressAutoHyphens w:val="0"/>
        <w:spacing w:line="240" w:lineRule="auto"/>
        <w:ind w:right="-2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кодексом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="00277DE1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277DE1" w:rsidRPr="00335C13">
        <w:rPr>
          <w:rFonts w:ascii="Arial" w:hAnsi="Arial" w:cs="Arial"/>
        </w:rPr>
        <w:t>иными</w:t>
      </w:r>
      <w:r w:rsidR="00AB393B">
        <w:rPr>
          <w:rFonts w:ascii="Arial" w:hAnsi="Arial" w:cs="Arial"/>
        </w:rPr>
        <w:t xml:space="preserve"> </w:t>
      </w:r>
      <w:r w:rsidR="00277DE1" w:rsidRPr="00335C13">
        <w:rPr>
          <w:rFonts w:ascii="Arial" w:hAnsi="Arial" w:cs="Arial"/>
        </w:rPr>
        <w:t>нормативными</w:t>
      </w:r>
      <w:r w:rsidR="00AB393B">
        <w:rPr>
          <w:rFonts w:ascii="Arial" w:hAnsi="Arial" w:cs="Arial"/>
        </w:rPr>
        <w:t xml:space="preserve"> </w:t>
      </w:r>
      <w:r w:rsidR="00277DE1" w:rsidRPr="00335C13">
        <w:rPr>
          <w:rFonts w:ascii="Arial" w:hAnsi="Arial" w:cs="Arial"/>
        </w:rPr>
        <w:t>правовыми</w:t>
      </w:r>
      <w:r w:rsidR="00AB393B">
        <w:rPr>
          <w:rFonts w:ascii="Arial" w:hAnsi="Arial" w:cs="Arial"/>
        </w:rPr>
        <w:t xml:space="preserve"> </w:t>
      </w:r>
      <w:r w:rsidR="00277DE1" w:rsidRPr="00335C13">
        <w:rPr>
          <w:rFonts w:ascii="Arial" w:hAnsi="Arial" w:cs="Arial"/>
        </w:rPr>
        <w:t>актами,</w:t>
      </w:r>
      <w:r w:rsidR="00AB393B">
        <w:rPr>
          <w:rFonts w:ascii="Arial" w:hAnsi="Arial" w:cs="Arial"/>
        </w:rPr>
        <w:t xml:space="preserve"> </w:t>
      </w:r>
      <w:r w:rsidR="00277DE1" w:rsidRPr="00335C13">
        <w:rPr>
          <w:rFonts w:ascii="Arial" w:hAnsi="Arial" w:cs="Arial"/>
        </w:rPr>
        <w:t>регулирующими</w:t>
      </w:r>
      <w:r w:rsidR="00AB393B">
        <w:rPr>
          <w:rFonts w:ascii="Arial" w:hAnsi="Arial" w:cs="Arial"/>
        </w:rPr>
        <w:t xml:space="preserve"> </w:t>
      </w:r>
      <w:r w:rsidR="00277DE1" w:rsidRPr="00335C13">
        <w:rPr>
          <w:rFonts w:ascii="Arial" w:hAnsi="Arial" w:cs="Arial"/>
        </w:rPr>
        <w:t>бюджетные</w:t>
      </w:r>
      <w:r w:rsidR="00AB393B">
        <w:rPr>
          <w:rFonts w:ascii="Arial" w:hAnsi="Arial" w:cs="Arial"/>
        </w:rPr>
        <w:t xml:space="preserve"> </w:t>
      </w:r>
      <w:r w:rsidR="00277DE1" w:rsidRPr="00335C13">
        <w:rPr>
          <w:rFonts w:ascii="Arial" w:hAnsi="Arial" w:cs="Arial"/>
        </w:rPr>
        <w:t>правоотношения</w:t>
      </w:r>
      <w:r w:rsidRPr="00335C13">
        <w:rPr>
          <w:rFonts w:ascii="Arial" w:hAnsi="Arial" w:cs="Arial"/>
        </w:rPr>
        <w:t>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335C13">
        <w:rPr>
          <w:rFonts w:ascii="Arial" w:eastAsia="Times New Roman" w:hAnsi="Arial" w:cs="Arial"/>
          <w:bCs/>
          <w:kern w:val="0"/>
          <w:lang w:eastAsia="ru-RU"/>
        </w:rPr>
        <w:t>Статья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37.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Полномочия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администрации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области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коммунально-бытового,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торгового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обслуживания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населения,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защиты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прав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потребителей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Администрация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области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коммунально-бытового,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торгового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обслуживания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защиты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потребителей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осуществляет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следующие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полномочия:</w:t>
      </w:r>
    </w:p>
    <w:p w:rsidR="0026422A" w:rsidRPr="00335C13" w:rsidRDefault="0026422A" w:rsidP="003A17D5">
      <w:pPr>
        <w:tabs>
          <w:tab w:val="left" w:pos="105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организует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границах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электро-,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тепло-,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газо-,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водоснабжение,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также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водоотведение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снабжение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топливом,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пределах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полномочий,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установленных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законодательством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Федерации;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2)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организует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водоснабжение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числе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принимает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меры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организации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водоснабжения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(или)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водоотведения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случае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невозможности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исполнения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организациями,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осуществляющими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горячее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водоснабжение,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холодное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водоснабжение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(или)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водоотведение,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своих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обязательств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либо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случае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отказа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указанных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организаций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исполнения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своих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обязательств;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3)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утверждает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схемы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водоснабжения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водоотведения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поселений;</w:t>
      </w:r>
    </w:p>
    <w:p w:rsidR="0026422A" w:rsidRPr="00335C13" w:rsidRDefault="0026422A" w:rsidP="003A17D5">
      <w:pPr>
        <w:tabs>
          <w:tab w:val="left" w:pos="105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4)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организует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благоустройство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территории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поселения;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26422A" w:rsidRPr="00335C13" w:rsidRDefault="0026422A" w:rsidP="003A17D5">
      <w:pPr>
        <w:tabs>
          <w:tab w:val="left" w:pos="105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5)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создает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условия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массового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отдыха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жителей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организует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обустройство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массового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отдыха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населения;</w:t>
      </w:r>
    </w:p>
    <w:p w:rsidR="0026422A" w:rsidRPr="00335C13" w:rsidRDefault="0026422A" w:rsidP="003A17D5">
      <w:pPr>
        <w:tabs>
          <w:tab w:val="left" w:pos="105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6)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создает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условия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обеспечения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жителей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услугами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торговли,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общественного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питания,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бытового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обслуживания;</w:t>
      </w:r>
    </w:p>
    <w:p w:rsidR="0026422A" w:rsidRPr="00335C13" w:rsidRDefault="0026422A" w:rsidP="003A17D5">
      <w:pPr>
        <w:tabs>
          <w:tab w:val="left" w:pos="105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7)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организует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ритуальные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услуги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содержание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захоронения;</w:t>
      </w:r>
    </w:p>
    <w:p w:rsidR="0026422A" w:rsidRPr="00335C13" w:rsidRDefault="0026422A" w:rsidP="003A17D5">
      <w:pPr>
        <w:tabs>
          <w:tab w:val="left" w:pos="105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8)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рассматривает</w:t>
      </w:r>
      <w:r w:rsidR="00AB393B">
        <w:rPr>
          <w:rFonts w:ascii="Arial" w:hAnsi="Arial" w:cs="Arial"/>
        </w:rPr>
        <w:t xml:space="preserve"> </w:t>
      </w:r>
      <w:r w:rsidR="00C81038" w:rsidRPr="00335C13">
        <w:rPr>
          <w:rFonts w:ascii="Arial" w:hAnsi="Arial" w:cs="Arial"/>
        </w:rPr>
        <w:t>обращения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потребителей,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консультирует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вопросам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защиты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потребителей;</w:t>
      </w:r>
    </w:p>
    <w:p w:rsidR="0026422A" w:rsidRPr="00335C13" w:rsidRDefault="0026422A" w:rsidP="003A17D5">
      <w:pPr>
        <w:tabs>
          <w:tab w:val="left" w:pos="105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9)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обращается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суды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защиту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потребителей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(неопределенного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круга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потребителей);</w:t>
      </w:r>
    </w:p>
    <w:p w:rsidR="0026422A" w:rsidRPr="00335C13" w:rsidRDefault="0026422A" w:rsidP="003A17D5">
      <w:pPr>
        <w:tabs>
          <w:tab w:val="left" w:pos="105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10)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выявлении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C81038" w:rsidRPr="00335C13">
        <w:rPr>
          <w:rFonts w:ascii="Arial" w:hAnsi="Arial" w:cs="Arial"/>
        </w:rPr>
        <w:t>обращению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потребителя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товаров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(работ,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услуг)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ненадлежащего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качества,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также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опасных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жизни,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здоровья,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имущества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потребителей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окружающей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среды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незамедлительно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извещает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этом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федеральные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исполнительной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власти,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осуществляющие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контроль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качеством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безопасностью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товаров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(работ,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услуг);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11)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предъявляет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иски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суды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прекращении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противоправных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действий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изготовителя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(исполнителя,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продавца,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уполномоченной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организации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уполномоченного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индивидуального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предпринимателя,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импортера)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отношении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неопределенного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круга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потребителей;</w:t>
      </w:r>
    </w:p>
    <w:p w:rsidR="0026422A" w:rsidRPr="00335C13" w:rsidRDefault="0026422A" w:rsidP="003A17D5">
      <w:pPr>
        <w:tabs>
          <w:tab w:val="left" w:pos="105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12)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содействует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развитии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сельскохозяйственного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производства,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создает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условия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развития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малого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среднего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предпринимательства;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13)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создает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содержит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(площадки)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накопления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твердых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коммунальных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отходов,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исключением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установленных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законодательством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случаев,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когда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такая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обязанность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лежит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других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лицах;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14)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определяет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схемы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размещения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(площадок)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накопления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твердых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коммунальных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отходов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ведет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реестр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(площадок)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накопления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твердых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коммунальных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отходов;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15)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организует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экологическое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воспитание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формирование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экологической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культуры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области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обращения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твердыми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коммунальными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отходами;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16)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осуществляет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подготовку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использованию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газа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межрегиональными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региональными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программами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газификации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жилищно-коммунального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хозяйства,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промышленных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организаций;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17)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согласовывает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схемы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расположения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объектов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газоснабжения,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используемых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обеспечения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газом;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EE34C8" w:rsidRPr="00335C13" w:rsidRDefault="0026422A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18)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полномочия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законодательством.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3</w:t>
      </w:r>
      <w:r w:rsidR="0076646A" w:rsidRPr="00335C13">
        <w:rPr>
          <w:rFonts w:ascii="Arial" w:hAnsi="Arial" w:cs="Arial"/>
        </w:rPr>
        <w:t>8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строительства,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транспорта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связи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Администрация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строительства,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транспорта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связи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следующие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полномочия:</w:t>
      </w:r>
    </w:p>
    <w:p w:rsidR="00EE34C8" w:rsidRPr="00335C13" w:rsidRDefault="00EE34C8" w:rsidP="003A17D5">
      <w:pPr>
        <w:widowControl w:val="0"/>
        <w:numPr>
          <w:ilvl w:val="0"/>
          <w:numId w:val="15"/>
        </w:numPr>
        <w:tabs>
          <w:tab w:val="left" w:pos="75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разрабатывает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генерального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плана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widowControl w:val="0"/>
        <w:numPr>
          <w:ilvl w:val="0"/>
          <w:numId w:val="15"/>
        </w:numPr>
        <w:tabs>
          <w:tab w:val="left" w:pos="75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разрабатывает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правил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землепользования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застройки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подготавливает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документацию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планировке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pStyle w:val="ConsPlusNormal"/>
        <w:numPr>
          <w:ilvl w:val="0"/>
          <w:numId w:val="15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5C13">
        <w:rPr>
          <w:rFonts w:ascii="Arial" w:eastAsia="Times New Roman" w:hAnsi="Arial" w:cs="Arial"/>
          <w:sz w:val="24"/>
          <w:szCs w:val="24"/>
        </w:rPr>
        <w:t>выдает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разрешения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на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строительство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исключением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предусмотренных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Градостроительным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кодексом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законами)</w:t>
      </w:r>
      <w:r w:rsidRPr="00335C13">
        <w:rPr>
          <w:rFonts w:ascii="Arial" w:eastAsia="Times New Roman" w:hAnsi="Arial" w:cs="Arial"/>
          <w:sz w:val="24"/>
          <w:szCs w:val="24"/>
        </w:rPr>
        <w:t>,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разрешения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на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ввод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объектов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в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эксплуатацию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при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осуществлении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строительства,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реконструкции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объектов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капитального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строительства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на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территории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поселения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в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соответствии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с</w:t>
      </w:r>
      <w:r w:rsidR="00AB393B">
        <w:rPr>
          <w:rFonts w:ascii="Arial" w:eastAsia="Times New Roman" w:hAnsi="Arial" w:cs="Arial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sz w:val="24"/>
          <w:szCs w:val="24"/>
        </w:rPr>
        <w:t>законодательством;</w:t>
      </w:r>
    </w:p>
    <w:p w:rsidR="00EE34C8" w:rsidRPr="00335C13" w:rsidRDefault="00EE34C8" w:rsidP="003A17D5">
      <w:pPr>
        <w:widowControl w:val="0"/>
        <w:numPr>
          <w:ilvl w:val="0"/>
          <w:numId w:val="15"/>
        </w:numPr>
        <w:tabs>
          <w:tab w:val="left" w:pos="75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разрабатывает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градостроительного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проектирования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842617" w:rsidRPr="00335C13" w:rsidRDefault="005F258B" w:rsidP="003A17D5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5)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707DCC" w:rsidRPr="00335C13">
        <w:rPr>
          <w:rFonts w:ascii="Arial" w:eastAsia="Times New Roman" w:hAnsi="Arial" w:cs="Arial"/>
          <w:kern w:val="0"/>
          <w:lang w:eastAsia="ru-RU"/>
        </w:rPr>
        <w:t>согласовывает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707DCC" w:rsidRPr="00335C13">
        <w:rPr>
          <w:rFonts w:ascii="Arial" w:eastAsia="Times New Roman" w:hAnsi="Arial" w:cs="Arial"/>
          <w:kern w:val="0"/>
          <w:lang w:eastAsia="ru-RU"/>
        </w:rPr>
        <w:t>п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роект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схемы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территориального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план</w:t>
      </w:r>
      <w:r w:rsidR="00707DCC" w:rsidRPr="00335C13">
        <w:rPr>
          <w:rFonts w:ascii="Arial" w:eastAsia="Times New Roman" w:hAnsi="Arial" w:cs="Arial"/>
          <w:kern w:val="0"/>
          <w:lang w:eastAsia="ru-RU"/>
        </w:rPr>
        <w:t>ирования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707DCC"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707DCC" w:rsidRPr="00335C13">
        <w:rPr>
          <w:rFonts w:ascii="Arial" w:eastAsia="Times New Roman" w:hAnsi="Arial" w:cs="Arial"/>
          <w:kern w:val="0"/>
          <w:lang w:eastAsia="ru-RU"/>
        </w:rPr>
        <w:t>образования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B5564" w:rsidRPr="00335C13">
        <w:rPr>
          <w:rFonts w:ascii="Arial" w:eastAsia="Times New Roman" w:hAnsi="Arial" w:cs="Arial"/>
          <w:kern w:val="0"/>
          <w:lang w:eastAsia="ru-RU"/>
        </w:rPr>
        <w:t>Апшеронский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район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части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возможного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влияния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планируемых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размещения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объектов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значения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A525E6"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A525E6" w:rsidRPr="00335C13">
        <w:rPr>
          <w:rFonts w:ascii="Arial" w:eastAsia="Times New Roman" w:hAnsi="Arial" w:cs="Arial"/>
          <w:kern w:val="0"/>
          <w:lang w:eastAsia="ru-RU"/>
        </w:rPr>
        <w:t>образования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B5564" w:rsidRPr="00335C13">
        <w:rPr>
          <w:rFonts w:ascii="Arial" w:eastAsia="Times New Roman" w:hAnsi="Arial" w:cs="Arial"/>
          <w:kern w:val="0"/>
          <w:lang w:eastAsia="ru-RU"/>
        </w:rPr>
        <w:t>Апшеронский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район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социально-экономическое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развитие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поселени</w:t>
      </w:r>
      <w:r w:rsidR="00A525E6" w:rsidRPr="00335C13">
        <w:rPr>
          <w:rFonts w:ascii="Arial" w:eastAsia="Times New Roman" w:hAnsi="Arial" w:cs="Arial"/>
          <w:kern w:val="0"/>
          <w:lang w:eastAsia="ru-RU"/>
        </w:rPr>
        <w:t>я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возможного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негативного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воздействия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данных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объектов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окружающую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среду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территори</w:t>
      </w:r>
      <w:r w:rsidR="00A525E6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842617" w:rsidRPr="00335C13">
        <w:rPr>
          <w:rFonts w:ascii="Arial" w:eastAsia="Times New Roman" w:hAnsi="Arial" w:cs="Arial"/>
          <w:kern w:val="0"/>
          <w:lang w:eastAsia="ru-RU"/>
        </w:rPr>
        <w:t>поселени</w:t>
      </w:r>
      <w:r w:rsidR="00A525E6" w:rsidRPr="00335C13">
        <w:rPr>
          <w:rFonts w:ascii="Arial" w:eastAsia="Times New Roman" w:hAnsi="Arial" w:cs="Arial"/>
          <w:kern w:val="0"/>
          <w:lang w:eastAsia="ru-RU"/>
        </w:rPr>
        <w:t>я;</w:t>
      </w:r>
    </w:p>
    <w:p w:rsidR="00096107" w:rsidRPr="00335C13" w:rsidRDefault="00C328E0" w:rsidP="003A17D5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hAnsi="Arial" w:cs="Arial"/>
        </w:rPr>
        <w:t>6</w:t>
      </w:r>
      <w:r w:rsidR="00096107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096107" w:rsidRPr="00335C13">
        <w:rPr>
          <w:rFonts w:ascii="Arial" w:hAnsi="Arial" w:cs="Arial"/>
        </w:rPr>
        <w:t>разрабатывает</w:t>
      </w:r>
      <w:r w:rsidR="00AB393B">
        <w:rPr>
          <w:rFonts w:ascii="Arial" w:hAnsi="Arial" w:cs="Arial"/>
        </w:rPr>
        <w:t xml:space="preserve"> </w:t>
      </w:r>
      <w:r w:rsidR="00096107" w:rsidRPr="00335C13">
        <w:rPr>
          <w:rFonts w:ascii="Arial" w:hAnsi="Arial" w:cs="Arial"/>
        </w:rPr>
        <w:t>программы</w:t>
      </w:r>
      <w:r w:rsidR="00AB393B">
        <w:rPr>
          <w:rFonts w:ascii="Arial" w:hAnsi="Arial" w:cs="Arial"/>
        </w:rPr>
        <w:t xml:space="preserve"> </w:t>
      </w:r>
      <w:r w:rsidR="00096107" w:rsidRPr="00335C13">
        <w:rPr>
          <w:rFonts w:ascii="Arial" w:hAnsi="Arial" w:cs="Arial"/>
        </w:rPr>
        <w:t>комплексного</w:t>
      </w:r>
      <w:r w:rsidR="00AB393B">
        <w:rPr>
          <w:rFonts w:ascii="Arial" w:hAnsi="Arial" w:cs="Arial"/>
        </w:rPr>
        <w:t xml:space="preserve"> </w:t>
      </w:r>
      <w:r w:rsidR="00096107" w:rsidRPr="00335C13">
        <w:rPr>
          <w:rFonts w:ascii="Arial" w:hAnsi="Arial" w:cs="Arial"/>
        </w:rPr>
        <w:t>развития</w:t>
      </w:r>
      <w:r w:rsidR="00AB393B">
        <w:rPr>
          <w:rFonts w:ascii="Arial" w:hAnsi="Arial" w:cs="Arial"/>
        </w:rPr>
        <w:t xml:space="preserve"> </w:t>
      </w:r>
      <w:r w:rsidR="00096107" w:rsidRPr="00335C13">
        <w:rPr>
          <w:rFonts w:ascii="Arial" w:hAnsi="Arial" w:cs="Arial"/>
        </w:rPr>
        <w:t>систем</w:t>
      </w:r>
      <w:r w:rsidR="00AB393B">
        <w:rPr>
          <w:rFonts w:ascii="Arial" w:hAnsi="Arial" w:cs="Arial"/>
        </w:rPr>
        <w:t xml:space="preserve"> </w:t>
      </w:r>
      <w:r w:rsidR="00096107" w:rsidRPr="00335C13">
        <w:rPr>
          <w:rFonts w:ascii="Arial" w:hAnsi="Arial" w:cs="Arial"/>
        </w:rPr>
        <w:t>коммунальной,</w:t>
      </w:r>
      <w:r w:rsidR="00AB393B">
        <w:rPr>
          <w:rFonts w:ascii="Arial" w:hAnsi="Arial" w:cs="Arial"/>
        </w:rPr>
        <w:t xml:space="preserve"> </w:t>
      </w:r>
      <w:r w:rsidR="00096107" w:rsidRPr="00335C13">
        <w:rPr>
          <w:rFonts w:ascii="Arial" w:eastAsia="Calibri" w:hAnsi="Arial" w:cs="Arial"/>
          <w:bCs/>
          <w:kern w:val="0"/>
        </w:rPr>
        <w:t>транспортной,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="00096107" w:rsidRPr="00335C13">
        <w:rPr>
          <w:rFonts w:ascii="Arial" w:eastAsia="Calibri" w:hAnsi="Arial" w:cs="Arial"/>
          <w:bCs/>
          <w:kern w:val="0"/>
        </w:rPr>
        <w:t>социальной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="00096107" w:rsidRPr="00335C13">
        <w:rPr>
          <w:rFonts w:ascii="Arial" w:hAnsi="Arial" w:cs="Arial"/>
        </w:rPr>
        <w:t>инфраструктур</w:t>
      </w:r>
      <w:r w:rsidR="00AB393B">
        <w:rPr>
          <w:rFonts w:ascii="Arial" w:hAnsi="Arial" w:cs="Arial"/>
        </w:rPr>
        <w:t xml:space="preserve"> </w:t>
      </w:r>
      <w:r w:rsidR="00096107" w:rsidRPr="00335C13">
        <w:rPr>
          <w:rFonts w:ascii="Arial" w:hAnsi="Arial" w:cs="Arial"/>
        </w:rPr>
        <w:t>поселения;</w:t>
      </w:r>
    </w:p>
    <w:p w:rsidR="00EE34C8" w:rsidRPr="00335C13" w:rsidRDefault="00C328E0" w:rsidP="003A17D5">
      <w:pPr>
        <w:widowControl w:val="0"/>
        <w:tabs>
          <w:tab w:val="left" w:pos="75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</w:t>
      </w:r>
      <w:r w:rsidR="00603B6C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создает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условия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предоставления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транспортных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услуг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населению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транспортного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обслуживания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населения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границах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поселения;</w:t>
      </w:r>
    </w:p>
    <w:p w:rsidR="00EE34C8" w:rsidRPr="00335C13" w:rsidRDefault="00C328E0" w:rsidP="003A17D5">
      <w:pPr>
        <w:widowControl w:val="0"/>
        <w:tabs>
          <w:tab w:val="left" w:pos="75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8</w:t>
      </w:r>
      <w:r w:rsidR="00603B6C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оказывает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содействие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организациям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почтовой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связи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размещении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объектов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почтовой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связи,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рассматривает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предложения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данных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организаций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выделении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нежилых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помещений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строительстве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зданий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размещения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отделений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почтовой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связи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других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объектов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почтовой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связи;</w:t>
      </w:r>
    </w:p>
    <w:p w:rsidR="00EE34C8" w:rsidRPr="00335C13" w:rsidRDefault="00C328E0" w:rsidP="003A17D5">
      <w:pPr>
        <w:widowControl w:val="0"/>
        <w:tabs>
          <w:tab w:val="left" w:pos="75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9</w:t>
      </w:r>
      <w:r w:rsidR="00603B6C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способствует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созданию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поддержанию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устойчивой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работы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почтовых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маршрутов,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оказывает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содействие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операторам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почтовой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связи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доставке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почтовых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отправлений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труднодоступные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населенные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пункты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установленные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контрольные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сроки;</w:t>
      </w:r>
    </w:p>
    <w:p w:rsidR="00EE34C8" w:rsidRPr="00335C13" w:rsidRDefault="00C328E0" w:rsidP="003A17D5">
      <w:pPr>
        <w:widowControl w:val="0"/>
        <w:tabs>
          <w:tab w:val="left" w:pos="75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10</w:t>
      </w:r>
      <w:r w:rsidR="00603B6C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оказывает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содействие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организациям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почтовой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связи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размещении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почтовых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ящиков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контролирует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обеспечение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организациями,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эксплуатирующими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жилые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дома,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собственниками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жилых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домов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сохранности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поддержания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исправном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состоянии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абонентских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почтовых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шкафов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почтовых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абонентских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ящиков;</w:t>
      </w:r>
    </w:p>
    <w:p w:rsidR="00EE34C8" w:rsidRPr="00335C13" w:rsidRDefault="00603B6C" w:rsidP="003A17D5">
      <w:pPr>
        <w:widowControl w:val="0"/>
        <w:tabs>
          <w:tab w:val="left" w:pos="75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</w:t>
      </w:r>
      <w:r w:rsidR="00C328E0" w:rsidRPr="00335C13">
        <w:rPr>
          <w:rFonts w:ascii="Arial" w:hAnsi="Arial" w:cs="Arial"/>
        </w:rPr>
        <w:t>1</w:t>
      </w:r>
      <w:r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полномочия,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предусмотренные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законодательством.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="0076646A" w:rsidRPr="00335C13">
        <w:rPr>
          <w:rFonts w:ascii="Arial" w:hAnsi="Arial" w:cs="Arial"/>
        </w:rPr>
        <w:t>39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использования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автомобильных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дорог,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дорожной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деятельности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Администрация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использования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автомобильных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дорог,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дорожной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следующие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полномочия:</w:t>
      </w:r>
    </w:p>
    <w:p w:rsidR="00EE34C8" w:rsidRPr="00335C13" w:rsidRDefault="00EE34C8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осуществляет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дорожную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деятельность</w:t>
      </w:r>
      <w:r w:rsidR="00AB393B">
        <w:rPr>
          <w:rFonts w:ascii="Arial" w:hAnsi="Arial" w:cs="Arial"/>
          <w:bCs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в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отношении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автомобильных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дорог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местного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значения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в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границах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населенных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пунктов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поселения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и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обеспечивает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безопасность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дорожного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движения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на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них,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включая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создание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и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обеспечение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функционирования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парковок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(парковочных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мест),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осуществляет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муниципальный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контроль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за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сохранностью</w:t>
      </w:r>
      <w:r w:rsidR="00AB393B">
        <w:rPr>
          <w:rFonts w:ascii="Arial" w:hAnsi="Arial" w:cs="Arial"/>
          <w:bCs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автомобильных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дорог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местного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значения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в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границах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населенных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пунктов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поселения,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организует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дорожное</w:t>
      </w:r>
      <w:r w:rsidR="00AB393B">
        <w:rPr>
          <w:rFonts w:ascii="Arial" w:hAnsi="Arial" w:cs="Arial"/>
          <w:kern w:val="0"/>
          <w:lang w:eastAsia="ru-RU"/>
        </w:rPr>
        <w:t xml:space="preserve"> </w:t>
      </w:r>
      <w:r w:rsidR="0026422A" w:rsidRPr="00335C13">
        <w:rPr>
          <w:rFonts w:ascii="Arial" w:hAnsi="Arial" w:cs="Arial"/>
          <w:kern w:val="0"/>
          <w:lang w:eastAsia="ru-RU"/>
        </w:rPr>
        <w:t>движение</w:t>
      </w:r>
      <w:r w:rsidRPr="00335C13">
        <w:rPr>
          <w:rFonts w:ascii="Arial" w:hAnsi="Arial" w:cs="Arial"/>
        </w:rPr>
        <w:t>;</w:t>
      </w:r>
    </w:p>
    <w:p w:rsidR="00EE34C8" w:rsidRPr="00335C13" w:rsidRDefault="00EE34C8" w:rsidP="003A17D5">
      <w:pPr>
        <w:pStyle w:val="ConsTitle"/>
        <w:tabs>
          <w:tab w:val="left" w:pos="10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меры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обустройству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дорог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предусмотренными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объектами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сервиса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нормами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проектирования,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планами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строительства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генеральными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схемами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размещения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указанных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объектов;</w:t>
      </w:r>
    </w:p>
    <w:p w:rsidR="00EE34C8" w:rsidRPr="00335C13" w:rsidRDefault="00EE34C8" w:rsidP="003A17D5">
      <w:pPr>
        <w:pStyle w:val="ConsTitle"/>
        <w:tabs>
          <w:tab w:val="left" w:pos="10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работу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объектов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сервиса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целях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максимального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удовлетворения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потребностей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участников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дорожного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движения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безопасности;</w:t>
      </w:r>
    </w:p>
    <w:p w:rsidR="00EE34C8" w:rsidRPr="00335C13" w:rsidRDefault="00EE34C8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информацию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участникам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дорожного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движения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наличии</w:t>
      </w:r>
      <w:r w:rsidR="00AB393B">
        <w:rPr>
          <w:rFonts w:ascii="Arial" w:hAnsi="Arial" w:cs="Arial"/>
        </w:rPr>
        <w:t xml:space="preserve"> </w:t>
      </w:r>
      <w:r w:rsidR="008936EF" w:rsidRPr="00335C13">
        <w:rPr>
          <w:rFonts w:ascii="Arial" w:hAnsi="Arial" w:cs="Arial"/>
        </w:rPr>
        <w:t>объектов</w:t>
      </w:r>
      <w:r w:rsidR="00AB393B">
        <w:rPr>
          <w:rFonts w:ascii="Arial" w:hAnsi="Arial" w:cs="Arial"/>
        </w:rPr>
        <w:t xml:space="preserve"> </w:t>
      </w:r>
      <w:r w:rsidR="008936EF" w:rsidRPr="00335C13">
        <w:rPr>
          <w:rFonts w:ascii="Arial" w:hAnsi="Arial" w:cs="Arial"/>
        </w:rPr>
        <w:t>сервиса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расположении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ближайших</w:t>
      </w:r>
      <w:r w:rsidR="00AB393B">
        <w:rPr>
          <w:rFonts w:ascii="Arial" w:hAnsi="Arial" w:cs="Arial"/>
        </w:rPr>
        <w:t xml:space="preserve"> </w:t>
      </w:r>
      <w:r w:rsidR="0010581C" w:rsidRPr="00335C13">
        <w:rPr>
          <w:rFonts w:ascii="Arial" w:eastAsia="Times New Roman" w:hAnsi="Arial" w:cs="Arial"/>
          <w:kern w:val="0"/>
          <w:lang w:eastAsia="ru-RU"/>
        </w:rPr>
        <w:t>медицинских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0581C" w:rsidRPr="00335C13">
        <w:rPr>
          <w:rFonts w:ascii="Arial" w:eastAsia="Times New Roman" w:hAnsi="Arial" w:cs="Arial"/>
          <w:kern w:val="0"/>
          <w:lang w:eastAsia="ru-RU"/>
        </w:rPr>
        <w:t>организаций,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0581C" w:rsidRPr="00335C13">
        <w:rPr>
          <w:rFonts w:ascii="Arial" w:eastAsia="Times New Roman" w:hAnsi="Arial" w:cs="Arial"/>
          <w:kern w:val="0"/>
          <w:lang w:eastAsia="ru-RU"/>
        </w:rPr>
        <w:t>организаций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связи,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равно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информацию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безопасных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условиях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движения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участках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дорог;</w:t>
      </w:r>
    </w:p>
    <w:p w:rsidR="008E1670" w:rsidRPr="00335C13" w:rsidRDefault="008E1670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определяет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размер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вреда,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причиняемого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тяжеловесными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транспортными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движении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автомобильным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дорогам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значения;</w:t>
      </w:r>
    </w:p>
    <w:p w:rsidR="00EE34C8" w:rsidRPr="00335C13" w:rsidRDefault="008E1670" w:rsidP="003A17D5">
      <w:pPr>
        <w:widowControl w:val="0"/>
        <w:tabs>
          <w:tab w:val="left" w:pos="105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полномочия,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предусмотренные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законодательством.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right="-2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4</w:t>
      </w:r>
      <w:r w:rsidR="0076646A" w:rsidRPr="00335C13">
        <w:rPr>
          <w:rFonts w:ascii="Arial" w:hAnsi="Arial" w:cs="Arial"/>
        </w:rPr>
        <w:t>0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жилищных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отношений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Администрация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жилищных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отношений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следующие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полномочия:</w:t>
      </w:r>
    </w:p>
    <w:p w:rsidR="00B756DB" w:rsidRPr="00335C13" w:rsidRDefault="00B756DB" w:rsidP="003A17D5">
      <w:pPr>
        <w:widowControl w:val="0"/>
        <w:numPr>
          <w:ilvl w:val="0"/>
          <w:numId w:val="16"/>
        </w:numPr>
        <w:tabs>
          <w:tab w:val="left" w:pos="90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eastAsia="Times New Roman" w:hAnsi="Arial" w:cs="Arial"/>
        </w:rPr>
        <w:t>учет</w:t>
      </w:r>
      <w:r w:rsidR="00AB393B">
        <w:rPr>
          <w:rFonts w:ascii="Arial" w:eastAsia="Times New Roman" w:hAnsi="Arial" w:cs="Arial"/>
        </w:rPr>
        <w:t xml:space="preserve"> </w:t>
      </w:r>
      <w:r w:rsidRPr="00335C13">
        <w:rPr>
          <w:rFonts w:ascii="Arial" w:eastAsia="Times New Roman" w:hAnsi="Arial" w:cs="Arial"/>
        </w:rPr>
        <w:t>муниципального</w:t>
      </w:r>
      <w:r w:rsidR="00AB393B">
        <w:rPr>
          <w:rFonts w:ascii="Arial" w:eastAsia="Times New Roman" w:hAnsi="Arial" w:cs="Arial"/>
        </w:rPr>
        <w:t xml:space="preserve"> </w:t>
      </w:r>
      <w:r w:rsidRPr="00335C13">
        <w:rPr>
          <w:rFonts w:ascii="Arial" w:eastAsia="Times New Roman" w:hAnsi="Arial" w:cs="Arial"/>
        </w:rPr>
        <w:t>жилищного</w:t>
      </w:r>
      <w:r w:rsidR="00AB393B">
        <w:rPr>
          <w:rFonts w:ascii="Arial" w:eastAsia="Times New Roman" w:hAnsi="Arial" w:cs="Arial"/>
        </w:rPr>
        <w:t xml:space="preserve"> </w:t>
      </w:r>
      <w:r w:rsidRPr="00335C13">
        <w:rPr>
          <w:rFonts w:ascii="Arial" w:eastAsia="Times New Roman" w:hAnsi="Arial" w:cs="Arial"/>
        </w:rPr>
        <w:t>фонда</w:t>
      </w:r>
      <w:r w:rsidR="00AB393B">
        <w:rPr>
          <w:rFonts w:ascii="Arial" w:eastAsia="Times New Roman" w:hAnsi="Arial" w:cs="Arial"/>
        </w:rPr>
        <w:t xml:space="preserve"> </w:t>
      </w:r>
      <w:r w:rsidRPr="00335C13">
        <w:rPr>
          <w:rFonts w:ascii="Arial" w:eastAsia="Times New Roman" w:hAnsi="Arial" w:cs="Arial"/>
        </w:rPr>
        <w:t>и</w:t>
      </w:r>
      <w:r w:rsidR="00AB393B">
        <w:rPr>
          <w:rFonts w:ascii="Arial" w:eastAsia="Times New Roman" w:hAnsi="Arial" w:cs="Arial"/>
        </w:rPr>
        <w:t xml:space="preserve"> </w:t>
      </w:r>
      <w:r w:rsidRPr="00335C13">
        <w:rPr>
          <w:rFonts w:ascii="Arial" w:eastAsia="Calibri" w:hAnsi="Arial" w:cs="Arial"/>
          <w:kern w:val="0"/>
        </w:rPr>
        <w:t>осуществление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жилищного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контроля</w:t>
      </w:r>
      <w:r w:rsidRPr="00335C13">
        <w:rPr>
          <w:rFonts w:ascii="Arial" w:eastAsia="Times New Roman" w:hAnsi="Arial" w:cs="Arial"/>
        </w:rPr>
        <w:t>;</w:t>
      </w:r>
    </w:p>
    <w:p w:rsidR="00EE34C8" w:rsidRPr="00335C13" w:rsidRDefault="00EE34C8" w:rsidP="003A17D5">
      <w:pPr>
        <w:widowControl w:val="0"/>
        <w:numPr>
          <w:ilvl w:val="0"/>
          <w:numId w:val="16"/>
        </w:numPr>
        <w:tabs>
          <w:tab w:val="left" w:pos="90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ведет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качестве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нуждающихся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помещениях,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предоставляемых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договорам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социального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найма;</w:t>
      </w:r>
    </w:p>
    <w:p w:rsidR="00EE34C8" w:rsidRPr="00335C13" w:rsidRDefault="00EE34C8" w:rsidP="003A17D5">
      <w:pPr>
        <w:widowControl w:val="0"/>
        <w:numPr>
          <w:ilvl w:val="0"/>
          <w:numId w:val="16"/>
        </w:numPr>
        <w:tabs>
          <w:tab w:val="left" w:pos="90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перевод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помещений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нежилые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помещения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нежилых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помещений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соблюдения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требований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Жилищного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кодекса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градостроительной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деятельности;</w:t>
      </w:r>
    </w:p>
    <w:p w:rsidR="00EE34C8" w:rsidRPr="00335C13" w:rsidRDefault="0026422A" w:rsidP="003A17D5">
      <w:pPr>
        <w:widowControl w:val="0"/>
        <w:numPr>
          <w:ilvl w:val="0"/>
          <w:numId w:val="16"/>
        </w:numPr>
        <w:tabs>
          <w:tab w:val="left" w:pos="90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согласовывает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переустройство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перепланировку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помещений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многоквартирном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доме</w:t>
      </w:r>
      <w:r w:rsidR="00EE34C8" w:rsidRPr="00335C13">
        <w:rPr>
          <w:rFonts w:ascii="Arial" w:hAnsi="Arial" w:cs="Arial"/>
        </w:rPr>
        <w:t>;</w:t>
      </w:r>
    </w:p>
    <w:p w:rsidR="00EE34C8" w:rsidRPr="00335C13" w:rsidRDefault="00EE34C8" w:rsidP="003A17D5">
      <w:pPr>
        <w:widowControl w:val="0"/>
        <w:numPr>
          <w:ilvl w:val="0"/>
          <w:numId w:val="16"/>
        </w:numPr>
        <w:tabs>
          <w:tab w:val="left" w:pos="90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признает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помещения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жилищного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фонда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непригодными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проживания;</w:t>
      </w:r>
    </w:p>
    <w:p w:rsidR="00EE34C8" w:rsidRPr="00335C13" w:rsidRDefault="00EE34C8" w:rsidP="003A17D5">
      <w:pPr>
        <w:widowControl w:val="0"/>
        <w:numPr>
          <w:ilvl w:val="0"/>
          <w:numId w:val="16"/>
        </w:numPr>
        <w:tabs>
          <w:tab w:val="left" w:pos="90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устанавливает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размер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дохода,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приходящегося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каждого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члена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семьи,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стоимости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имущества,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находящегося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собственности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членов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семьи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подлежащего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налогообложению,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целях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признания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малоимущими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договорам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социального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найма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помещений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жилищного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фонда;</w:t>
      </w:r>
    </w:p>
    <w:p w:rsidR="00EE34C8" w:rsidRPr="00335C13" w:rsidRDefault="00EE34C8" w:rsidP="003A17D5">
      <w:pPr>
        <w:widowControl w:val="0"/>
        <w:numPr>
          <w:ilvl w:val="0"/>
          <w:numId w:val="16"/>
        </w:numPr>
        <w:tabs>
          <w:tab w:val="left" w:pos="90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организует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содержание,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строительство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жилищного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фонда,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создает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условия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жилищного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строительства;</w:t>
      </w:r>
    </w:p>
    <w:p w:rsidR="00EE34C8" w:rsidRPr="00335C13" w:rsidRDefault="00EE34C8" w:rsidP="003A17D5">
      <w:pPr>
        <w:widowControl w:val="0"/>
        <w:numPr>
          <w:ilvl w:val="0"/>
          <w:numId w:val="16"/>
        </w:numPr>
        <w:tabs>
          <w:tab w:val="left" w:pos="90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предоставляет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малоимущим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договорам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социального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найма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помещения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жилищного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фонда;</w:t>
      </w:r>
    </w:p>
    <w:p w:rsidR="00EE34C8" w:rsidRPr="00335C13" w:rsidRDefault="00EE34C8" w:rsidP="003A17D5">
      <w:pPr>
        <w:widowControl w:val="0"/>
        <w:numPr>
          <w:ilvl w:val="0"/>
          <w:numId w:val="16"/>
        </w:numPr>
        <w:tabs>
          <w:tab w:val="left" w:pos="90"/>
          <w:tab w:val="left" w:pos="851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4</w:t>
      </w:r>
      <w:r w:rsidR="0076646A" w:rsidRPr="00335C13">
        <w:rPr>
          <w:rFonts w:ascii="Arial" w:hAnsi="Arial" w:cs="Arial"/>
        </w:rPr>
        <w:t>1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сфере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регулирования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земельных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отношений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недропользования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Администрация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сфере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регулирования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земельных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отношений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недропользования: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управляет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распоряжается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земельными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участками,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находящимися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собственности;</w:t>
      </w:r>
    </w:p>
    <w:p w:rsidR="00EE34C8" w:rsidRPr="00335C13" w:rsidRDefault="00EE34C8" w:rsidP="003A17D5">
      <w:pPr>
        <w:pStyle w:val="WW-2"/>
        <w:widowControl w:val="0"/>
        <w:tabs>
          <w:tab w:val="left" w:pos="50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переводит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земли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категории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другую,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исключением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земель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сельскохозяйственного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порядке;</w:t>
      </w:r>
    </w:p>
    <w:p w:rsidR="00EE34C8" w:rsidRPr="00335C13" w:rsidRDefault="00EE34C8" w:rsidP="003A17D5">
      <w:pPr>
        <w:widowControl w:val="0"/>
        <w:tabs>
          <w:tab w:val="left" w:pos="50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резервирует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земли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изымает,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земельные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участки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границах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нужд;</w:t>
      </w:r>
    </w:p>
    <w:p w:rsidR="00EE34C8" w:rsidRPr="00335C13" w:rsidRDefault="00EE34C8" w:rsidP="003A17D5">
      <w:pPr>
        <w:pStyle w:val="WW-2"/>
        <w:widowControl w:val="0"/>
        <w:tabs>
          <w:tab w:val="left" w:pos="50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земельный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контроль;</w:t>
      </w:r>
    </w:p>
    <w:p w:rsidR="00EE34C8" w:rsidRPr="00335C13" w:rsidRDefault="00EE34C8" w:rsidP="003A17D5">
      <w:pPr>
        <w:pStyle w:val="WW-2"/>
        <w:widowControl w:val="0"/>
        <w:tabs>
          <w:tab w:val="left" w:pos="50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земельные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участки,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находящиеся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собственности,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случаях,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Земельным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кодексом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</w:t>
      </w:r>
      <w:r w:rsidR="00163E79" w:rsidRPr="00335C13">
        <w:rPr>
          <w:rFonts w:ascii="Arial" w:hAnsi="Arial" w:cs="Arial"/>
        </w:rPr>
        <w:t>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</w:t>
      </w:r>
      <w:r w:rsidR="00163E79" w:rsidRPr="00335C13">
        <w:rPr>
          <w:rFonts w:ascii="Arial" w:hAnsi="Arial" w:cs="Arial"/>
        </w:rPr>
        <w:t>едерации</w:t>
      </w:r>
      <w:r w:rsidRPr="00335C13">
        <w:rPr>
          <w:rFonts w:ascii="Arial" w:hAnsi="Arial" w:cs="Arial"/>
        </w:rPr>
        <w:t>;</w:t>
      </w:r>
    </w:p>
    <w:p w:rsidR="00EE34C8" w:rsidRPr="00335C13" w:rsidRDefault="00EE34C8" w:rsidP="003A17D5">
      <w:pPr>
        <w:widowControl w:val="0"/>
        <w:tabs>
          <w:tab w:val="left" w:pos="50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развивает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минерально-сырьевую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базу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предприятий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промышленности;</w:t>
      </w:r>
    </w:p>
    <w:p w:rsidR="00EE34C8" w:rsidRPr="00335C13" w:rsidRDefault="00685A3A" w:rsidP="003A17D5">
      <w:pPr>
        <w:widowControl w:val="0"/>
        <w:tabs>
          <w:tab w:val="left" w:pos="50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приостанавливает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работы,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связанные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пользованием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недрами,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земельных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участках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нарушения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положений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статьи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18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="00CE1758" w:rsidRPr="00335C13">
        <w:rPr>
          <w:rFonts w:ascii="Arial" w:eastAsia="Calibri" w:hAnsi="Arial" w:cs="Arial"/>
          <w:bCs/>
          <w:kern w:val="0"/>
          <w:lang w:eastAsia="ru-RU"/>
        </w:rPr>
        <w:t>от</w:t>
      </w:r>
      <w:r w:rsidR="00AB393B">
        <w:rPr>
          <w:rFonts w:ascii="Arial" w:eastAsia="Calibri" w:hAnsi="Arial" w:cs="Arial"/>
          <w:bCs/>
          <w:kern w:val="0"/>
          <w:lang w:eastAsia="ru-RU"/>
        </w:rPr>
        <w:t xml:space="preserve"> </w:t>
      </w:r>
      <w:r w:rsidR="00BD35A1" w:rsidRPr="00335C13">
        <w:rPr>
          <w:rFonts w:ascii="Arial" w:eastAsia="Calibri" w:hAnsi="Arial" w:cs="Arial"/>
          <w:bCs/>
          <w:kern w:val="0"/>
          <w:lang w:eastAsia="ru-RU"/>
        </w:rPr>
        <w:t>21</w:t>
      </w:r>
      <w:r w:rsidR="00AB393B">
        <w:rPr>
          <w:rFonts w:ascii="Arial" w:eastAsia="Calibri" w:hAnsi="Arial" w:cs="Arial"/>
          <w:bCs/>
          <w:kern w:val="0"/>
          <w:lang w:eastAsia="ru-RU"/>
        </w:rPr>
        <w:t xml:space="preserve"> </w:t>
      </w:r>
      <w:r w:rsidR="00BD35A1" w:rsidRPr="00335C13">
        <w:rPr>
          <w:rFonts w:ascii="Arial" w:eastAsia="Calibri" w:hAnsi="Arial" w:cs="Arial"/>
          <w:bCs/>
          <w:kern w:val="0"/>
          <w:lang w:eastAsia="ru-RU"/>
        </w:rPr>
        <w:t>февраля</w:t>
      </w:r>
      <w:r w:rsidR="00AB393B">
        <w:rPr>
          <w:rFonts w:ascii="Arial" w:eastAsia="Calibri" w:hAnsi="Arial" w:cs="Arial"/>
          <w:bCs/>
          <w:kern w:val="0"/>
          <w:lang w:eastAsia="ru-RU"/>
        </w:rPr>
        <w:t xml:space="preserve"> </w:t>
      </w:r>
      <w:r w:rsidR="00BD35A1" w:rsidRPr="00335C13">
        <w:rPr>
          <w:rFonts w:ascii="Arial" w:eastAsia="Calibri" w:hAnsi="Arial" w:cs="Arial"/>
          <w:bCs/>
          <w:kern w:val="0"/>
          <w:lang w:eastAsia="ru-RU"/>
        </w:rPr>
        <w:t>1992</w:t>
      </w:r>
      <w:r w:rsidR="00AB393B">
        <w:rPr>
          <w:rFonts w:ascii="Arial" w:eastAsia="Calibri" w:hAnsi="Arial" w:cs="Arial"/>
          <w:bCs/>
          <w:kern w:val="0"/>
          <w:lang w:eastAsia="ru-RU"/>
        </w:rPr>
        <w:t xml:space="preserve"> </w:t>
      </w:r>
      <w:r w:rsidR="00BD35A1" w:rsidRPr="00335C13">
        <w:rPr>
          <w:rFonts w:ascii="Arial" w:eastAsia="Calibri" w:hAnsi="Arial" w:cs="Arial"/>
          <w:bCs/>
          <w:kern w:val="0"/>
          <w:lang w:eastAsia="ru-RU"/>
        </w:rPr>
        <w:t>года</w:t>
      </w:r>
      <w:r w:rsidR="00AB393B">
        <w:rPr>
          <w:rFonts w:ascii="Arial" w:eastAsia="Calibri" w:hAnsi="Arial" w:cs="Arial"/>
          <w:bCs/>
          <w:kern w:val="0"/>
          <w:lang w:eastAsia="ru-RU"/>
        </w:rPr>
        <w:t xml:space="preserve"> </w:t>
      </w:r>
      <w:r w:rsidR="00CE1758" w:rsidRPr="00335C13">
        <w:rPr>
          <w:rFonts w:ascii="Arial" w:eastAsia="Calibri" w:hAnsi="Arial" w:cs="Arial"/>
          <w:bCs/>
          <w:kern w:val="0"/>
          <w:lang w:eastAsia="ru-RU"/>
        </w:rPr>
        <w:t>№</w:t>
      </w:r>
      <w:r w:rsidR="00AB393B">
        <w:rPr>
          <w:rFonts w:ascii="Arial" w:eastAsia="Calibri" w:hAnsi="Arial" w:cs="Arial"/>
          <w:bCs/>
          <w:kern w:val="0"/>
          <w:lang w:eastAsia="ru-RU"/>
        </w:rPr>
        <w:t xml:space="preserve"> </w:t>
      </w:r>
      <w:r w:rsidR="00CE1758" w:rsidRPr="00335C13">
        <w:rPr>
          <w:rFonts w:ascii="Arial" w:eastAsia="Calibri" w:hAnsi="Arial" w:cs="Arial"/>
          <w:bCs/>
          <w:kern w:val="0"/>
          <w:lang w:eastAsia="ru-RU"/>
        </w:rPr>
        <w:t>2395-1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недрах»;</w:t>
      </w:r>
    </w:p>
    <w:p w:rsidR="00EE34C8" w:rsidRPr="00335C13" w:rsidRDefault="00685A3A" w:rsidP="003A17D5">
      <w:pPr>
        <w:widowControl w:val="0"/>
        <w:tabs>
          <w:tab w:val="left" w:pos="50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8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контроль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использованием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охраной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недр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добыче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общераспространенных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полезных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ископаемых,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строительстве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подземных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сооружений,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связанных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добычей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полезных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ископаемых;</w:t>
      </w:r>
    </w:p>
    <w:p w:rsidR="00EE34C8" w:rsidRPr="00335C13" w:rsidRDefault="00685A3A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9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полномочия,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предусмотренные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законодательством.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4</w:t>
      </w:r>
      <w:r w:rsidR="0076646A" w:rsidRPr="00335C13">
        <w:rPr>
          <w:rFonts w:ascii="Arial" w:hAnsi="Arial" w:cs="Arial"/>
        </w:rPr>
        <w:t>2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использования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охраны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водных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объектов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Администрация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использования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охраны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водных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следующие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полномочия: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Водным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кодексом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отношении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водных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объектов,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находящихся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собственности;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мероприятия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безопасности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людей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водных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объектах,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охране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жизни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здоровья;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eastAsia="Arial" w:hAnsi="Arial" w:cs="Arial"/>
        </w:rPr>
      </w:pPr>
      <w:r w:rsidRPr="00335C13">
        <w:rPr>
          <w:rFonts w:ascii="Arial" w:hAnsi="Arial" w:cs="Arial"/>
        </w:rPr>
        <w:t>3)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eastAsia="Arial" w:hAnsi="Arial" w:cs="Arial"/>
        </w:rPr>
        <w:t>информирует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население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об</w:t>
      </w:r>
      <w:r w:rsidR="00AB393B">
        <w:rPr>
          <w:rFonts w:ascii="Arial" w:eastAsia="Arial" w:hAnsi="Arial" w:cs="Arial"/>
        </w:rPr>
        <w:t xml:space="preserve"> </w:t>
      </w:r>
      <w:r w:rsidRPr="00335C13">
        <w:rPr>
          <w:rFonts w:ascii="Arial" w:eastAsia="Arial" w:hAnsi="Arial" w:cs="Arial"/>
        </w:rPr>
        <w:t>ограничениях</w:t>
      </w:r>
      <w:r w:rsidR="00AB393B">
        <w:rPr>
          <w:rFonts w:ascii="Arial" w:eastAsia="Arial" w:hAnsi="Arial" w:cs="Arial"/>
        </w:rPr>
        <w:t xml:space="preserve"> </w:t>
      </w:r>
      <w:r w:rsidR="007C0BB7" w:rsidRPr="00335C13">
        <w:rPr>
          <w:rFonts w:ascii="Arial" w:eastAsia="Arial" w:hAnsi="Arial" w:cs="Arial"/>
        </w:rPr>
        <w:t>водопользования</w:t>
      </w:r>
      <w:r w:rsidR="00AB393B">
        <w:rPr>
          <w:rFonts w:ascii="Arial" w:eastAsia="Arial" w:hAnsi="Arial" w:cs="Arial"/>
        </w:rPr>
        <w:t xml:space="preserve"> </w:t>
      </w:r>
      <w:r w:rsidR="007C0BB7" w:rsidRPr="00335C13">
        <w:rPr>
          <w:rFonts w:ascii="Arial" w:eastAsia="Arial" w:hAnsi="Arial" w:cs="Arial"/>
        </w:rPr>
        <w:t>на</w:t>
      </w:r>
      <w:r w:rsidR="00AB393B">
        <w:rPr>
          <w:rFonts w:ascii="Arial" w:eastAsia="Arial" w:hAnsi="Arial" w:cs="Arial"/>
        </w:rPr>
        <w:t xml:space="preserve"> </w:t>
      </w:r>
      <w:r w:rsidR="007C0BB7" w:rsidRPr="00335C13">
        <w:rPr>
          <w:rFonts w:ascii="Arial" w:eastAsia="Arial" w:hAnsi="Arial" w:cs="Arial"/>
        </w:rPr>
        <w:t>водных</w:t>
      </w:r>
      <w:r w:rsidR="00AB393B">
        <w:rPr>
          <w:rFonts w:ascii="Arial" w:eastAsia="Arial" w:hAnsi="Arial" w:cs="Arial"/>
        </w:rPr>
        <w:t xml:space="preserve"> </w:t>
      </w:r>
      <w:r w:rsidR="007C0BB7" w:rsidRPr="00335C13">
        <w:rPr>
          <w:rFonts w:ascii="Arial" w:eastAsia="Arial" w:hAnsi="Arial" w:cs="Arial"/>
        </w:rPr>
        <w:t>объектах</w:t>
      </w:r>
      <w:r w:rsidR="00AB393B">
        <w:rPr>
          <w:rFonts w:ascii="Arial" w:eastAsia="Arial" w:hAnsi="Arial" w:cs="Arial"/>
        </w:rPr>
        <w:t xml:space="preserve"> </w:t>
      </w:r>
      <w:r w:rsidR="007C0BB7" w:rsidRPr="00335C13">
        <w:rPr>
          <w:rFonts w:ascii="Arial" w:eastAsia="Arial" w:hAnsi="Arial" w:cs="Arial"/>
        </w:rPr>
        <w:t>общего</w:t>
      </w:r>
      <w:r w:rsidR="00AB393B">
        <w:rPr>
          <w:rFonts w:ascii="Arial" w:eastAsia="Arial" w:hAnsi="Arial" w:cs="Arial"/>
        </w:rPr>
        <w:t xml:space="preserve"> </w:t>
      </w:r>
      <w:r w:rsidR="007C0BB7" w:rsidRPr="00335C13">
        <w:rPr>
          <w:rFonts w:ascii="Arial" w:eastAsia="Arial" w:hAnsi="Arial" w:cs="Arial"/>
        </w:rPr>
        <w:t>пользования,</w:t>
      </w:r>
      <w:r w:rsidR="00AB393B">
        <w:rPr>
          <w:rFonts w:ascii="Arial" w:eastAsia="Arial" w:hAnsi="Arial" w:cs="Arial"/>
        </w:rPr>
        <w:t xml:space="preserve"> </w:t>
      </w:r>
      <w:r w:rsidR="007C0BB7" w:rsidRPr="00335C13">
        <w:rPr>
          <w:rFonts w:ascii="Arial" w:eastAsia="Arial" w:hAnsi="Arial" w:cs="Arial"/>
        </w:rPr>
        <w:t>расположенных</w:t>
      </w:r>
      <w:r w:rsidR="00AB393B">
        <w:rPr>
          <w:rFonts w:ascii="Arial" w:eastAsia="Arial" w:hAnsi="Arial" w:cs="Arial"/>
        </w:rPr>
        <w:t xml:space="preserve"> </w:t>
      </w:r>
      <w:r w:rsidR="007C0BB7" w:rsidRPr="00335C13">
        <w:rPr>
          <w:rFonts w:ascii="Arial" w:eastAsia="Arial" w:hAnsi="Arial" w:cs="Arial"/>
        </w:rPr>
        <w:t>на</w:t>
      </w:r>
      <w:r w:rsidR="00AB393B">
        <w:rPr>
          <w:rFonts w:ascii="Arial" w:eastAsia="Arial" w:hAnsi="Arial" w:cs="Arial"/>
        </w:rPr>
        <w:t xml:space="preserve"> </w:t>
      </w:r>
      <w:r w:rsidR="007C0BB7" w:rsidRPr="00335C13">
        <w:rPr>
          <w:rFonts w:ascii="Arial" w:eastAsia="Arial" w:hAnsi="Arial" w:cs="Arial"/>
        </w:rPr>
        <w:t>территории</w:t>
      </w:r>
      <w:r w:rsidR="00AB393B">
        <w:rPr>
          <w:rFonts w:ascii="Arial" w:eastAsia="Arial" w:hAnsi="Arial" w:cs="Arial"/>
        </w:rPr>
        <w:t xml:space="preserve"> </w:t>
      </w:r>
      <w:r w:rsidR="007C0BB7" w:rsidRPr="00335C13">
        <w:rPr>
          <w:rFonts w:ascii="Arial" w:eastAsia="Arial" w:hAnsi="Arial" w:cs="Arial"/>
        </w:rPr>
        <w:t>поселения</w:t>
      </w:r>
      <w:r w:rsidRPr="00335C13">
        <w:rPr>
          <w:rFonts w:ascii="Arial" w:eastAsia="Arial" w:hAnsi="Arial" w:cs="Arial"/>
        </w:rPr>
        <w:t>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4)</w:t>
      </w:r>
      <w:r w:rsidR="00AB393B">
        <w:rPr>
          <w:rFonts w:ascii="Arial" w:hAnsi="Arial" w:cs="Arial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обеспечивает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свободный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доступ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граждан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к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водным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объектам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общего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пользования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береговым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полосам,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расположенным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территории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6407E" w:rsidRPr="00335C13">
        <w:rPr>
          <w:rFonts w:ascii="Arial" w:eastAsia="Times New Roman" w:hAnsi="Arial" w:cs="Arial"/>
          <w:kern w:val="0"/>
          <w:lang w:eastAsia="ru-RU"/>
        </w:rPr>
        <w:t>поселения;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4</w:t>
      </w:r>
      <w:r w:rsidR="0076646A" w:rsidRPr="00335C13">
        <w:rPr>
          <w:rFonts w:ascii="Arial" w:hAnsi="Arial" w:cs="Arial"/>
        </w:rPr>
        <w:t>3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социально-культурного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обслуживания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архивного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дела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Администрация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социально-культурного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обслуживания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архивного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дела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следующие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полномочия: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библиотечное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обслуживание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комплектование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сохранности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библиотечных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фондов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библиотек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создает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условия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досуга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обеспечения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жителей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услугами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культуры;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сохранение,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использование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популяризацию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объектов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культурного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наследия,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находящихся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собственности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поселения;</w:t>
      </w:r>
    </w:p>
    <w:p w:rsidR="00EE34C8" w:rsidRPr="00335C13" w:rsidRDefault="00EE34C8" w:rsidP="003A17D5">
      <w:pPr>
        <w:pStyle w:val="WW-2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охрану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объектов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культурного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наследия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(муниципального)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значения;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определяет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историко-культурного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заповедника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(муниципального)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значения;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6)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создает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условия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развития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традиционного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народного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художественного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творчества,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участвует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сохранении,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возрождении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развитии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народных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художественных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промыслов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поселении;</w:t>
      </w:r>
    </w:p>
    <w:p w:rsidR="00EE34C8" w:rsidRPr="00335C13" w:rsidRDefault="00EE34C8" w:rsidP="003A17D5">
      <w:pPr>
        <w:widowControl w:val="0"/>
        <w:tabs>
          <w:tab w:val="left" w:pos="-2127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обеспечивает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условия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развития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физической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культуры</w:t>
      </w:r>
      <w:r w:rsidR="00601A34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школьного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спорта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массового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спорта,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организует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официальных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физкультурно-оздоровительных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спортивных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мероприятий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8)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организует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мероприятия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работе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детьми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молодежью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поселении;</w:t>
      </w:r>
    </w:p>
    <w:p w:rsidR="004971DE" w:rsidRPr="00335C13" w:rsidRDefault="004971DE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9)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хранение,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комплектование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(формирование),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учет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и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использование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соответствующих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архивных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документов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и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архивных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фондов;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10)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законодательством.</w:t>
      </w:r>
    </w:p>
    <w:p w:rsidR="00EE34C8" w:rsidRPr="00335C13" w:rsidRDefault="00EE34C8" w:rsidP="003A17D5">
      <w:pPr>
        <w:pStyle w:val="ConsTitle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Статья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4</w:t>
      </w:r>
      <w:r w:rsidR="0076646A" w:rsidRPr="00335C13">
        <w:rPr>
          <w:rFonts w:ascii="Arial" w:hAnsi="Arial" w:cs="Arial"/>
          <w:sz w:val="24"/>
          <w:szCs w:val="24"/>
        </w:rPr>
        <w:t>4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регулированию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отношений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области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функционирования,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развития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охраны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курортов,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лечебно-оздоровительных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местностей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природных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лечебных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ресурсов</w:t>
      </w:r>
      <w:r w:rsidR="00AD2A14" w:rsidRPr="00335C13">
        <w:rPr>
          <w:rFonts w:ascii="Arial" w:hAnsi="Arial" w:cs="Arial"/>
          <w:sz w:val="24"/>
          <w:szCs w:val="24"/>
        </w:rPr>
        <w:t>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AD2A14" w:rsidRPr="00335C13">
        <w:rPr>
          <w:rFonts w:ascii="Arial" w:hAnsi="Arial" w:cs="Arial"/>
          <w:sz w:val="24"/>
          <w:szCs w:val="24"/>
        </w:rPr>
        <w:t>лесных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AD2A14" w:rsidRPr="00335C13">
        <w:rPr>
          <w:rFonts w:ascii="Arial" w:hAnsi="Arial" w:cs="Arial"/>
          <w:sz w:val="24"/>
          <w:szCs w:val="24"/>
        </w:rPr>
        <w:t>отношений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Администрация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области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функционирования,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развития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охраны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курортов,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лечебно-оздоровительных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местностей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природных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лечебных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ресурсов</w:t>
      </w:r>
      <w:r w:rsidR="00AD2A14" w:rsidRPr="00335C13">
        <w:rPr>
          <w:rFonts w:ascii="Arial" w:hAnsi="Arial" w:cs="Arial"/>
          <w:sz w:val="24"/>
          <w:szCs w:val="24"/>
        </w:rPr>
        <w:t>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AD2A14" w:rsidRPr="00335C13">
        <w:rPr>
          <w:rFonts w:ascii="Arial" w:hAnsi="Arial" w:cs="Arial"/>
          <w:sz w:val="24"/>
          <w:szCs w:val="24"/>
        </w:rPr>
        <w:t>лесных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AD2A14" w:rsidRPr="00335C13">
        <w:rPr>
          <w:rFonts w:ascii="Arial" w:hAnsi="Arial" w:cs="Arial"/>
          <w:sz w:val="24"/>
          <w:szCs w:val="24"/>
        </w:rPr>
        <w:t>отношений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следующие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полномочия:</w:t>
      </w:r>
    </w:p>
    <w:p w:rsidR="00EE34C8" w:rsidRPr="00335C13" w:rsidRDefault="002C0874" w:rsidP="003A17D5">
      <w:pPr>
        <w:pStyle w:val="210"/>
        <w:widowControl w:val="0"/>
        <w:tabs>
          <w:tab w:val="left" w:pos="10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создает,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развивает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обеспечивает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охрану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лечебно-оздоровительных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местностей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курортов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значения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поселения;</w:t>
      </w:r>
    </w:p>
    <w:p w:rsidR="00EE34C8" w:rsidRPr="00335C13" w:rsidRDefault="002C0874" w:rsidP="003A17D5">
      <w:pPr>
        <w:pStyle w:val="ConsNormal"/>
        <w:tabs>
          <w:tab w:val="left" w:pos="10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представляет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уполномоченный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исполнительной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власти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Краснодарского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края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предложения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признании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территории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лечебно-оздоровительной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местностью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курортом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значения;</w:t>
      </w:r>
    </w:p>
    <w:p w:rsidR="00EE34C8" w:rsidRPr="00335C13" w:rsidRDefault="002C0874" w:rsidP="003A17D5">
      <w:pPr>
        <w:pStyle w:val="ConsNormal"/>
        <w:tabs>
          <w:tab w:val="left" w:pos="10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участвует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реализации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государственных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программ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освоения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земель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оздоровительного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рекреационного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значения,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генеральных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планов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(программ)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развития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курортов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курортных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регионов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(районов);</w:t>
      </w:r>
    </w:p>
    <w:p w:rsidR="00EE34C8" w:rsidRPr="00335C13" w:rsidRDefault="00D73C0A" w:rsidP="003A17D5">
      <w:pPr>
        <w:pStyle w:val="ConsNormal"/>
        <w:tabs>
          <w:tab w:val="left" w:pos="10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осуществляет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использование,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охрану,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защиту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воспроизводство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D616EA" w:rsidRPr="00335C13">
        <w:rPr>
          <w:rFonts w:ascii="Arial" w:hAnsi="Arial" w:cs="Arial"/>
          <w:sz w:val="24"/>
          <w:szCs w:val="24"/>
        </w:rPr>
        <w:t>городских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лесов,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лесов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особо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охраняемых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D616EA" w:rsidRPr="00335C13">
        <w:rPr>
          <w:rFonts w:ascii="Arial" w:hAnsi="Arial" w:cs="Arial"/>
          <w:sz w:val="24"/>
          <w:szCs w:val="24"/>
        </w:rPr>
        <w:t>природных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территорий,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расположенных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границах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населенных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пунктов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поселения;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EE34C8" w:rsidRPr="00335C13" w:rsidRDefault="002C0874" w:rsidP="003A17D5">
      <w:pPr>
        <w:pStyle w:val="ConsNormal"/>
        <w:tabs>
          <w:tab w:val="left" w:pos="10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владеет,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пользуется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распоряжается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лесными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участками,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находящимися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муниципальной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собственности;</w:t>
      </w:r>
    </w:p>
    <w:p w:rsidR="00EE34C8" w:rsidRPr="00335C13" w:rsidRDefault="00D73C0A" w:rsidP="003A17D5">
      <w:pPr>
        <w:pStyle w:val="17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разрабатывает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лесохозяйственный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регламент;</w:t>
      </w:r>
    </w:p>
    <w:p w:rsidR="00EE34C8" w:rsidRPr="00335C13" w:rsidRDefault="00D73C0A" w:rsidP="003A17D5">
      <w:pPr>
        <w:pStyle w:val="17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</w:t>
      </w:r>
      <w:r w:rsidR="00EE34C8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муниципальный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лесной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контроль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отношении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лесных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участков,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находящихся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собственности;</w:t>
      </w:r>
    </w:p>
    <w:p w:rsidR="00EE34C8" w:rsidRPr="00335C13" w:rsidRDefault="00FA6917" w:rsidP="003A17D5">
      <w:pPr>
        <w:pStyle w:val="ConsNormal"/>
        <w:tabs>
          <w:tab w:val="left" w:pos="10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8)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полномочия,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предусмотренные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законодательством.</w:t>
      </w:r>
    </w:p>
    <w:p w:rsidR="00277DE1" w:rsidRPr="00335C13" w:rsidRDefault="00277DE1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45.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eastAsia="Times New Roman" w:hAnsi="Arial" w:cs="Arial"/>
          <w:lang w:eastAsia="ru-RU"/>
        </w:rPr>
        <w:t>территориальной,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обороны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защиты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чрезвычайных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ситуаций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природного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техногенного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характера,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  <w:bCs/>
        </w:rPr>
        <w:t>участия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профилактике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терроризма,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а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также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минимизации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(или)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ликвидации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последствий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его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проявлений</w:t>
      </w:r>
    </w:p>
    <w:p w:rsidR="00277DE1" w:rsidRPr="00335C13" w:rsidRDefault="00277DE1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Администрация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eastAsia="Times New Roman" w:hAnsi="Arial" w:cs="Arial"/>
          <w:lang w:eastAsia="ru-RU"/>
        </w:rPr>
        <w:t>территориальной,</w:t>
      </w:r>
      <w:r w:rsidR="00AB393B">
        <w:rPr>
          <w:rFonts w:ascii="Arial" w:eastAsia="Times New Roman" w:hAnsi="Arial" w:cs="Arial"/>
          <w:lang w:eastAsia="ru-RU"/>
        </w:rPr>
        <w:t xml:space="preserve"> </w:t>
      </w:r>
      <w:r w:rsidRPr="00335C13">
        <w:rPr>
          <w:rFonts w:ascii="Arial" w:hAnsi="Arial" w:cs="Arial"/>
        </w:rPr>
        <w:t>гражданской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обороны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защиты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чрезвычайных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ситуаций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природного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техногенного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характера,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  <w:bCs/>
        </w:rPr>
        <w:t>участия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профилактике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терроризма,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а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также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минимизации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(или)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ликвидации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последствий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его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проявлений,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следующие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полномочия:</w:t>
      </w:r>
    </w:p>
    <w:p w:rsidR="00EE34C8" w:rsidRPr="00335C13" w:rsidRDefault="00C62887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организует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мероприятия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="005716EC" w:rsidRPr="00335C13">
        <w:rPr>
          <w:rFonts w:ascii="Arial" w:eastAsia="Times New Roman" w:hAnsi="Arial" w:cs="Arial"/>
          <w:kern w:val="0"/>
          <w:lang w:eastAsia="ru-RU"/>
        </w:rPr>
        <w:t>территориальной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716EC" w:rsidRPr="00335C13">
        <w:rPr>
          <w:rFonts w:ascii="Arial" w:eastAsia="Times New Roman" w:hAnsi="Arial" w:cs="Arial"/>
          <w:kern w:val="0"/>
          <w:lang w:eastAsia="ru-RU"/>
        </w:rPr>
        <w:t>обороне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716EC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EE34C8" w:rsidRPr="00335C13">
        <w:rPr>
          <w:rFonts w:ascii="Arial" w:hAnsi="Arial" w:cs="Arial"/>
        </w:rPr>
        <w:t>гражданской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обороне,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защите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населения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чрезвычайных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ситуаций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природного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техногенного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характера;</w:t>
      </w:r>
    </w:p>
    <w:p w:rsidR="00EE34C8" w:rsidRPr="00335C13" w:rsidRDefault="00C62887" w:rsidP="003A17D5">
      <w:pPr>
        <w:pStyle w:val="ConsNormal"/>
        <w:tabs>
          <w:tab w:val="left" w:pos="11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проводит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мероприятия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гражданской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обороне,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разрабатывает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B76E3" w:rsidRPr="00335C13">
        <w:rPr>
          <w:rFonts w:ascii="Arial" w:hAnsi="Arial" w:cs="Arial"/>
          <w:sz w:val="24"/>
          <w:szCs w:val="24"/>
        </w:rPr>
        <w:t>реализовывает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планы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гражданской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обороны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защиты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населения;</w:t>
      </w:r>
    </w:p>
    <w:p w:rsidR="00EE34C8" w:rsidRPr="00335C13" w:rsidRDefault="00C62887" w:rsidP="003A17D5">
      <w:pPr>
        <w:pStyle w:val="ConsNormal"/>
        <w:tabs>
          <w:tab w:val="left" w:pos="11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проводит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подготовку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области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гражданской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обороны;</w:t>
      </w:r>
    </w:p>
    <w:p w:rsidR="00EE34C8" w:rsidRPr="00335C13" w:rsidRDefault="00C62887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4)</w:t>
      </w:r>
      <w:r w:rsidR="00AB393B">
        <w:rPr>
          <w:rFonts w:ascii="Arial" w:hAnsi="Arial" w:cs="Arial"/>
        </w:rPr>
        <w:t xml:space="preserve"> </w:t>
      </w:r>
      <w:r w:rsidR="002F7CD7" w:rsidRPr="00335C13">
        <w:rPr>
          <w:rFonts w:ascii="Arial" w:eastAsia="Times New Roman" w:hAnsi="Arial" w:cs="Arial"/>
          <w:kern w:val="0"/>
          <w:lang w:eastAsia="ru-RU"/>
        </w:rPr>
        <w:t>создает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F7CD7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поддерживает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состоянии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постоянной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готовности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использованию</w:t>
      </w:r>
      <w:r w:rsidR="00AB393B">
        <w:rPr>
          <w:rFonts w:ascii="Arial" w:hAnsi="Arial" w:cs="Arial"/>
        </w:rPr>
        <w:t xml:space="preserve"> </w:t>
      </w:r>
      <w:r w:rsidR="00BB6396" w:rsidRPr="00335C13">
        <w:rPr>
          <w:rFonts w:ascii="Arial" w:hAnsi="Arial" w:cs="Arial"/>
        </w:rPr>
        <w:t>муниципальные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системы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оповещения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населения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опасностях,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возникающих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="00212E0F" w:rsidRPr="00335C13">
        <w:rPr>
          <w:rFonts w:ascii="Arial" w:eastAsia="Calibri" w:hAnsi="Arial" w:cs="Arial"/>
          <w:kern w:val="0"/>
          <w:lang w:eastAsia="ru-RU"/>
        </w:rPr>
        <w:t>военных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212E0F" w:rsidRPr="00335C13">
        <w:rPr>
          <w:rFonts w:ascii="Arial" w:eastAsia="Calibri" w:hAnsi="Arial" w:cs="Arial"/>
          <w:kern w:val="0"/>
          <w:lang w:eastAsia="ru-RU"/>
        </w:rPr>
        <w:t>конфликтах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212E0F" w:rsidRPr="00335C13">
        <w:rPr>
          <w:rFonts w:ascii="Arial" w:eastAsia="Calibri" w:hAnsi="Arial" w:cs="Arial"/>
          <w:kern w:val="0"/>
          <w:lang w:eastAsia="ru-RU"/>
        </w:rPr>
        <w:t>или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212E0F" w:rsidRPr="00335C13">
        <w:rPr>
          <w:rFonts w:ascii="Arial" w:eastAsia="Calibri" w:hAnsi="Arial" w:cs="Arial"/>
          <w:kern w:val="0"/>
          <w:lang w:eastAsia="ru-RU"/>
        </w:rPr>
        <w:t>вследствие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212E0F" w:rsidRPr="00335C13">
        <w:rPr>
          <w:rFonts w:ascii="Arial" w:eastAsia="Calibri" w:hAnsi="Arial" w:cs="Arial"/>
          <w:kern w:val="0"/>
          <w:lang w:eastAsia="ru-RU"/>
        </w:rPr>
        <w:t>этих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212E0F" w:rsidRPr="00335C13">
        <w:rPr>
          <w:rFonts w:ascii="Arial" w:eastAsia="Calibri" w:hAnsi="Arial" w:cs="Arial"/>
          <w:kern w:val="0"/>
          <w:lang w:eastAsia="ru-RU"/>
        </w:rPr>
        <w:t>конфликтов,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212E0F" w:rsidRPr="00335C13">
        <w:rPr>
          <w:rFonts w:ascii="Arial" w:eastAsia="Calibri" w:hAnsi="Arial" w:cs="Arial"/>
          <w:kern w:val="0"/>
          <w:lang w:eastAsia="ru-RU"/>
        </w:rPr>
        <w:t>а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212E0F" w:rsidRPr="00335C13">
        <w:rPr>
          <w:rFonts w:ascii="Arial" w:eastAsia="Calibri" w:hAnsi="Arial" w:cs="Arial"/>
          <w:kern w:val="0"/>
          <w:lang w:eastAsia="ru-RU"/>
        </w:rPr>
        <w:t>также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212E0F" w:rsidRPr="00335C13">
        <w:rPr>
          <w:rFonts w:ascii="Arial" w:eastAsia="Calibri" w:hAnsi="Arial" w:cs="Arial"/>
          <w:kern w:val="0"/>
          <w:lang w:eastAsia="ru-RU"/>
        </w:rPr>
        <w:t>при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212E0F" w:rsidRPr="00335C13">
        <w:rPr>
          <w:rFonts w:ascii="Arial" w:eastAsia="Calibri" w:hAnsi="Arial" w:cs="Arial"/>
          <w:kern w:val="0"/>
          <w:lang w:eastAsia="ru-RU"/>
        </w:rPr>
        <w:t>чрезвычайных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212E0F" w:rsidRPr="00335C13">
        <w:rPr>
          <w:rFonts w:ascii="Arial" w:eastAsia="Calibri" w:hAnsi="Arial" w:cs="Arial"/>
          <w:kern w:val="0"/>
          <w:lang w:eastAsia="ru-RU"/>
        </w:rPr>
        <w:t>ситуациях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EE34C8" w:rsidRPr="00335C13">
        <w:rPr>
          <w:rFonts w:ascii="Arial" w:hAnsi="Arial" w:cs="Arial"/>
        </w:rPr>
        <w:t>природного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техногенного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характера,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защитные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сооружения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другие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объекты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гражданской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обороны;</w:t>
      </w:r>
    </w:p>
    <w:p w:rsidR="00EE34C8" w:rsidRPr="00335C13" w:rsidRDefault="00C62887" w:rsidP="003A17D5">
      <w:pPr>
        <w:pStyle w:val="ConsNormal"/>
        <w:tabs>
          <w:tab w:val="left" w:pos="11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проводит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мероприятия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подготовке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эвакуации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материальных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культурных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ценностей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безопасные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районы;</w:t>
      </w:r>
    </w:p>
    <w:p w:rsidR="00EE34C8" w:rsidRPr="00335C13" w:rsidRDefault="00C62887" w:rsidP="003A17D5">
      <w:pPr>
        <w:pStyle w:val="ConsNormal"/>
        <w:tabs>
          <w:tab w:val="left" w:pos="11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6)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проводит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первоочередные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мероприятия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поддержанию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устойчивого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функционирования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организаций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военное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время;</w:t>
      </w:r>
    </w:p>
    <w:p w:rsidR="00EE34C8" w:rsidRPr="00335C13" w:rsidRDefault="00C62887" w:rsidP="003A17D5">
      <w:pPr>
        <w:pStyle w:val="ConsNormal"/>
        <w:tabs>
          <w:tab w:val="left" w:pos="11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7)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создает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содержит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целях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гражданской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обороны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запасы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продовольствия,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медицинских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средств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индивидуальной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защиты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средств;</w:t>
      </w:r>
    </w:p>
    <w:p w:rsidR="005E3B7A" w:rsidRPr="00335C13" w:rsidRDefault="00EB5AB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8)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обеспечива</w:t>
      </w:r>
      <w:r w:rsidRPr="00335C13">
        <w:rPr>
          <w:rFonts w:ascii="Arial" w:eastAsia="Times New Roman" w:hAnsi="Arial" w:cs="Arial"/>
          <w:kern w:val="0"/>
          <w:lang w:eastAsia="ru-RU"/>
        </w:rPr>
        <w:t>е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своевременное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оповещение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населения,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том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числе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экстренное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оповещение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населения,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об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опасностях,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возникающих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при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военных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614053" w:rsidRPr="00335C13">
        <w:rPr>
          <w:rFonts w:ascii="Arial" w:eastAsia="Times New Roman" w:hAnsi="Arial" w:cs="Arial"/>
          <w:kern w:val="0"/>
          <w:lang w:eastAsia="ru-RU"/>
        </w:rPr>
        <w:t>конфликтах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вследствие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этих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614053" w:rsidRPr="00335C13">
        <w:rPr>
          <w:rFonts w:ascii="Arial" w:eastAsia="Times New Roman" w:hAnsi="Arial" w:cs="Arial"/>
          <w:kern w:val="0"/>
          <w:lang w:eastAsia="ru-RU"/>
        </w:rPr>
        <w:t>конфликтов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также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614053" w:rsidRPr="00335C13">
        <w:rPr>
          <w:rFonts w:ascii="Arial" w:eastAsia="Times New Roman" w:hAnsi="Arial" w:cs="Arial"/>
          <w:kern w:val="0"/>
          <w:lang w:eastAsia="ru-RU"/>
        </w:rPr>
        <w:t>при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601A34" w:rsidRPr="00335C13">
        <w:rPr>
          <w:rFonts w:ascii="Arial" w:eastAsia="Times New Roman" w:hAnsi="Arial" w:cs="Arial"/>
          <w:kern w:val="0"/>
          <w:lang w:eastAsia="ru-RU"/>
        </w:rPr>
        <w:t>чрезвычайных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601A34" w:rsidRPr="00335C13">
        <w:rPr>
          <w:rFonts w:ascii="Arial" w:eastAsia="Times New Roman" w:hAnsi="Arial" w:cs="Arial"/>
          <w:kern w:val="0"/>
          <w:lang w:eastAsia="ru-RU"/>
        </w:rPr>
        <w:t>ситуациях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природного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техногенного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E3B7A" w:rsidRPr="00335C13">
        <w:rPr>
          <w:rFonts w:ascii="Arial" w:eastAsia="Times New Roman" w:hAnsi="Arial" w:cs="Arial"/>
          <w:kern w:val="0"/>
          <w:lang w:eastAsia="ru-RU"/>
        </w:rPr>
        <w:t>характера</w:t>
      </w:r>
      <w:r w:rsidR="00FF20D1" w:rsidRPr="00335C13">
        <w:rPr>
          <w:rFonts w:ascii="Arial" w:eastAsia="Times New Roman" w:hAnsi="Arial" w:cs="Arial"/>
          <w:kern w:val="0"/>
          <w:lang w:eastAsia="ru-RU"/>
        </w:rPr>
        <w:t>;</w:t>
      </w:r>
    </w:p>
    <w:p w:rsidR="00EE34C8" w:rsidRPr="00335C13" w:rsidRDefault="00EB5AB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9</w:t>
      </w:r>
      <w:r w:rsidR="00C62887" w:rsidRPr="00335C13">
        <w:rPr>
          <w:rFonts w:ascii="Arial" w:hAnsi="Arial" w:cs="Arial"/>
        </w:rPr>
        <w:t>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5415EB" w:rsidRPr="00335C13">
        <w:rPr>
          <w:rFonts w:ascii="Arial" w:eastAsia="Times New Roman" w:hAnsi="Arial" w:cs="Arial"/>
          <w:kern w:val="0"/>
          <w:lang w:eastAsia="ru-RU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подготовку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содержание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готовности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необходимых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сил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9D4CE1" w:rsidRPr="00335C13">
        <w:rPr>
          <w:rFonts w:ascii="Arial" w:hAnsi="Arial" w:cs="Arial"/>
        </w:rPr>
        <w:t>средств</w:t>
      </w:r>
      <w:r w:rsidR="00AB393B">
        <w:rPr>
          <w:rFonts w:ascii="Arial" w:hAnsi="Arial" w:cs="Arial"/>
        </w:rPr>
        <w:t xml:space="preserve"> </w:t>
      </w:r>
      <w:r w:rsidR="009D4CE1"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="009D4CE1" w:rsidRPr="00335C13">
        <w:rPr>
          <w:rFonts w:ascii="Arial" w:hAnsi="Arial" w:cs="Arial"/>
        </w:rPr>
        <w:t>защиты</w:t>
      </w:r>
      <w:r w:rsidR="00AB393B">
        <w:rPr>
          <w:rFonts w:ascii="Arial" w:hAnsi="Arial" w:cs="Arial"/>
        </w:rPr>
        <w:t xml:space="preserve"> </w:t>
      </w:r>
      <w:r w:rsidR="009D4CE1" w:rsidRPr="00335C13">
        <w:rPr>
          <w:rFonts w:ascii="Arial" w:hAnsi="Arial" w:cs="Arial"/>
        </w:rPr>
        <w:t>населения,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чрезвычайных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ситуаций,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подготовку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населения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области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защиты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чрезвычайных</w:t>
      </w:r>
      <w:r w:rsidR="00AB393B">
        <w:rPr>
          <w:rFonts w:ascii="Arial" w:hAnsi="Arial" w:cs="Arial"/>
        </w:rPr>
        <w:t xml:space="preserve"> </w:t>
      </w:r>
      <w:r w:rsidR="00601A34" w:rsidRPr="00335C13">
        <w:rPr>
          <w:rFonts w:ascii="Arial" w:hAnsi="Arial" w:cs="Arial"/>
        </w:rPr>
        <w:t>ситуаций</w:t>
      </w:r>
      <w:r w:rsidR="00EE34C8" w:rsidRPr="00335C13">
        <w:rPr>
          <w:rFonts w:ascii="Arial" w:hAnsi="Arial" w:cs="Arial"/>
        </w:rPr>
        <w:t>;</w:t>
      </w:r>
    </w:p>
    <w:p w:rsidR="0000192A" w:rsidRPr="00335C13" w:rsidRDefault="00EB5AB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10</w:t>
      </w:r>
      <w:r w:rsidR="0000192A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00192A" w:rsidRPr="00335C13">
        <w:rPr>
          <w:rFonts w:ascii="Arial" w:eastAsia="Times New Roman" w:hAnsi="Arial" w:cs="Arial"/>
          <w:kern w:val="0"/>
          <w:lang w:eastAsia="ru-RU"/>
        </w:rPr>
        <w:t>осуществляет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0192A" w:rsidRPr="00335C13">
        <w:rPr>
          <w:rFonts w:ascii="Arial" w:eastAsia="Times New Roman" w:hAnsi="Arial" w:cs="Arial"/>
          <w:kern w:val="0"/>
          <w:lang w:eastAsia="ru-RU"/>
        </w:rPr>
        <w:t>информирование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0192A" w:rsidRPr="00335C13">
        <w:rPr>
          <w:rFonts w:ascii="Arial" w:eastAsia="Times New Roman" w:hAnsi="Arial" w:cs="Arial"/>
          <w:kern w:val="0"/>
          <w:lang w:eastAsia="ru-RU"/>
        </w:rPr>
        <w:t>населения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0192A" w:rsidRPr="00335C13">
        <w:rPr>
          <w:rFonts w:ascii="Arial" w:eastAsia="Times New Roman" w:hAnsi="Arial" w:cs="Arial"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0192A" w:rsidRPr="00335C13">
        <w:rPr>
          <w:rFonts w:ascii="Arial" w:eastAsia="Times New Roman" w:hAnsi="Arial" w:cs="Arial"/>
          <w:kern w:val="0"/>
          <w:lang w:eastAsia="ru-RU"/>
        </w:rPr>
        <w:t>чрезвычайных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00192A" w:rsidRPr="00335C13">
        <w:rPr>
          <w:rFonts w:ascii="Arial" w:eastAsia="Times New Roman" w:hAnsi="Arial" w:cs="Arial"/>
          <w:kern w:val="0"/>
          <w:lang w:eastAsia="ru-RU"/>
        </w:rPr>
        <w:t>ситуациях;</w:t>
      </w:r>
    </w:p>
    <w:p w:rsidR="00EE34C8" w:rsidRPr="00335C13" w:rsidRDefault="00C62887" w:rsidP="003A17D5">
      <w:pPr>
        <w:pStyle w:val="ConsNormal"/>
        <w:tabs>
          <w:tab w:val="left" w:pos="11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</w:t>
      </w:r>
      <w:r w:rsidR="00EB5ABA" w:rsidRPr="00335C13">
        <w:rPr>
          <w:rFonts w:ascii="Arial" w:hAnsi="Arial" w:cs="Arial"/>
          <w:sz w:val="24"/>
          <w:szCs w:val="24"/>
        </w:rPr>
        <w:t>1</w:t>
      </w:r>
      <w:r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осуществляет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финансирование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мероприятий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области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защиты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территорий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чрезвычайных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ситуаций;</w:t>
      </w:r>
    </w:p>
    <w:p w:rsidR="00EE34C8" w:rsidRPr="00335C13" w:rsidRDefault="00C62887" w:rsidP="003A17D5">
      <w:pPr>
        <w:pStyle w:val="ConsNormal"/>
        <w:tabs>
          <w:tab w:val="left" w:pos="11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</w:t>
      </w:r>
      <w:r w:rsidR="00EB5ABA" w:rsidRPr="00335C13">
        <w:rPr>
          <w:rFonts w:ascii="Arial" w:hAnsi="Arial" w:cs="Arial"/>
          <w:sz w:val="24"/>
          <w:szCs w:val="24"/>
        </w:rPr>
        <w:t>2</w:t>
      </w:r>
      <w:r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создает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резервы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финансовых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материальных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ресурсов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ликвидации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чрезвычайных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ситуаций;</w:t>
      </w:r>
    </w:p>
    <w:p w:rsidR="00EE34C8" w:rsidRPr="00335C13" w:rsidRDefault="00C62887" w:rsidP="003A17D5">
      <w:pPr>
        <w:pStyle w:val="ConsNormal"/>
        <w:tabs>
          <w:tab w:val="left" w:pos="11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</w:t>
      </w:r>
      <w:r w:rsidR="00EB5ABA" w:rsidRPr="00335C13">
        <w:rPr>
          <w:rFonts w:ascii="Arial" w:hAnsi="Arial" w:cs="Arial"/>
          <w:sz w:val="24"/>
          <w:szCs w:val="24"/>
        </w:rPr>
        <w:t>3</w:t>
      </w:r>
      <w:r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организует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проводит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аварийно-спасательные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другие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неотложные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работы,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поддерживает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общественный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проведении;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недостаточности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собственных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сил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средств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обращается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помощью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исполнительной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власти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Краснодарского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края;</w:t>
      </w:r>
    </w:p>
    <w:p w:rsidR="00EE34C8" w:rsidRPr="00335C13" w:rsidRDefault="00C62887" w:rsidP="003A17D5">
      <w:pPr>
        <w:pStyle w:val="ConsNormal"/>
        <w:tabs>
          <w:tab w:val="left" w:pos="11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</w:t>
      </w:r>
      <w:r w:rsidR="00EB5ABA" w:rsidRPr="00335C13">
        <w:rPr>
          <w:rFonts w:ascii="Arial" w:hAnsi="Arial" w:cs="Arial"/>
          <w:sz w:val="24"/>
          <w:szCs w:val="24"/>
        </w:rPr>
        <w:t>4</w:t>
      </w:r>
      <w:r w:rsidRPr="00335C13">
        <w:rPr>
          <w:rFonts w:ascii="Arial" w:hAnsi="Arial" w:cs="Arial"/>
          <w:sz w:val="24"/>
          <w:szCs w:val="24"/>
        </w:rPr>
        <w:t>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содействует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устойчивому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функционированию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организаций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чрезвычайных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ситуациях;</w:t>
      </w:r>
    </w:p>
    <w:p w:rsidR="002435F7" w:rsidRPr="00335C13" w:rsidRDefault="002435F7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</w:rPr>
      </w:pPr>
      <w:r w:rsidRPr="00335C13">
        <w:rPr>
          <w:rFonts w:ascii="Arial" w:hAnsi="Arial" w:cs="Arial"/>
          <w:bCs/>
        </w:rPr>
        <w:t>15)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разрабатывает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реализует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муниципальные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программы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области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профилактики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терроризма,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а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также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минимизации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(или)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ликвидации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последствий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его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проявлений;</w:t>
      </w:r>
    </w:p>
    <w:p w:rsidR="002435F7" w:rsidRPr="00335C13" w:rsidRDefault="002435F7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</w:rPr>
      </w:pPr>
      <w:r w:rsidRPr="00335C13">
        <w:rPr>
          <w:rFonts w:ascii="Arial" w:hAnsi="Arial" w:cs="Arial"/>
          <w:bCs/>
        </w:rPr>
        <w:t>16)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организует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проводит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поселении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информационно-пропагандистские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мероприятия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разъяснению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сущности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терроризма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его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общественной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опасности,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а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также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формированию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у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граждан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неприятия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идеологии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терроризма,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том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числе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путем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распространения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информационных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материалов,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печатной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продукции,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проведения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разъяснительной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работы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иных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мероприятий;</w:t>
      </w:r>
    </w:p>
    <w:p w:rsidR="002435F7" w:rsidRPr="00335C13" w:rsidRDefault="002435F7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</w:rPr>
      </w:pPr>
      <w:r w:rsidRPr="00335C13">
        <w:rPr>
          <w:rFonts w:ascii="Arial" w:hAnsi="Arial" w:cs="Arial"/>
          <w:bCs/>
        </w:rPr>
        <w:t>17)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участвует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мероприятиях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профилактике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терроризма,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а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также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минимизации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(или)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ликвидации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последствий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его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проявлений,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организуемых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федеральными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органами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исполнительной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власти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(или)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органами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исполнительной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власти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Краснодарского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края;</w:t>
      </w:r>
    </w:p>
    <w:p w:rsidR="002435F7" w:rsidRPr="00335C13" w:rsidRDefault="002435F7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</w:rPr>
      </w:pPr>
      <w:r w:rsidRPr="00335C13">
        <w:rPr>
          <w:rFonts w:ascii="Arial" w:hAnsi="Arial" w:cs="Arial"/>
          <w:bCs/>
        </w:rPr>
        <w:t>18)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обеспечивает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выполнение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требований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к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антитеррористической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защищенности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объектов,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находящихся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муниципальной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собственности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или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ведении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органов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местного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самоуправления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поселения</w:t>
      </w:r>
    </w:p>
    <w:p w:rsidR="002435F7" w:rsidRPr="00335C13" w:rsidRDefault="002435F7" w:rsidP="003A17D5">
      <w:pPr>
        <w:pStyle w:val="ConsNormal"/>
        <w:tabs>
          <w:tab w:val="left" w:pos="115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bCs/>
          <w:sz w:val="24"/>
          <w:szCs w:val="24"/>
        </w:rPr>
        <w:t>19)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направляет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предложения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по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вопросам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участия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в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профилактике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терроризма,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а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также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в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минимизации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и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(или)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ликвидации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последствий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его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проявлений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в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органы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исполнительной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власти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Краснодарского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sz w:val="24"/>
          <w:szCs w:val="24"/>
        </w:rPr>
        <w:t>края</w:t>
      </w:r>
    </w:p>
    <w:p w:rsidR="00EE34C8" w:rsidRPr="00335C13" w:rsidRDefault="002435F7" w:rsidP="003A17D5">
      <w:pPr>
        <w:widowControl w:val="0"/>
        <w:tabs>
          <w:tab w:val="left" w:pos="115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20</w:t>
      </w:r>
      <w:r w:rsidR="00C62887" w:rsidRPr="00335C13">
        <w:rPr>
          <w:rFonts w:ascii="Arial" w:hAnsi="Arial" w:cs="Arial"/>
        </w:rPr>
        <w:t>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полномочия,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предусмотренные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законодательством.</w:t>
      </w:r>
    </w:p>
    <w:p w:rsidR="00EE34C8" w:rsidRPr="00335C13" w:rsidRDefault="00EE34C8" w:rsidP="003A17D5">
      <w:pPr>
        <w:pStyle w:val="ConsTitle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Статья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4</w:t>
      </w:r>
      <w:r w:rsidR="0076646A" w:rsidRPr="00335C13">
        <w:rPr>
          <w:rFonts w:ascii="Arial" w:hAnsi="Arial" w:cs="Arial"/>
          <w:sz w:val="24"/>
          <w:szCs w:val="24"/>
        </w:rPr>
        <w:t>6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области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пожарной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безопасности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аварийно-спасательных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служб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EE34C8" w:rsidRPr="00335C13" w:rsidRDefault="00EE34C8" w:rsidP="003A17D5">
      <w:pPr>
        <w:pStyle w:val="ConsTitle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Администрация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области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пожарной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безопасности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аварийно-спасательных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служб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следующие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полномочия:</w:t>
      </w:r>
    </w:p>
    <w:p w:rsidR="00EE34C8" w:rsidRPr="00335C13" w:rsidRDefault="00EE34C8" w:rsidP="003A17D5">
      <w:pPr>
        <w:pStyle w:val="ConsNormal"/>
        <w:numPr>
          <w:ilvl w:val="0"/>
          <w:numId w:val="20"/>
        </w:numPr>
        <w:tabs>
          <w:tab w:val="left" w:pos="70"/>
          <w:tab w:val="left" w:pos="851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обеспечивает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первичные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меры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пожарной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безопасности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границах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пунктов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создает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условия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добровольной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пожарной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охраны,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первичных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мер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пожарной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безопасности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формах;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включает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мероприятия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пожарной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безопасности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планы,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схемы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программы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развития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pStyle w:val="210"/>
        <w:widowControl w:val="0"/>
        <w:tabs>
          <w:tab w:val="left" w:pos="7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оказывает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содействие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информировании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мерах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пожарной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безопасности,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посредством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собраний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населения;</w:t>
      </w:r>
    </w:p>
    <w:p w:rsidR="00EE34C8" w:rsidRPr="00335C13" w:rsidRDefault="00EE34C8" w:rsidP="003A17D5">
      <w:pPr>
        <w:pStyle w:val="210"/>
        <w:widowControl w:val="0"/>
        <w:tabs>
          <w:tab w:val="left" w:pos="7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создает,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содержание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организует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аварийно-спасательных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(или)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аварийно-спасательных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формирований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pStyle w:val="210"/>
        <w:widowControl w:val="0"/>
        <w:tabs>
          <w:tab w:val="left" w:pos="7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="004C66D3" w:rsidRPr="00335C13">
        <w:rPr>
          <w:rFonts w:ascii="Arial" w:hAnsi="Arial" w:cs="Arial"/>
        </w:rPr>
        <w:t>4</w:t>
      </w:r>
      <w:r w:rsidR="00D75337" w:rsidRPr="00335C13">
        <w:rPr>
          <w:rFonts w:ascii="Arial" w:hAnsi="Arial" w:cs="Arial"/>
        </w:rPr>
        <w:t>7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контроль</w:t>
      </w:r>
    </w:p>
    <w:p w:rsidR="002E31F8" w:rsidRPr="00335C13" w:rsidRDefault="00EE34C8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Органы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самоуправления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организуют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осуществляют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муниципальный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контроль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соблюдением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требований,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установленных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муниципальными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правовыми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актами,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принятыми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вопросам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значения,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случаях,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если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соответствующие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виды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контроля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отнесены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федеральными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законами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к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полномочиям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органов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также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муниципальный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контроль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соблюдением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требований,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установленных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федеральными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законами,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законами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72354" w:rsidRPr="00335C13">
        <w:rPr>
          <w:rFonts w:ascii="Arial" w:eastAsia="Times New Roman" w:hAnsi="Arial" w:cs="Arial"/>
          <w:kern w:val="0"/>
          <w:lang w:eastAsia="ru-RU"/>
        </w:rPr>
        <w:t>Краснодарского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72354" w:rsidRPr="00335C13">
        <w:rPr>
          <w:rFonts w:ascii="Arial" w:eastAsia="Times New Roman" w:hAnsi="Arial" w:cs="Arial"/>
          <w:kern w:val="0"/>
          <w:lang w:eastAsia="ru-RU"/>
        </w:rPr>
        <w:t>края</w:t>
      </w:r>
      <w:r w:rsidR="002E31F8" w:rsidRPr="00335C13">
        <w:rPr>
          <w:rFonts w:ascii="Arial" w:eastAsia="Times New Roman" w:hAnsi="Arial" w:cs="Arial"/>
          <w:kern w:val="0"/>
          <w:lang w:eastAsia="ru-RU"/>
        </w:rPr>
        <w:t>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Органом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уполномоченным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26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декабря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2008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294-ФЗ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защите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юридических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индивидуальных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предпринимателей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(надзора)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контроля»,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является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  <w:i/>
        </w:rPr>
      </w:pPr>
      <w:r w:rsidRPr="00335C13">
        <w:rPr>
          <w:rFonts w:ascii="Arial" w:hAnsi="Arial" w:cs="Arial"/>
        </w:rPr>
        <w:t>Функции,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уполномоченного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перечень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принимаемым</w:t>
      </w:r>
      <w:r w:rsidR="00AB393B">
        <w:rPr>
          <w:rFonts w:ascii="Arial" w:hAnsi="Arial" w:cs="Arial"/>
        </w:rPr>
        <w:t xml:space="preserve"> </w:t>
      </w:r>
      <w:r w:rsidR="00350F25" w:rsidRPr="00335C13">
        <w:rPr>
          <w:rFonts w:ascii="Arial" w:hAnsi="Arial" w:cs="Arial"/>
        </w:rPr>
        <w:t>администрацией</w:t>
      </w:r>
      <w:r w:rsidR="00AB393B">
        <w:rPr>
          <w:rFonts w:ascii="Arial" w:hAnsi="Arial" w:cs="Arial"/>
        </w:rPr>
        <w:t xml:space="preserve"> </w:t>
      </w:r>
      <w:r w:rsidR="00350F25" w:rsidRPr="00335C13">
        <w:rPr>
          <w:rFonts w:ascii="Arial" w:hAnsi="Arial" w:cs="Arial"/>
        </w:rPr>
        <w:t>поселения.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относятся: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6C1433"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Перечень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видов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контроля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уполномоченных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осуществление,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ведется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порядке,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установленном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Советом</w:t>
      </w:r>
      <w:r w:rsidRPr="00335C13">
        <w:rPr>
          <w:rFonts w:ascii="Arial" w:hAnsi="Arial" w:cs="Arial"/>
        </w:rPr>
        <w:t>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регионального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(надзора),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полномочиями</w:t>
      </w:r>
      <w:r w:rsidR="00AB393B">
        <w:rPr>
          <w:rFonts w:ascii="Arial" w:hAnsi="Arial" w:cs="Arial"/>
        </w:rPr>
        <w:t xml:space="preserve"> </w:t>
      </w:r>
      <w:r w:rsidR="009D4CE1"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="009D4CE1" w:rsidRPr="00335C13">
        <w:rPr>
          <w:rFonts w:ascii="Arial" w:hAnsi="Arial" w:cs="Arial"/>
        </w:rPr>
        <w:t>осуществлению,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наделены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разработка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административных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регламентов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  <w:strike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</w:t>
      </w:r>
      <w:r w:rsidR="006C1433" w:rsidRPr="00335C13">
        <w:rPr>
          <w:rFonts w:ascii="Arial" w:hAnsi="Arial" w:cs="Arial"/>
        </w:rPr>
        <w:t>ветствующих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сферах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деятельности,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разработка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типовыми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административными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регламентами,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утверждаемыми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уполномоченными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органами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исполнительной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власти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административных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регламентов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регионального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государственного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контроля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(надзора),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полномочиями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осуществлению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которого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наделены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органы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hAnsi="Arial" w:cs="Arial"/>
        </w:rPr>
        <w:t>самоуправления.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Разработка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административных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регламентов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края;</w:t>
      </w:r>
    </w:p>
    <w:p w:rsidR="00EE34C8" w:rsidRPr="00335C13" w:rsidRDefault="00EE34C8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мониторинга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эффективности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сферах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показатели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методика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утверждаются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Правительством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Федерации;</w:t>
      </w:r>
      <w:r w:rsidR="00AB393B">
        <w:rPr>
          <w:rFonts w:ascii="Arial" w:eastAsia="Times New Roman" w:hAnsi="Arial" w:cs="Arial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="00C80611"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C80611" w:rsidRPr="00335C13">
        <w:rPr>
          <w:rFonts w:ascii="Arial" w:eastAsia="Calibri" w:hAnsi="Arial" w:cs="Arial"/>
          <w:kern w:val="0"/>
        </w:rPr>
        <w:t>иными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C80611" w:rsidRPr="00335C13">
        <w:rPr>
          <w:rFonts w:ascii="Arial" w:eastAsia="Calibri" w:hAnsi="Arial" w:cs="Arial"/>
          <w:kern w:val="0"/>
        </w:rPr>
        <w:t>нормативными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C80611" w:rsidRPr="00335C13">
        <w:rPr>
          <w:rFonts w:ascii="Arial" w:eastAsia="Calibri" w:hAnsi="Arial" w:cs="Arial"/>
          <w:kern w:val="0"/>
        </w:rPr>
        <w:t>правовыми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C80611" w:rsidRPr="00335C13">
        <w:rPr>
          <w:rFonts w:ascii="Arial" w:eastAsia="Calibri" w:hAnsi="Arial" w:cs="Arial"/>
          <w:kern w:val="0"/>
        </w:rPr>
        <w:t>актами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контроля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соответствующей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сфере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устанавливается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350F25" w:rsidRPr="00335C13">
        <w:rPr>
          <w:rFonts w:ascii="Arial" w:hAnsi="Arial" w:cs="Arial"/>
          <w:sz w:val="24"/>
          <w:szCs w:val="24"/>
        </w:rPr>
        <w:t>администрацией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действующим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Статья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76646A" w:rsidRPr="00335C13">
        <w:rPr>
          <w:rFonts w:ascii="Arial" w:hAnsi="Arial" w:cs="Arial"/>
          <w:sz w:val="24"/>
          <w:szCs w:val="24"/>
        </w:rPr>
        <w:t>4</w:t>
      </w:r>
      <w:r w:rsidR="00D75337" w:rsidRPr="00335C13">
        <w:rPr>
          <w:rFonts w:ascii="Arial" w:hAnsi="Arial" w:cs="Arial"/>
          <w:sz w:val="24"/>
          <w:szCs w:val="24"/>
        </w:rPr>
        <w:t>8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–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юридические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лица</w:t>
      </w:r>
    </w:p>
    <w:p w:rsidR="00EE34C8" w:rsidRPr="00335C13" w:rsidRDefault="00CC5AB3" w:rsidP="003A17D5">
      <w:pPr>
        <w:widowControl w:val="0"/>
        <w:tabs>
          <w:tab w:val="left" w:pos="-1985"/>
          <w:tab w:val="left" w:pos="-567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Совет,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администрация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наделяются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правами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юридического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лица,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являются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муниципальными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казенными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учреждениями,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образуемыми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управленческих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функций,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подлежат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государственной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регистрации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качестве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юридических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лиц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законодательством.</w:t>
      </w:r>
    </w:p>
    <w:p w:rsidR="00EE34C8" w:rsidRPr="00335C13" w:rsidRDefault="0074786D" w:rsidP="003A17D5">
      <w:pPr>
        <w:widowControl w:val="0"/>
        <w:tabs>
          <w:tab w:val="left" w:pos="-1985"/>
          <w:tab w:val="left" w:pos="-567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администрация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как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юридические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лица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действуют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основании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организаций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данного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вида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положений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="009D4CE1"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="009D4CE1" w:rsidRPr="00335C13">
        <w:rPr>
          <w:rFonts w:ascii="Arial" w:hAnsi="Arial" w:cs="Arial"/>
        </w:rPr>
        <w:t>Гражданским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кодексом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применительно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казенным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учреждениям.</w:t>
      </w:r>
    </w:p>
    <w:p w:rsidR="00EE34C8" w:rsidRPr="00335C13" w:rsidRDefault="0074786D" w:rsidP="003A17D5">
      <w:pPr>
        <w:widowControl w:val="0"/>
        <w:tabs>
          <w:tab w:val="left" w:pos="-1985"/>
          <w:tab w:val="left" w:pos="-567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Основаниями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государственной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регистрации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качестве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юридических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лиц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являются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настоящий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устав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создании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соответствующего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правами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юридического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лица.</w:t>
      </w:r>
    </w:p>
    <w:p w:rsidR="00EE34C8" w:rsidRPr="00335C13" w:rsidRDefault="0074786D" w:rsidP="003A17D5">
      <w:pPr>
        <w:widowControl w:val="0"/>
        <w:tabs>
          <w:tab w:val="left" w:pos="-2127"/>
          <w:tab w:val="left" w:pos="851"/>
        </w:tabs>
        <w:suppressAutoHyphens w:val="0"/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335C13">
        <w:rPr>
          <w:rFonts w:ascii="Arial" w:eastAsia="Times New Roman" w:hAnsi="Arial" w:cs="Arial"/>
        </w:rPr>
        <w:t>4.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Основаниями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для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государственной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регистрации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органов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администрации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в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качестве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юридических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лиц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являются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решение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Совета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об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учреждении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соответствующего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органа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в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форме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муниципального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казенного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учреждения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и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утверждение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Советом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положения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о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нем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по</w:t>
      </w:r>
      <w:r w:rsidR="00AB393B">
        <w:rPr>
          <w:rFonts w:ascii="Arial" w:eastAsia="Times New Roman" w:hAnsi="Arial" w:cs="Arial"/>
        </w:rPr>
        <w:t xml:space="preserve"> </w:t>
      </w:r>
      <w:r w:rsidR="00EE34C8" w:rsidRPr="00335C13">
        <w:rPr>
          <w:rFonts w:ascii="Arial" w:eastAsia="Times New Roman" w:hAnsi="Arial" w:cs="Arial"/>
        </w:rPr>
        <w:t>представлению</w:t>
      </w:r>
      <w:r w:rsidR="00AB393B">
        <w:rPr>
          <w:rFonts w:ascii="Arial" w:eastAsia="Times New Roman" w:hAnsi="Arial" w:cs="Arial"/>
        </w:rPr>
        <w:t xml:space="preserve"> </w:t>
      </w:r>
      <w:r w:rsidR="00A768B0" w:rsidRPr="00335C13">
        <w:rPr>
          <w:rFonts w:ascii="Arial" w:eastAsia="Times New Roman" w:hAnsi="Arial" w:cs="Arial"/>
        </w:rPr>
        <w:t>г</w:t>
      </w:r>
      <w:r w:rsidR="009E116D" w:rsidRPr="00335C13">
        <w:rPr>
          <w:rFonts w:ascii="Arial" w:eastAsia="Times New Roman" w:hAnsi="Arial" w:cs="Arial"/>
        </w:rPr>
        <w:t>лавы</w:t>
      </w:r>
      <w:r w:rsidR="00AB393B">
        <w:rPr>
          <w:rFonts w:ascii="Arial" w:eastAsia="Times New Roman" w:hAnsi="Arial" w:cs="Arial"/>
        </w:rPr>
        <w:t xml:space="preserve"> </w:t>
      </w:r>
      <w:r w:rsidR="00401CFF" w:rsidRPr="00335C13">
        <w:rPr>
          <w:rFonts w:ascii="Arial" w:eastAsia="Times New Roman" w:hAnsi="Arial" w:cs="Arial"/>
        </w:rPr>
        <w:t>поселения</w:t>
      </w:r>
      <w:r w:rsidR="00EE34C8" w:rsidRPr="00335C13">
        <w:rPr>
          <w:rFonts w:ascii="Arial" w:eastAsia="Times New Roman" w:hAnsi="Arial" w:cs="Arial"/>
        </w:rPr>
        <w:t>.</w:t>
      </w:r>
    </w:p>
    <w:p w:rsidR="00F57C98" w:rsidRPr="00335C13" w:rsidRDefault="00F57C98" w:rsidP="003A17D5">
      <w:pPr>
        <w:pStyle w:val="1"/>
        <w:keepNext w:val="0"/>
        <w:numPr>
          <w:ilvl w:val="0"/>
          <w:numId w:val="0"/>
        </w:numPr>
        <w:tabs>
          <w:tab w:val="left" w:pos="851"/>
        </w:tabs>
        <w:spacing w:before="0" w:after="0"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335C13">
        <w:rPr>
          <w:rFonts w:cs="Arial"/>
          <w:b w:val="0"/>
          <w:sz w:val="24"/>
          <w:szCs w:val="24"/>
        </w:rPr>
        <w:t>ГЛАВА</w:t>
      </w:r>
      <w:r w:rsidR="00AB393B">
        <w:rPr>
          <w:rFonts w:cs="Arial"/>
          <w:b w:val="0"/>
          <w:sz w:val="24"/>
          <w:szCs w:val="24"/>
        </w:rPr>
        <w:t xml:space="preserve"> </w:t>
      </w:r>
      <w:r w:rsidR="00B85243" w:rsidRPr="00335C13">
        <w:rPr>
          <w:rFonts w:cs="Arial"/>
          <w:b w:val="0"/>
          <w:sz w:val="24"/>
          <w:szCs w:val="24"/>
        </w:rPr>
        <w:t>5</w:t>
      </w:r>
      <w:r w:rsidRPr="00335C13">
        <w:rPr>
          <w:rFonts w:cs="Arial"/>
          <w:b w:val="0"/>
          <w:sz w:val="24"/>
          <w:szCs w:val="24"/>
        </w:rPr>
        <w:t>.МУНИЦИПАЛЬНАЯ</w:t>
      </w:r>
      <w:r w:rsidR="00AB393B">
        <w:rPr>
          <w:rFonts w:cs="Arial"/>
          <w:b w:val="0"/>
          <w:sz w:val="24"/>
          <w:szCs w:val="24"/>
        </w:rPr>
        <w:t xml:space="preserve"> </w:t>
      </w:r>
      <w:r w:rsidRPr="00335C13">
        <w:rPr>
          <w:rFonts w:cs="Arial"/>
          <w:b w:val="0"/>
          <w:sz w:val="24"/>
          <w:szCs w:val="24"/>
        </w:rPr>
        <w:t>СЛУЖБА</w:t>
      </w:r>
    </w:p>
    <w:p w:rsidR="00EE34C8" w:rsidRPr="00335C13" w:rsidRDefault="00EE34C8" w:rsidP="003A17D5">
      <w:pPr>
        <w:pStyle w:val="2"/>
        <w:keepNext w:val="0"/>
        <w:widowControl w:val="0"/>
        <w:numPr>
          <w:ilvl w:val="0"/>
          <w:numId w:val="0"/>
        </w:numPr>
        <w:tabs>
          <w:tab w:val="left" w:pos="851"/>
        </w:tabs>
        <w:suppressAutoHyphens w:val="0"/>
        <w:spacing w:before="0" w:after="0" w:line="240" w:lineRule="auto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335C13">
        <w:rPr>
          <w:rFonts w:cs="Arial"/>
          <w:b w:val="0"/>
          <w:i w:val="0"/>
          <w:sz w:val="24"/>
          <w:szCs w:val="24"/>
        </w:rPr>
        <w:t>Статья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="00EE1FF6" w:rsidRPr="00335C13">
        <w:rPr>
          <w:rFonts w:cs="Arial"/>
          <w:b w:val="0"/>
          <w:i w:val="0"/>
          <w:sz w:val="24"/>
          <w:szCs w:val="24"/>
        </w:rPr>
        <w:t>49</w:t>
      </w:r>
      <w:r w:rsidRPr="00335C13">
        <w:rPr>
          <w:rFonts w:cs="Arial"/>
          <w:b w:val="0"/>
          <w:i w:val="0"/>
          <w:sz w:val="24"/>
          <w:szCs w:val="24"/>
        </w:rPr>
        <w:t>.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Муниципальная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служба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профессиональная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постоянной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замещаемых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путем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заключения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трудового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договора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(контракта).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Нанимателем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служащего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является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имени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нанимателя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представитель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нанимателя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(работодатель).</w:t>
      </w:r>
    </w:p>
    <w:p w:rsidR="004D5791" w:rsidRPr="00335C13" w:rsidRDefault="004D5791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Представителем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нанимателя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(работодателем)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служащего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является</w:t>
      </w:r>
      <w:r w:rsidR="00AB393B">
        <w:rPr>
          <w:rFonts w:ascii="Arial" w:hAnsi="Arial" w:cs="Arial"/>
        </w:rPr>
        <w:t xml:space="preserve"> </w:t>
      </w:r>
      <w:r w:rsidR="00EE0971" w:rsidRPr="00335C13">
        <w:rPr>
          <w:rFonts w:ascii="Arial" w:hAnsi="Arial" w:cs="Arial"/>
        </w:rPr>
        <w:t>г</w:t>
      </w:r>
      <w:r w:rsidRPr="00335C13">
        <w:rPr>
          <w:rFonts w:ascii="Arial" w:hAnsi="Arial" w:cs="Arial"/>
        </w:rPr>
        <w:t>лава</w:t>
      </w:r>
      <w:r w:rsidR="00AB393B">
        <w:rPr>
          <w:rFonts w:ascii="Arial" w:hAnsi="Arial" w:cs="Arial"/>
        </w:rPr>
        <w:t xml:space="preserve"> </w:t>
      </w:r>
      <w:r w:rsidR="00D90B30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либо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лицо,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уполномоченное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исполнять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представителя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нанимателя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(работодателя).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составляют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Конституция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02</w:t>
      </w:r>
      <w:r w:rsidR="00AB393B">
        <w:rPr>
          <w:rFonts w:ascii="Arial" w:hAnsi="Arial" w:cs="Arial"/>
        </w:rPr>
        <w:t xml:space="preserve"> </w:t>
      </w:r>
      <w:r w:rsidR="00F245CD" w:rsidRPr="00335C13">
        <w:rPr>
          <w:rFonts w:ascii="Arial" w:hAnsi="Arial" w:cs="Arial"/>
        </w:rPr>
        <w:t>марта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2007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25-ФЗ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другие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08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июня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2007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1244-КЗ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крае»,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поселения.</w:t>
      </w:r>
    </w:p>
    <w:p w:rsidR="00EE1FF6" w:rsidRPr="00335C13" w:rsidRDefault="00EE1FF6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50.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службы</w:t>
      </w:r>
    </w:p>
    <w:p w:rsidR="00EE1FF6" w:rsidRPr="00335C13" w:rsidRDefault="00EE1FF6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Уставом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08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июня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2007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№1243-КЗ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Реестре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Реестре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крае»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следующие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должности:</w:t>
      </w:r>
    </w:p>
    <w:p w:rsidR="00EE1FF6" w:rsidRPr="00335C13" w:rsidRDefault="00EE1FF6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1FF6" w:rsidRPr="00335C13" w:rsidRDefault="00EE1FF6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председатель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1FF6" w:rsidRPr="00335C13" w:rsidRDefault="00EE1FF6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заместитель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председателя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1FF6" w:rsidRPr="00335C13" w:rsidRDefault="00EE1FF6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председатель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комитета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(комиссии)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1FF6" w:rsidRPr="00335C13" w:rsidRDefault="00EE1FF6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поселения.</w:t>
      </w:r>
    </w:p>
    <w:p w:rsidR="00EE1FF6" w:rsidRPr="00335C13" w:rsidRDefault="00EE1FF6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кругом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обязанностей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замещающего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должность.</w:t>
      </w:r>
    </w:p>
    <w:p w:rsidR="00EE1FF6" w:rsidRPr="00335C13" w:rsidRDefault="00EE1FF6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08.06.2007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1243-КЗ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Реестре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Реестре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крае».</w:t>
      </w:r>
    </w:p>
    <w:p w:rsidR="00EE1FF6" w:rsidRPr="00335C13" w:rsidRDefault="00EE1FF6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утверждении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штатного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расписания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используются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наименования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08.06.2007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1243-КЗ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Реестре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Реестре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крае».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2"/>
        <w:keepNext w:val="0"/>
        <w:widowControl w:val="0"/>
        <w:numPr>
          <w:ilvl w:val="0"/>
          <w:numId w:val="0"/>
        </w:numPr>
        <w:tabs>
          <w:tab w:val="left" w:pos="851"/>
        </w:tabs>
        <w:suppressAutoHyphens w:val="0"/>
        <w:spacing w:before="0" w:after="0" w:line="240" w:lineRule="auto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335C13">
        <w:rPr>
          <w:rFonts w:cs="Arial"/>
          <w:b w:val="0"/>
          <w:i w:val="0"/>
          <w:sz w:val="24"/>
          <w:szCs w:val="24"/>
        </w:rPr>
        <w:t>Статья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5</w:t>
      </w:r>
      <w:r w:rsidR="00EE1FF6" w:rsidRPr="00335C13">
        <w:rPr>
          <w:rFonts w:cs="Arial"/>
          <w:b w:val="0"/>
          <w:i w:val="0"/>
          <w:sz w:val="24"/>
          <w:szCs w:val="24"/>
        </w:rPr>
        <w:t>1</w:t>
      </w:r>
      <w:r w:rsidRPr="00335C13">
        <w:rPr>
          <w:rFonts w:cs="Arial"/>
          <w:b w:val="0"/>
          <w:i w:val="0"/>
          <w:sz w:val="24"/>
          <w:szCs w:val="24"/>
        </w:rPr>
        <w:t>.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Муниципальный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служащий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вправе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поступать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достигшие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возраста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18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лет,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владеющие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языком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квалификационным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требованиям,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02</w:t>
      </w:r>
      <w:r w:rsidR="00AB393B">
        <w:rPr>
          <w:rFonts w:ascii="Arial" w:hAnsi="Arial" w:cs="Arial"/>
        </w:rPr>
        <w:t xml:space="preserve"> </w:t>
      </w:r>
      <w:r w:rsidR="00F245CD" w:rsidRPr="00335C13">
        <w:rPr>
          <w:rFonts w:ascii="Arial" w:hAnsi="Arial" w:cs="Arial"/>
        </w:rPr>
        <w:t>марта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2007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25-ФЗ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замещения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отсутствии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обстоятельств,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02</w:t>
      </w:r>
      <w:r w:rsidR="00AB393B">
        <w:rPr>
          <w:rFonts w:ascii="Arial" w:hAnsi="Arial" w:cs="Arial"/>
        </w:rPr>
        <w:t xml:space="preserve"> </w:t>
      </w:r>
      <w:r w:rsidR="00F245CD" w:rsidRPr="00335C13">
        <w:rPr>
          <w:rFonts w:ascii="Arial" w:hAnsi="Arial" w:cs="Arial"/>
        </w:rPr>
        <w:t>марта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2007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25-ФЗ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качестве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ограничений,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связанных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службой.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Поступление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гражданина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результате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назначения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условиях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трудового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договора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трудовым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особенностей,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02</w:t>
      </w:r>
      <w:r w:rsidR="00AB393B">
        <w:rPr>
          <w:rFonts w:ascii="Arial" w:hAnsi="Arial" w:cs="Arial"/>
        </w:rPr>
        <w:t xml:space="preserve"> </w:t>
      </w:r>
      <w:r w:rsidR="00F245CD" w:rsidRPr="00335C13">
        <w:rPr>
          <w:rFonts w:ascii="Arial" w:hAnsi="Arial" w:cs="Arial"/>
        </w:rPr>
        <w:t>марта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2007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25-ФЗ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служащим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является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гражданин,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исполняющий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определенном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денежное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содержание,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выплачиваемое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счет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исполняющие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техническому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замещают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являются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служащими.</w:t>
      </w:r>
    </w:p>
    <w:p w:rsidR="00EE34C8" w:rsidRPr="00335C13" w:rsidRDefault="00EE34C8" w:rsidP="003A17D5">
      <w:pPr>
        <w:pStyle w:val="2"/>
        <w:keepNext w:val="0"/>
        <w:widowControl w:val="0"/>
        <w:numPr>
          <w:ilvl w:val="0"/>
          <w:numId w:val="0"/>
        </w:numPr>
        <w:tabs>
          <w:tab w:val="left" w:pos="851"/>
        </w:tabs>
        <w:suppressAutoHyphens w:val="0"/>
        <w:spacing w:before="0" w:after="0" w:line="240" w:lineRule="auto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335C13">
        <w:rPr>
          <w:rFonts w:cs="Arial"/>
          <w:b w:val="0"/>
          <w:i w:val="0"/>
          <w:sz w:val="24"/>
          <w:szCs w:val="24"/>
        </w:rPr>
        <w:t>Статья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5</w:t>
      </w:r>
      <w:r w:rsidR="00EE1FF6" w:rsidRPr="00335C13">
        <w:rPr>
          <w:rFonts w:cs="Arial"/>
          <w:b w:val="0"/>
          <w:i w:val="0"/>
          <w:sz w:val="24"/>
          <w:szCs w:val="24"/>
        </w:rPr>
        <w:t>2</w:t>
      </w:r>
      <w:r w:rsidRPr="00335C13">
        <w:rPr>
          <w:rFonts w:cs="Arial"/>
          <w:b w:val="0"/>
          <w:i w:val="0"/>
          <w:sz w:val="24"/>
          <w:szCs w:val="24"/>
        </w:rPr>
        <w:t>.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Основные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права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и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обязанности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муниципального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служащего,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ограничения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и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запреты,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связанные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с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муниципальной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службой</w:t>
      </w:r>
    </w:p>
    <w:p w:rsidR="00EE34C8" w:rsidRPr="00335C13" w:rsidRDefault="00EE34C8" w:rsidP="003A17D5">
      <w:pPr>
        <w:pStyle w:val="a0"/>
        <w:widowControl w:val="0"/>
        <w:tabs>
          <w:tab w:val="left" w:pos="851"/>
        </w:tabs>
        <w:suppressAutoHyphens w:val="0"/>
        <w:spacing w:after="0" w:line="240" w:lineRule="auto"/>
        <w:ind w:right="-2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Основные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служащего,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ограничения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запреты,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связанные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службой,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02</w:t>
      </w:r>
      <w:r w:rsidR="00AB393B">
        <w:rPr>
          <w:rFonts w:ascii="Arial" w:hAnsi="Arial" w:cs="Arial"/>
        </w:rPr>
        <w:t xml:space="preserve"> </w:t>
      </w:r>
      <w:r w:rsidR="00F245CD" w:rsidRPr="00335C13">
        <w:rPr>
          <w:rFonts w:ascii="Arial" w:hAnsi="Arial" w:cs="Arial"/>
        </w:rPr>
        <w:t>марта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2007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25-ФЗ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="00395B77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08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июня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2007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395B77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395B77" w:rsidRPr="00335C13">
        <w:rPr>
          <w:rFonts w:ascii="Arial" w:hAnsi="Arial" w:cs="Arial"/>
        </w:rPr>
        <w:t>1244-КЗ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крае».</w:t>
      </w:r>
    </w:p>
    <w:p w:rsidR="00EE34C8" w:rsidRPr="00335C13" w:rsidRDefault="00EE34C8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Arial" w:hAnsi="Arial" w:cs="Arial"/>
          <w:bCs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5</w:t>
      </w:r>
      <w:r w:rsidR="00EE1FF6" w:rsidRPr="00335C13">
        <w:rPr>
          <w:rFonts w:ascii="Arial" w:hAnsi="Arial" w:cs="Arial"/>
        </w:rPr>
        <w:t>3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  <w:bCs/>
        </w:rPr>
        <w:t>Сведения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доходах,</w:t>
      </w:r>
      <w:r w:rsidR="00AB393B">
        <w:rPr>
          <w:rFonts w:ascii="Arial" w:hAnsi="Arial" w:cs="Arial"/>
          <w:bCs/>
        </w:rPr>
        <w:t xml:space="preserve"> </w:t>
      </w:r>
      <w:r w:rsidR="00212988" w:rsidRPr="00335C13">
        <w:rPr>
          <w:rFonts w:ascii="Arial" w:eastAsia="Times New Roman" w:hAnsi="Arial" w:cs="Arial"/>
          <w:kern w:val="0"/>
          <w:lang w:eastAsia="ru-RU"/>
        </w:rPr>
        <w:t>расходах,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имуществе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обязательствах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имущественного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характера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муниципального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служащего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  <w:bCs/>
        </w:rPr>
      </w:pPr>
      <w:r w:rsidRPr="00335C13">
        <w:rPr>
          <w:rFonts w:ascii="Arial" w:hAnsi="Arial" w:cs="Arial"/>
          <w:bCs/>
        </w:rPr>
        <w:t>Граждане,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претендующие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на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замещение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должностей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муниципальной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службы,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включенных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соответствующий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перечень,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муниципальные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служащие,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замещающие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указанные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должности,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обязаны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представлять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представителю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нанимателя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(работодателю)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сведения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своих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доходах,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имуществе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обязательствах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имущественного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характера,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а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также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сведения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доходах,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имуществе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обязательствах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имущественного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характера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своих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супруги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(супруга)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несовершеннолетних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детей.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Указанные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сведения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представляются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порядке</w:t>
      </w:r>
      <w:r w:rsidR="00496320" w:rsidRPr="00335C13">
        <w:rPr>
          <w:rFonts w:ascii="Arial" w:hAnsi="Arial" w:cs="Arial"/>
          <w:bCs/>
        </w:rPr>
        <w:t>,</w:t>
      </w:r>
      <w:r w:rsidR="00AB393B">
        <w:rPr>
          <w:rFonts w:ascii="Arial" w:hAnsi="Arial" w:cs="Arial"/>
          <w:bCs/>
        </w:rPr>
        <w:t xml:space="preserve"> </w:t>
      </w:r>
      <w:r w:rsidR="00496320" w:rsidRPr="00335C13">
        <w:rPr>
          <w:rFonts w:ascii="Arial" w:hAnsi="Arial" w:cs="Arial"/>
          <w:bCs/>
        </w:rPr>
        <w:t>сроки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форме,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которые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установлены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для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представления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сведений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доходах,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имуществе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обязательствах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имущественного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характера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государственными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гражданскими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служащими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Краснодарского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края.</w:t>
      </w:r>
    </w:p>
    <w:p w:rsidR="00212988" w:rsidRPr="00335C13" w:rsidRDefault="00212988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335C13">
        <w:rPr>
          <w:rFonts w:ascii="Arial" w:eastAsia="Times New Roman" w:hAnsi="Arial" w:cs="Arial"/>
          <w:bCs/>
          <w:kern w:val="0"/>
          <w:lang w:eastAsia="ru-RU"/>
        </w:rPr>
        <w:t>Муниципальны</w:t>
      </w:r>
      <w:r w:rsidR="00D71490" w:rsidRPr="00335C13">
        <w:rPr>
          <w:rFonts w:ascii="Arial" w:eastAsia="Times New Roman" w:hAnsi="Arial" w:cs="Arial"/>
          <w:bCs/>
          <w:kern w:val="0"/>
          <w:lang w:eastAsia="ru-RU"/>
        </w:rPr>
        <w:t>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служащи</w:t>
      </w:r>
      <w:r w:rsidR="00D71490" w:rsidRPr="00335C13">
        <w:rPr>
          <w:rFonts w:ascii="Arial" w:eastAsia="Times New Roman" w:hAnsi="Arial" w:cs="Arial"/>
          <w:bCs/>
          <w:kern w:val="0"/>
          <w:lang w:eastAsia="ru-RU"/>
        </w:rPr>
        <w:t>е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замещающи</w:t>
      </w:r>
      <w:r w:rsidR="00D71490" w:rsidRPr="00335C13">
        <w:rPr>
          <w:rFonts w:ascii="Arial" w:eastAsia="Times New Roman" w:hAnsi="Arial" w:cs="Arial"/>
          <w:bCs/>
          <w:kern w:val="0"/>
          <w:lang w:eastAsia="ru-RU"/>
        </w:rPr>
        <w:t>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должност</w:t>
      </w:r>
      <w:r w:rsidR="00D71490"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муниципальной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службы,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включенн</w:t>
      </w:r>
      <w:r w:rsidR="00FE1390" w:rsidRPr="00335C13">
        <w:rPr>
          <w:rFonts w:ascii="Arial" w:eastAsia="Times New Roman" w:hAnsi="Arial" w:cs="Arial"/>
          <w:bCs/>
          <w:kern w:val="0"/>
          <w:lang w:eastAsia="ru-RU"/>
        </w:rPr>
        <w:t>ые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соответствующий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перечень,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обязан</w:t>
      </w:r>
      <w:r w:rsidR="00383413" w:rsidRPr="00335C13">
        <w:rPr>
          <w:rFonts w:ascii="Arial" w:eastAsia="Times New Roman" w:hAnsi="Arial" w:cs="Arial"/>
          <w:bCs/>
          <w:kern w:val="0"/>
          <w:lang w:eastAsia="ru-RU"/>
        </w:rPr>
        <w:t>ы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представлять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сведения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своих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расходах,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также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расходах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своих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супруги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(супруга)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несовершеннолетних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детей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порядке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форме,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которые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установлены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представления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сведений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доходах,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расходах,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об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имуществе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обязательствах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имущественного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характера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государственными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гражданскими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служащими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413" w:rsidRPr="00335C13">
        <w:rPr>
          <w:rFonts w:ascii="Arial" w:eastAsia="Times New Roman" w:hAnsi="Arial" w:cs="Arial"/>
          <w:bCs/>
          <w:kern w:val="0"/>
          <w:lang w:eastAsia="ru-RU"/>
        </w:rPr>
        <w:t>Краснодарского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383413" w:rsidRPr="00335C13">
        <w:rPr>
          <w:rFonts w:ascii="Arial" w:eastAsia="Times New Roman" w:hAnsi="Arial" w:cs="Arial"/>
          <w:bCs/>
          <w:kern w:val="0"/>
          <w:lang w:eastAsia="ru-RU"/>
        </w:rPr>
        <w:t>края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.</w:t>
      </w:r>
    </w:p>
    <w:p w:rsidR="00EE34C8" w:rsidRPr="00335C13" w:rsidRDefault="00EE34C8" w:rsidP="003A17D5">
      <w:pPr>
        <w:pStyle w:val="2"/>
        <w:keepNext w:val="0"/>
        <w:widowControl w:val="0"/>
        <w:numPr>
          <w:ilvl w:val="0"/>
          <w:numId w:val="0"/>
        </w:numPr>
        <w:tabs>
          <w:tab w:val="left" w:pos="851"/>
        </w:tabs>
        <w:suppressAutoHyphens w:val="0"/>
        <w:spacing w:before="0" w:after="0" w:line="240" w:lineRule="auto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335C13">
        <w:rPr>
          <w:rFonts w:cs="Arial"/>
          <w:b w:val="0"/>
          <w:i w:val="0"/>
          <w:sz w:val="24"/>
          <w:szCs w:val="24"/>
        </w:rPr>
        <w:t>Статья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5</w:t>
      </w:r>
      <w:r w:rsidR="00EE1FF6" w:rsidRPr="00335C13">
        <w:rPr>
          <w:rFonts w:cs="Arial"/>
          <w:b w:val="0"/>
          <w:i w:val="0"/>
          <w:sz w:val="24"/>
          <w:szCs w:val="24"/>
        </w:rPr>
        <w:t>4</w:t>
      </w:r>
      <w:r w:rsidRPr="00335C13">
        <w:rPr>
          <w:rFonts w:cs="Arial"/>
          <w:b w:val="0"/>
          <w:i w:val="0"/>
          <w:sz w:val="24"/>
          <w:szCs w:val="24"/>
        </w:rPr>
        <w:t>.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Гарантии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для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муниципального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служащего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</w:p>
    <w:p w:rsidR="00EE34C8" w:rsidRPr="00335C13" w:rsidRDefault="00EE34C8" w:rsidP="003A17D5">
      <w:pPr>
        <w:pStyle w:val="a0"/>
        <w:widowControl w:val="0"/>
        <w:tabs>
          <w:tab w:val="left" w:pos="851"/>
        </w:tabs>
        <w:suppressAutoHyphens w:val="0"/>
        <w:spacing w:after="0" w:line="240" w:lineRule="auto"/>
        <w:ind w:right="-2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Гарантии,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предоставляемые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служащему,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02</w:t>
      </w:r>
      <w:r w:rsidR="00AB393B">
        <w:rPr>
          <w:rFonts w:ascii="Arial" w:hAnsi="Arial" w:cs="Arial"/>
        </w:rPr>
        <w:t xml:space="preserve"> </w:t>
      </w:r>
      <w:r w:rsidR="00F245CD" w:rsidRPr="00335C13">
        <w:rPr>
          <w:rFonts w:ascii="Arial" w:hAnsi="Arial" w:cs="Arial"/>
        </w:rPr>
        <w:t>марта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2007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25-ФЗ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="00395B77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08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июня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2007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395B77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395B77" w:rsidRPr="00335C13">
        <w:rPr>
          <w:rFonts w:ascii="Arial" w:hAnsi="Arial" w:cs="Arial"/>
        </w:rPr>
        <w:t>1244-КЗ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крае».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2"/>
        <w:keepNext w:val="0"/>
        <w:widowControl w:val="0"/>
        <w:numPr>
          <w:ilvl w:val="0"/>
          <w:numId w:val="0"/>
        </w:numPr>
        <w:tabs>
          <w:tab w:val="left" w:pos="851"/>
        </w:tabs>
        <w:suppressAutoHyphens w:val="0"/>
        <w:spacing w:before="0" w:after="0" w:line="240" w:lineRule="auto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335C13">
        <w:rPr>
          <w:rFonts w:cs="Arial"/>
          <w:b w:val="0"/>
          <w:i w:val="0"/>
          <w:sz w:val="24"/>
          <w:szCs w:val="24"/>
        </w:rPr>
        <w:t>Статья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5</w:t>
      </w:r>
      <w:r w:rsidR="00EE1FF6" w:rsidRPr="00335C13">
        <w:rPr>
          <w:rFonts w:cs="Arial"/>
          <w:b w:val="0"/>
          <w:i w:val="0"/>
          <w:sz w:val="24"/>
          <w:szCs w:val="24"/>
        </w:rPr>
        <w:t>5</w:t>
      </w:r>
      <w:r w:rsidRPr="00335C13">
        <w:rPr>
          <w:rFonts w:cs="Arial"/>
          <w:b w:val="0"/>
          <w:i w:val="0"/>
          <w:sz w:val="24"/>
          <w:szCs w:val="24"/>
        </w:rPr>
        <w:t>.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Аттестация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муниципального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служащего</w:t>
      </w:r>
    </w:p>
    <w:p w:rsidR="00EE34C8" w:rsidRPr="00335C13" w:rsidRDefault="00EE34C8" w:rsidP="003A17D5">
      <w:pPr>
        <w:pStyle w:val="a0"/>
        <w:widowControl w:val="0"/>
        <w:tabs>
          <w:tab w:val="left" w:pos="851"/>
        </w:tabs>
        <w:suppressAutoHyphens w:val="0"/>
        <w:spacing w:after="0" w:line="240" w:lineRule="auto"/>
        <w:ind w:right="-2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определения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служащего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замещаемой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аттестация.</w:t>
      </w:r>
    </w:p>
    <w:p w:rsidR="00EE34C8" w:rsidRPr="00335C13" w:rsidRDefault="00EE34C8" w:rsidP="003A17D5">
      <w:pPr>
        <w:pStyle w:val="a0"/>
        <w:widowControl w:val="0"/>
        <w:tabs>
          <w:tab w:val="left" w:pos="851"/>
        </w:tabs>
        <w:suppressAutoHyphens w:val="0"/>
        <w:spacing w:after="0" w:line="240" w:lineRule="auto"/>
        <w:ind w:right="-2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Аттестация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служащего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один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года.</w:t>
      </w:r>
    </w:p>
    <w:p w:rsidR="00EE34C8" w:rsidRPr="00335C13" w:rsidRDefault="00EE34C8" w:rsidP="003A17D5">
      <w:pPr>
        <w:pStyle w:val="a0"/>
        <w:widowControl w:val="0"/>
        <w:tabs>
          <w:tab w:val="left" w:pos="851"/>
        </w:tabs>
        <w:suppressAutoHyphens w:val="0"/>
        <w:spacing w:after="0" w:line="240" w:lineRule="auto"/>
        <w:ind w:right="-2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аттестации,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перечень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категорий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служащих,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подлежащих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аттестации,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02</w:t>
      </w:r>
      <w:r w:rsidR="00AB393B">
        <w:rPr>
          <w:rFonts w:ascii="Arial" w:hAnsi="Arial" w:cs="Arial"/>
        </w:rPr>
        <w:t xml:space="preserve"> </w:t>
      </w:r>
      <w:r w:rsidR="00F245CD" w:rsidRPr="00335C13">
        <w:rPr>
          <w:rFonts w:ascii="Arial" w:hAnsi="Arial" w:cs="Arial"/>
        </w:rPr>
        <w:t>марта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2007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971509" w:rsidRPr="00335C13">
        <w:rPr>
          <w:rFonts w:ascii="Arial" w:hAnsi="Arial" w:cs="Arial"/>
        </w:rPr>
        <w:t>25-ФЗ</w:t>
      </w:r>
      <w:r w:rsidR="00AB393B">
        <w:rPr>
          <w:rFonts w:ascii="Arial" w:hAnsi="Arial" w:cs="Arial"/>
        </w:rPr>
        <w:t xml:space="preserve"> </w:t>
      </w:r>
      <w:r w:rsidR="00573F39" w:rsidRPr="00335C13">
        <w:rPr>
          <w:rFonts w:ascii="Arial" w:hAnsi="Arial" w:cs="Arial"/>
        </w:rPr>
        <w:t>«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573F39" w:rsidRPr="00335C13">
        <w:rPr>
          <w:rFonts w:ascii="Arial" w:hAnsi="Arial" w:cs="Arial"/>
        </w:rPr>
        <w:t>»</w:t>
      </w:r>
    </w:p>
    <w:p w:rsidR="003864FD" w:rsidRPr="00335C13" w:rsidRDefault="00EE34C8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trike/>
        </w:rPr>
      </w:pPr>
      <w:r w:rsidRPr="00335C13">
        <w:rPr>
          <w:rFonts w:ascii="Arial" w:hAnsi="Arial" w:cs="Arial"/>
        </w:rPr>
        <w:t>4.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Положение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аттестации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утверждается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="00B4076C" w:rsidRPr="00335C13">
        <w:rPr>
          <w:rFonts w:ascii="Arial" w:eastAsia="Calibri" w:hAnsi="Arial" w:cs="Arial"/>
          <w:kern w:val="0"/>
        </w:rPr>
        <w:t>типовым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4076C" w:rsidRPr="00335C13">
        <w:rPr>
          <w:rFonts w:ascii="Arial" w:eastAsia="Calibri" w:hAnsi="Arial" w:cs="Arial"/>
          <w:kern w:val="0"/>
        </w:rPr>
        <w:t>положением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4076C" w:rsidRPr="00335C13">
        <w:rPr>
          <w:rFonts w:ascii="Arial" w:eastAsia="Calibri" w:hAnsi="Arial" w:cs="Arial"/>
          <w:kern w:val="0"/>
        </w:rPr>
        <w:t>о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4076C" w:rsidRPr="00335C13">
        <w:rPr>
          <w:rFonts w:ascii="Arial" w:eastAsia="Calibri" w:hAnsi="Arial" w:cs="Arial"/>
          <w:kern w:val="0"/>
        </w:rPr>
        <w:t>проведении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4076C" w:rsidRPr="00335C13">
        <w:rPr>
          <w:rFonts w:ascii="Arial" w:eastAsia="Calibri" w:hAnsi="Arial" w:cs="Arial"/>
          <w:kern w:val="0"/>
        </w:rPr>
        <w:t>аттестации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4076C" w:rsidRPr="00335C13">
        <w:rPr>
          <w:rFonts w:ascii="Arial" w:eastAsia="Calibri" w:hAnsi="Arial" w:cs="Arial"/>
          <w:kern w:val="0"/>
        </w:rPr>
        <w:t>муниципальных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4076C" w:rsidRPr="00335C13">
        <w:rPr>
          <w:rFonts w:ascii="Arial" w:eastAsia="Calibri" w:hAnsi="Arial" w:cs="Arial"/>
          <w:kern w:val="0"/>
        </w:rPr>
        <w:t>служащих,</w:t>
      </w:r>
      <w:r w:rsidR="00AB393B">
        <w:rPr>
          <w:rFonts w:ascii="Arial" w:eastAsia="Calibri" w:hAnsi="Arial" w:cs="Arial"/>
          <w:kern w:val="0"/>
        </w:rPr>
        <w:t xml:space="preserve"> </w:t>
      </w:r>
      <w:r w:rsidR="003864FD" w:rsidRPr="00335C13">
        <w:rPr>
          <w:rFonts w:ascii="Arial" w:eastAsia="Calibri" w:hAnsi="Arial" w:cs="Arial"/>
          <w:kern w:val="0"/>
        </w:rPr>
        <w:t>утвержденным</w:t>
      </w:r>
      <w:r w:rsidR="00AB393B">
        <w:rPr>
          <w:rFonts w:ascii="Arial" w:eastAsia="Calibri" w:hAnsi="Arial" w:cs="Arial"/>
          <w:kern w:val="0"/>
        </w:rPr>
        <w:t xml:space="preserve"> </w:t>
      </w:r>
      <w:r w:rsidR="003864FD" w:rsidRPr="00335C13">
        <w:rPr>
          <w:rFonts w:ascii="Arial" w:eastAsia="Calibri" w:hAnsi="Arial" w:cs="Arial"/>
          <w:kern w:val="0"/>
        </w:rPr>
        <w:t>Законом</w:t>
      </w:r>
      <w:r w:rsidR="00AB393B">
        <w:rPr>
          <w:rFonts w:ascii="Arial" w:eastAsia="Calibri" w:hAnsi="Arial" w:cs="Arial"/>
          <w:kern w:val="0"/>
        </w:rPr>
        <w:t xml:space="preserve"> </w:t>
      </w:r>
      <w:r w:rsidR="003864FD" w:rsidRPr="00335C13">
        <w:rPr>
          <w:rFonts w:ascii="Arial" w:eastAsia="Calibri" w:hAnsi="Arial" w:cs="Arial"/>
          <w:kern w:val="0"/>
        </w:rPr>
        <w:t>Краснодарского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="003864FD" w:rsidRPr="00335C13">
        <w:rPr>
          <w:rFonts w:ascii="Arial" w:eastAsia="Calibri" w:hAnsi="Arial" w:cs="Arial"/>
          <w:kern w:val="0"/>
        </w:rPr>
        <w:t>края</w:t>
      </w:r>
      <w:r w:rsidR="00AB393B">
        <w:rPr>
          <w:rFonts w:ascii="Arial" w:eastAsia="Calibri" w:hAnsi="Arial" w:cs="Arial"/>
          <w:kern w:val="0"/>
        </w:rPr>
        <w:t xml:space="preserve"> </w:t>
      </w:r>
      <w:r w:rsidR="003864FD" w:rsidRPr="00335C13">
        <w:rPr>
          <w:rFonts w:ascii="Arial" w:eastAsia="Calibri" w:hAnsi="Arial" w:cs="Arial"/>
          <w:kern w:val="0"/>
        </w:rPr>
        <w:t>от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D35A1" w:rsidRPr="00335C13">
        <w:rPr>
          <w:rFonts w:ascii="Arial" w:eastAsia="Calibri" w:hAnsi="Arial" w:cs="Arial"/>
          <w:kern w:val="0"/>
        </w:rPr>
        <w:t>27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D35A1" w:rsidRPr="00335C13">
        <w:rPr>
          <w:rFonts w:ascii="Arial" w:eastAsia="Calibri" w:hAnsi="Arial" w:cs="Arial"/>
          <w:kern w:val="0"/>
        </w:rPr>
        <w:t>сентября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D35A1" w:rsidRPr="00335C13">
        <w:rPr>
          <w:rFonts w:ascii="Arial" w:eastAsia="Calibri" w:hAnsi="Arial" w:cs="Arial"/>
          <w:kern w:val="0"/>
        </w:rPr>
        <w:t>2007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D35A1" w:rsidRPr="00335C13">
        <w:rPr>
          <w:rFonts w:ascii="Arial" w:eastAsia="Calibri" w:hAnsi="Arial" w:cs="Arial"/>
          <w:kern w:val="0"/>
        </w:rPr>
        <w:t>года</w:t>
      </w:r>
      <w:r w:rsidR="00AB393B">
        <w:rPr>
          <w:rFonts w:ascii="Arial" w:eastAsia="Calibri" w:hAnsi="Arial" w:cs="Arial"/>
          <w:kern w:val="0"/>
        </w:rPr>
        <w:t xml:space="preserve"> </w:t>
      </w:r>
      <w:r w:rsidR="003864FD" w:rsidRPr="00335C13">
        <w:rPr>
          <w:rFonts w:ascii="Arial" w:eastAsia="Calibri" w:hAnsi="Arial" w:cs="Arial"/>
          <w:kern w:val="0"/>
        </w:rPr>
        <w:t>№</w:t>
      </w:r>
      <w:r w:rsidR="00AB393B">
        <w:rPr>
          <w:rFonts w:ascii="Arial" w:eastAsia="Calibri" w:hAnsi="Arial" w:cs="Arial"/>
          <w:kern w:val="0"/>
        </w:rPr>
        <w:t xml:space="preserve"> </w:t>
      </w:r>
      <w:r w:rsidR="003864FD" w:rsidRPr="00335C13">
        <w:rPr>
          <w:rFonts w:ascii="Arial" w:eastAsia="Calibri" w:hAnsi="Arial" w:cs="Arial"/>
          <w:kern w:val="0"/>
        </w:rPr>
        <w:t>1323-КЗ</w:t>
      </w:r>
      <w:r w:rsidR="00AB393B">
        <w:rPr>
          <w:rFonts w:ascii="Arial" w:eastAsia="Calibri" w:hAnsi="Arial" w:cs="Arial"/>
          <w:kern w:val="0"/>
        </w:rPr>
        <w:t xml:space="preserve"> </w:t>
      </w:r>
      <w:r w:rsidR="003864FD" w:rsidRPr="00335C13">
        <w:rPr>
          <w:rFonts w:ascii="Arial" w:eastAsia="Calibri" w:hAnsi="Arial" w:cs="Arial"/>
          <w:kern w:val="0"/>
        </w:rPr>
        <w:t>«О</w:t>
      </w:r>
      <w:r w:rsidR="00AB393B">
        <w:rPr>
          <w:rFonts w:ascii="Arial" w:eastAsia="Calibri" w:hAnsi="Arial" w:cs="Arial"/>
          <w:kern w:val="0"/>
        </w:rPr>
        <w:t xml:space="preserve"> </w:t>
      </w:r>
      <w:r w:rsidR="003864FD" w:rsidRPr="00335C13">
        <w:rPr>
          <w:rFonts w:ascii="Arial" w:eastAsia="Calibri" w:hAnsi="Arial" w:cs="Arial"/>
          <w:kern w:val="0"/>
        </w:rPr>
        <w:t>Типовом</w:t>
      </w:r>
      <w:r w:rsidR="00AB393B">
        <w:rPr>
          <w:rFonts w:ascii="Arial" w:eastAsia="Calibri" w:hAnsi="Arial" w:cs="Arial"/>
          <w:kern w:val="0"/>
        </w:rPr>
        <w:t xml:space="preserve"> </w:t>
      </w:r>
      <w:r w:rsidR="003864FD" w:rsidRPr="00335C13">
        <w:rPr>
          <w:rFonts w:ascii="Arial" w:eastAsia="Calibri" w:hAnsi="Arial" w:cs="Arial"/>
          <w:kern w:val="0"/>
        </w:rPr>
        <w:t>положении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3864FD" w:rsidRPr="00335C13">
        <w:rPr>
          <w:rFonts w:ascii="Arial" w:eastAsia="Calibri" w:hAnsi="Arial" w:cs="Arial"/>
          <w:kern w:val="0"/>
        </w:rPr>
        <w:t>о</w:t>
      </w:r>
      <w:r w:rsidR="00AB393B">
        <w:rPr>
          <w:rFonts w:ascii="Arial" w:eastAsia="Calibri" w:hAnsi="Arial" w:cs="Arial"/>
          <w:kern w:val="0"/>
        </w:rPr>
        <w:t xml:space="preserve"> </w:t>
      </w:r>
      <w:r w:rsidR="003864FD" w:rsidRPr="00335C13">
        <w:rPr>
          <w:rFonts w:ascii="Arial" w:eastAsia="Calibri" w:hAnsi="Arial" w:cs="Arial"/>
          <w:kern w:val="0"/>
        </w:rPr>
        <w:t>проведении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3864FD" w:rsidRPr="00335C13">
        <w:rPr>
          <w:rFonts w:ascii="Arial" w:eastAsia="Calibri" w:hAnsi="Arial" w:cs="Arial"/>
          <w:kern w:val="0"/>
        </w:rPr>
        <w:t>аттестации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3864FD" w:rsidRPr="00335C13">
        <w:rPr>
          <w:rFonts w:ascii="Arial" w:eastAsia="Calibri" w:hAnsi="Arial" w:cs="Arial"/>
          <w:kern w:val="0"/>
        </w:rPr>
        <w:t>муниципальных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="003864FD" w:rsidRPr="00335C13">
        <w:rPr>
          <w:rFonts w:ascii="Arial" w:eastAsia="Calibri" w:hAnsi="Arial" w:cs="Arial"/>
          <w:kern w:val="0"/>
        </w:rPr>
        <w:t>служащих».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5</w:t>
      </w:r>
      <w:r w:rsidR="00A27910" w:rsidRPr="00335C13">
        <w:rPr>
          <w:rFonts w:ascii="Arial" w:hAnsi="Arial" w:cs="Arial"/>
        </w:rPr>
        <w:t>6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расторжения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трудового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договора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служащим</w:t>
      </w:r>
    </w:p>
    <w:p w:rsidR="00EE34C8" w:rsidRPr="00335C13" w:rsidRDefault="00EE34C8" w:rsidP="003A17D5">
      <w:pPr>
        <w:pStyle w:val="a0"/>
        <w:widowControl w:val="0"/>
        <w:tabs>
          <w:tab w:val="left" w:pos="851"/>
        </w:tabs>
        <w:suppressAutoHyphens w:val="0"/>
        <w:spacing w:after="0" w:line="240" w:lineRule="auto"/>
        <w:ind w:right="-2" w:firstLine="567"/>
        <w:jc w:val="both"/>
        <w:rPr>
          <w:rFonts w:ascii="Arial" w:hAnsi="Arial" w:cs="Arial"/>
          <w:caps/>
        </w:rPr>
      </w:pPr>
      <w:r w:rsidRPr="00335C13">
        <w:rPr>
          <w:rFonts w:ascii="Arial" w:hAnsi="Arial" w:cs="Arial"/>
        </w:rPr>
        <w:t>Помимо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расторжения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трудового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договора,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Трудовым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кодексом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трудовой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договор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служащим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расторгнут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руководителя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случаях,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="00395B77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02</w:t>
      </w:r>
      <w:r w:rsidR="00AB393B">
        <w:rPr>
          <w:rFonts w:ascii="Arial" w:hAnsi="Arial" w:cs="Arial"/>
        </w:rPr>
        <w:t xml:space="preserve"> </w:t>
      </w:r>
      <w:r w:rsidR="00F245CD" w:rsidRPr="00335C13">
        <w:rPr>
          <w:rFonts w:ascii="Arial" w:hAnsi="Arial" w:cs="Arial"/>
        </w:rPr>
        <w:t>марта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2007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395B77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395B77" w:rsidRPr="00335C13">
        <w:rPr>
          <w:rFonts w:ascii="Arial" w:hAnsi="Arial" w:cs="Arial"/>
        </w:rPr>
        <w:t>25-ФЗ</w:t>
      </w:r>
      <w:r w:rsidR="00AB393B">
        <w:rPr>
          <w:rFonts w:ascii="Arial" w:hAnsi="Arial" w:cs="Arial"/>
        </w:rPr>
        <w:t xml:space="preserve"> </w:t>
      </w:r>
      <w:r w:rsidR="00473F56" w:rsidRPr="00335C13">
        <w:rPr>
          <w:rFonts w:ascii="Arial" w:hAnsi="Arial" w:cs="Arial"/>
        </w:rPr>
        <w:t>«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473F56" w:rsidRPr="00335C13">
        <w:rPr>
          <w:rFonts w:ascii="Arial" w:hAnsi="Arial" w:cs="Arial"/>
        </w:rPr>
        <w:t>»</w:t>
      </w:r>
      <w:r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="00395B77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08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июня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2007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395B77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395B77" w:rsidRPr="00335C13">
        <w:rPr>
          <w:rFonts w:ascii="Arial" w:hAnsi="Arial" w:cs="Arial"/>
        </w:rPr>
        <w:t>1244-КЗ</w:t>
      </w:r>
      <w:r w:rsidR="00AB393B">
        <w:rPr>
          <w:rFonts w:ascii="Arial" w:hAnsi="Arial" w:cs="Arial"/>
        </w:rPr>
        <w:t xml:space="preserve"> </w:t>
      </w:r>
      <w:r w:rsidR="00473F56" w:rsidRPr="00335C13">
        <w:rPr>
          <w:rFonts w:ascii="Arial" w:hAnsi="Arial" w:cs="Arial"/>
        </w:rPr>
        <w:t>«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службе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крае</w:t>
      </w:r>
      <w:r w:rsidR="00473F56" w:rsidRPr="00335C13">
        <w:rPr>
          <w:rFonts w:ascii="Arial" w:hAnsi="Arial" w:cs="Arial"/>
        </w:rPr>
        <w:t>»</w:t>
      </w:r>
      <w:r w:rsidRPr="00335C13">
        <w:rPr>
          <w:rFonts w:ascii="Arial" w:hAnsi="Arial" w:cs="Arial"/>
        </w:rPr>
        <w:t>.</w:t>
      </w:r>
    </w:p>
    <w:p w:rsidR="00EE34C8" w:rsidRPr="00335C13" w:rsidRDefault="00EE34C8" w:rsidP="003A17D5">
      <w:pPr>
        <w:pStyle w:val="1"/>
        <w:keepNext w:val="0"/>
        <w:widowControl w:val="0"/>
        <w:numPr>
          <w:ilvl w:val="0"/>
          <w:numId w:val="0"/>
        </w:numPr>
        <w:tabs>
          <w:tab w:val="left" w:pos="851"/>
          <w:tab w:val="left" w:pos="26880"/>
        </w:tabs>
        <w:suppressAutoHyphens w:val="0"/>
        <w:spacing w:before="0" w:after="0"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335C13">
        <w:rPr>
          <w:rFonts w:cs="Arial"/>
          <w:b w:val="0"/>
          <w:caps/>
          <w:sz w:val="24"/>
          <w:szCs w:val="24"/>
        </w:rPr>
        <w:t>ГЛАВА</w:t>
      </w:r>
      <w:r w:rsidR="00AB393B">
        <w:rPr>
          <w:rFonts w:cs="Arial"/>
          <w:b w:val="0"/>
          <w:caps/>
          <w:sz w:val="24"/>
          <w:szCs w:val="24"/>
        </w:rPr>
        <w:t xml:space="preserve"> </w:t>
      </w:r>
      <w:r w:rsidR="009B07F1" w:rsidRPr="00335C13">
        <w:rPr>
          <w:rFonts w:cs="Arial"/>
          <w:b w:val="0"/>
          <w:caps/>
          <w:sz w:val="24"/>
          <w:szCs w:val="24"/>
        </w:rPr>
        <w:t>6</w:t>
      </w:r>
      <w:r w:rsidRPr="00335C13">
        <w:rPr>
          <w:rFonts w:cs="Arial"/>
          <w:b w:val="0"/>
          <w:caps/>
          <w:sz w:val="24"/>
          <w:szCs w:val="24"/>
        </w:rPr>
        <w:t>.</w:t>
      </w:r>
      <w:r w:rsidR="00AB393B">
        <w:rPr>
          <w:rFonts w:cs="Arial"/>
          <w:b w:val="0"/>
          <w:caps/>
          <w:sz w:val="24"/>
          <w:szCs w:val="24"/>
        </w:rPr>
        <w:t xml:space="preserve"> </w:t>
      </w:r>
      <w:r w:rsidRPr="00335C13">
        <w:rPr>
          <w:rFonts w:cs="Arial"/>
          <w:b w:val="0"/>
          <w:sz w:val="24"/>
          <w:szCs w:val="24"/>
        </w:rPr>
        <w:t>МУНИЦИПАЛЬНЫЕ</w:t>
      </w:r>
      <w:r w:rsidR="00AB393B">
        <w:rPr>
          <w:rFonts w:cs="Arial"/>
          <w:b w:val="0"/>
          <w:sz w:val="24"/>
          <w:szCs w:val="24"/>
        </w:rPr>
        <w:t xml:space="preserve"> </w:t>
      </w:r>
      <w:r w:rsidRPr="00335C13">
        <w:rPr>
          <w:rFonts w:cs="Arial"/>
          <w:b w:val="0"/>
          <w:sz w:val="24"/>
          <w:szCs w:val="24"/>
        </w:rPr>
        <w:t>ПРАВОВЫЕ</w:t>
      </w:r>
      <w:r w:rsidR="00AB393B">
        <w:rPr>
          <w:rFonts w:cs="Arial"/>
          <w:b w:val="0"/>
          <w:sz w:val="24"/>
          <w:szCs w:val="24"/>
        </w:rPr>
        <w:t xml:space="preserve"> </w:t>
      </w:r>
      <w:r w:rsidRPr="00335C13">
        <w:rPr>
          <w:rFonts w:cs="Arial"/>
          <w:b w:val="0"/>
          <w:sz w:val="24"/>
          <w:szCs w:val="24"/>
        </w:rPr>
        <w:t>АКТЫ</w:t>
      </w:r>
    </w:p>
    <w:p w:rsidR="00EE34C8" w:rsidRPr="00335C13" w:rsidRDefault="00EE34C8" w:rsidP="003A17D5">
      <w:pPr>
        <w:pStyle w:val="2"/>
        <w:keepNext w:val="0"/>
        <w:widowControl w:val="0"/>
        <w:numPr>
          <w:ilvl w:val="0"/>
          <w:numId w:val="0"/>
        </w:numPr>
        <w:tabs>
          <w:tab w:val="left" w:pos="851"/>
          <w:tab w:val="left" w:pos="26880"/>
        </w:tabs>
        <w:suppressAutoHyphens w:val="0"/>
        <w:spacing w:before="0" w:after="0" w:line="240" w:lineRule="auto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335C13">
        <w:rPr>
          <w:rFonts w:cs="Arial"/>
          <w:b w:val="0"/>
          <w:i w:val="0"/>
          <w:sz w:val="24"/>
          <w:szCs w:val="24"/>
        </w:rPr>
        <w:t>Статья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="0076646A" w:rsidRPr="00335C13">
        <w:rPr>
          <w:rFonts w:cs="Arial"/>
          <w:b w:val="0"/>
          <w:i w:val="0"/>
          <w:sz w:val="24"/>
          <w:szCs w:val="24"/>
        </w:rPr>
        <w:t>5</w:t>
      </w:r>
      <w:r w:rsidR="00A27910" w:rsidRPr="00335C13">
        <w:rPr>
          <w:rFonts w:cs="Arial"/>
          <w:b w:val="0"/>
          <w:i w:val="0"/>
          <w:sz w:val="24"/>
          <w:szCs w:val="24"/>
        </w:rPr>
        <w:t>7</w:t>
      </w:r>
      <w:r w:rsidRPr="00335C13">
        <w:rPr>
          <w:rFonts w:cs="Arial"/>
          <w:b w:val="0"/>
          <w:i w:val="0"/>
          <w:sz w:val="24"/>
          <w:szCs w:val="24"/>
        </w:rPr>
        <w:t>.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Система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муниципальных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правовых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актов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систему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входят:</w:t>
      </w:r>
    </w:p>
    <w:p w:rsidR="00EE34C8" w:rsidRPr="00335C13" w:rsidRDefault="00FB59FF" w:rsidP="003A17D5">
      <w:pPr>
        <w:pStyle w:val="ConsNormal"/>
        <w:tabs>
          <w:tab w:val="left" w:pos="-567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правовые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акты,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принятые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местном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референдуме;</w:t>
      </w:r>
    </w:p>
    <w:p w:rsidR="00EE34C8" w:rsidRPr="00335C13" w:rsidRDefault="00EE34C8" w:rsidP="003A17D5">
      <w:pPr>
        <w:pStyle w:val="ConsNormal"/>
        <w:tabs>
          <w:tab w:val="left" w:pos="851"/>
          <w:tab w:val="left" w:pos="120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нормативные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акты</w:t>
      </w:r>
      <w:r w:rsidR="00AB393B">
        <w:rPr>
          <w:rFonts w:ascii="Arial" w:hAnsi="Arial" w:cs="Arial"/>
        </w:rPr>
        <w:t xml:space="preserve"> </w:t>
      </w:r>
      <w:r w:rsidR="000B7643"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0B7643" w:rsidRPr="00335C13">
        <w:rPr>
          <w:rFonts w:ascii="Arial" w:hAnsi="Arial" w:cs="Arial"/>
        </w:rPr>
        <w:t>поселения</w:t>
      </w:r>
      <w:r w:rsidR="003605DE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5B38F4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="005B38F4" w:rsidRPr="00335C13">
        <w:rPr>
          <w:rFonts w:ascii="Arial" w:hAnsi="Arial" w:cs="Arial"/>
        </w:rPr>
        <w:t>председателя</w:t>
      </w:r>
      <w:r w:rsidR="00AB393B">
        <w:rPr>
          <w:rFonts w:ascii="Arial" w:hAnsi="Arial" w:cs="Arial"/>
        </w:rPr>
        <w:t xml:space="preserve"> </w:t>
      </w:r>
      <w:r w:rsidR="005B38F4"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Правовые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могут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являться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нормативными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ненормативными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оформляются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официальным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документом.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Под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нормативным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понимается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изданный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порядке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управомоченного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устанавливающий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нормы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(правила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поведения),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обязательные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неопределенного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круга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рассчитанные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неоднократное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применение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действующие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независимо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того,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возникли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прекратились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конкретные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правоотношения,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предусмотренные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актом.</w:t>
      </w:r>
    </w:p>
    <w:p w:rsidR="00EE34C8" w:rsidRPr="00335C13" w:rsidRDefault="00D75337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eastAsia="Calibri" w:hAnsi="Arial" w:cs="Arial"/>
          <w:kern w:val="0"/>
        </w:rPr>
        <w:t>Муниципальные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нормативные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правовые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акты,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затрагивающие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вопросы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осуществления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предпринимательской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инвестиционной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деятельности,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целях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выявления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положений,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необоснованно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затрудняющих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осуществление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предпринимательской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инвестиционной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деятельности,</w:t>
      </w:r>
      <w:r w:rsidR="00AB393B">
        <w:rPr>
          <w:rFonts w:ascii="Arial" w:eastAsia="Calibri" w:hAnsi="Arial" w:cs="Arial"/>
          <w:kern w:val="0"/>
        </w:rPr>
        <w:t xml:space="preserve"> </w:t>
      </w:r>
      <w:r w:rsidR="00176A17" w:rsidRPr="00335C13">
        <w:rPr>
          <w:rFonts w:ascii="Arial" w:eastAsia="Calibri" w:hAnsi="Arial" w:cs="Arial"/>
          <w:kern w:val="0"/>
        </w:rPr>
        <w:t>могут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подлежат</w:t>
      </w:r>
      <w:r w:rsidR="00176A17" w:rsidRPr="00335C13">
        <w:rPr>
          <w:rFonts w:ascii="Arial" w:eastAsia="Calibri" w:hAnsi="Arial" w:cs="Arial"/>
          <w:kern w:val="0"/>
        </w:rPr>
        <w:t>ь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экспертизе,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проводимой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органами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поселения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порядке,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установленном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муниципальными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нормативными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правовыми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актами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соответстви</w:t>
      </w:r>
      <w:r w:rsidR="006C1433"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с</w:t>
      </w:r>
      <w:r w:rsidR="00AB393B">
        <w:rPr>
          <w:rFonts w:ascii="Arial" w:hAnsi="Arial" w:cs="Arial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Законом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Краснодарского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края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от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D35A1" w:rsidRPr="00335C13">
        <w:rPr>
          <w:rFonts w:ascii="Arial" w:eastAsia="Calibri" w:hAnsi="Arial" w:cs="Arial"/>
          <w:kern w:val="0"/>
        </w:rPr>
        <w:t>23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D35A1" w:rsidRPr="00335C13">
        <w:rPr>
          <w:rFonts w:ascii="Arial" w:eastAsia="Calibri" w:hAnsi="Arial" w:cs="Arial"/>
          <w:kern w:val="0"/>
        </w:rPr>
        <w:t>июля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D35A1" w:rsidRPr="00335C13">
        <w:rPr>
          <w:rFonts w:ascii="Arial" w:eastAsia="Calibri" w:hAnsi="Arial" w:cs="Arial"/>
          <w:kern w:val="0"/>
        </w:rPr>
        <w:t>2014</w:t>
      </w:r>
      <w:r w:rsidR="00AB393B">
        <w:rPr>
          <w:rFonts w:ascii="Arial" w:eastAsia="Calibri" w:hAnsi="Arial" w:cs="Arial"/>
          <w:kern w:val="0"/>
        </w:rPr>
        <w:t xml:space="preserve"> </w:t>
      </w:r>
      <w:r w:rsidR="00BD35A1" w:rsidRPr="00335C13">
        <w:rPr>
          <w:rFonts w:ascii="Arial" w:eastAsia="Calibri" w:hAnsi="Arial" w:cs="Arial"/>
          <w:kern w:val="0"/>
        </w:rPr>
        <w:t>года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№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3014-КЗ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«Об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оценке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регулирующего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воздействия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проектов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муниципальных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нормативных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правовых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актов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экспертизе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муниципальных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нормативных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правовых</w:t>
      </w:r>
      <w:r w:rsidR="00AB393B">
        <w:rPr>
          <w:rFonts w:ascii="Arial" w:eastAsia="Calibri" w:hAnsi="Arial" w:cs="Arial"/>
          <w:kern w:val="0"/>
        </w:rPr>
        <w:t xml:space="preserve"> </w:t>
      </w:r>
      <w:r w:rsidR="006C1433" w:rsidRPr="00335C13">
        <w:rPr>
          <w:rFonts w:ascii="Arial" w:eastAsia="Calibri" w:hAnsi="Arial" w:cs="Arial"/>
          <w:kern w:val="0"/>
        </w:rPr>
        <w:t>актов»</w:t>
      </w:r>
      <w:r w:rsidRPr="00335C13">
        <w:rPr>
          <w:rFonts w:ascii="Arial" w:eastAsia="Calibri" w:hAnsi="Arial" w:cs="Arial"/>
          <w:kern w:val="0"/>
        </w:rPr>
        <w:t>.</w:t>
      </w:r>
    </w:p>
    <w:p w:rsidR="00EE34C8" w:rsidRPr="00335C13" w:rsidRDefault="00EE34C8" w:rsidP="003A17D5">
      <w:pPr>
        <w:pStyle w:val="2"/>
        <w:keepNext w:val="0"/>
        <w:widowControl w:val="0"/>
        <w:numPr>
          <w:ilvl w:val="0"/>
          <w:numId w:val="0"/>
        </w:numPr>
        <w:tabs>
          <w:tab w:val="left" w:pos="851"/>
          <w:tab w:val="left" w:pos="26880"/>
        </w:tabs>
        <w:suppressAutoHyphens w:val="0"/>
        <w:spacing w:before="0" w:after="0" w:line="240" w:lineRule="auto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335C13">
        <w:rPr>
          <w:rFonts w:cs="Arial"/>
          <w:b w:val="0"/>
          <w:i w:val="0"/>
          <w:sz w:val="24"/>
          <w:szCs w:val="24"/>
        </w:rPr>
        <w:t>Статья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="00A27910" w:rsidRPr="00335C13">
        <w:rPr>
          <w:rFonts w:cs="Arial"/>
          <w:b w:val="0"/>
          <w:i w:val="0"/>
          <w:sz w:val="24"/>
          <w:szCs w:val="24"/>
        </w:rPr>
        <w:t>58</w:t>
      </w:r>
      <w:r w:rsidRPr="00335C13">
        <w:rPr>
          <w:rFonts w:cs="Arial"/>
          <w:b w:val="0"/>
          <w:i w:val="0"/>
          <w:sz w:val="24"/>
          <w:szCs w:val="24"/>
        </w:rPr>
        <w:t>.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Подготовка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муниципальных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правовых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актов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  <w:i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вноситься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компетенции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относится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="00115914" w:rsidRPr="00335C13">
        <w:rPr>
          <w:rFonts w:ascii="Arial" w:hAnsi="Arial" w:cs="Arial"/>
        </w:rPr>
        <w:t>г</w:t>
      </w:r>
      <w:r w:rsidR="007527ED" w:rsidRPr="00335C13">
        <w:rPr>
          <w:rFonts w:ascii="Arial" w:hAnsi="Arial" w:cs="Arial"/>
        </w:rPr>
        <w:t>лавой</w:t>
      </w:r>
      <w:r w:rsidR="00AB393B">
        <w:rPr>
          <w:rFonts w:ascii="Arial" w:hAnsi="Arial" w:cs="Arial"/>
        </w:rPr>
        <w:t xml:space="preserve"> </w:t>
      </w:r>
      <w:r w:rsidR="00A05D28" w:rsidRPr="00335C13">
        <w:rPr>
          <w:rFonts w:ascii="Arial" w:hAnsi="Arial" w:cs="Arial"/>
        </w:rPr>
        <w:t>поселения</w:t>
      </w:r>
      <w:r w:rsidR="007527ED"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территориального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общественного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инициативны</w:t>
      </w:r>
      <w:r w:rsidR="005E5BEB" w:rsidRPr="00335C13">
        <w:rPr>
          <w:rFonts w:ascii="Arial" w:hAnsi="Arial" w:cs="Arial"/>
        </w:rPr>
        <w:t>ми</w:t>
      </w:r>
      <w:r w:rsidR="00AB393B">
        <w:rPr>
          <w:rFonts w:ascii="Arial" w:hAnsi="Arial" w:cs="Arial"/>
        </w:rPr>
        <w:t xml:space="preserve"> </w:t>
      </w:r>
      <w:r w:rsidR="005E5BEB" w:rsidRPr="00335C13">
        <w:rPr>
          <w:rFonts w:ascii="Arial" w:hAnsi="Arial" w:cs="Arial"/>
        </w:rPr>
        <w:t>группами</w:t>
      </w:r>
      <w:r w:rsidR="00AB393B">
        <w:rPr>
          <w:rFonts w:ascii="Arial" w:hAnsi="Arial" w:cs="Arial"/>
        </w:rPr>
        <w:t xml:space="preserve"> </w:t>
      </w:r>
      <w:r w:rsidR="005E5BEB" w:rsidRPr="00335C13">
        <w:rPr>
          <w:rFonts w:ascii="Arial" w:hAnsi="Arial" w:cs="Arial"/>
        </w:rPr>
        <w:t>граждан,</w:t>
      </w:r>
      <w:r w:rsidR="00AB393B">
        <w:rPr>
          <w:rFonts w:ascii="Arial" w:hAnsi="Arial" w:cs="Arial"/>
        </w:rPr>
        <w:t xml:space="preserve"> </w:t>
      </w:r>
      <w:r w:rsidR="005E5BEB" w:rsidRPr="00335C13">
        <w:rPr>
          <w:rFonts w:ascii="Arial" w:hAnsi="Arial" w:cs="Arial"/>
        </w:rPr>
        <w:t>прокурором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pStyle w:val="WW-2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внесения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перечень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форма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прилагаемых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документов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вносятся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проекты.</w:t>
      </w:r>
    </w:p>
    <w:p w:rsidR="000E724E" w:rsidRPr="00335C13" w:rsidRDefault="000E724E" w:rsidP="003A17D5">
      <w:pPr>
        <w:pStyle w:val="WW-2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устанавливающие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новые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изменяющие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субъектов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предпринимательской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инвестиционной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подлежать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оценке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регулирующего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воздействия,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проводимой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23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июля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2014</w:t>
      </w:r>
      <w:r w:rsidR="00AB393B">
        <w:rPr>
          <w:rFonts w:ascii="Arial" w:hAnsi="Arial" w:cs="Arial"/>
        </w:rPr>
        <w:t xml:space="preserve"> </w:t>
      </w:r>
      <w:r w:rsidR="00BD35A1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3014-КЗ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оценке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регулирующего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воздействия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экспертизе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актов»,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исключением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46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Федерации».</w:t>
      </w:r>
    </w:p>
    <w:p w:rsidR="00D75337" w:rsidRPr="00335C13" w:rsidRDefault="00D75337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eastAsia="Calibri" w:hAnsi="Arial" w:cs="Arial"/>
          <w:kern w:val="0"/>
        </w:rPr>
        <w:t>Оценка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регулирующего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воздействия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проектов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нормативных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правовых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актов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проводится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целях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выявления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положений,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вводящих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избыточные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обязанности,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запреты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ограничения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для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субъектов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предпринимательской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инвестиционной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деятельности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или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способствующих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введению,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также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положений,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способствующих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возникновению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необоснованных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расходов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субъектов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предпринимательской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инвестиционной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деятельности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бюджета.</w:t>
      </w:r>
    </w:p>
    <w:p w:rsidR="00EE34C8" w:rsidRPr="00335C13" w:rsidRDefault="00EE34C8" w:rsidP="003A17D5">
      <w:pPr>
        <w:pStyle w:val="2"/>
        <w:keepNext w:val="0"/>
        <w:widowControl w:val="0"/>
        <w:numPr>
          <w:ilvl w:val="0"/>
          <w:numId w:val="0"/>
        </w:numPr>
        <w:tabs>
          <w:tab w:val="left" w:pos="851"/>
        </w:tabs>
        <w:suppressAutoHyphens w:val="0"/>
        <w:spacing w:before="0" w:after="0" w:line="240" w:lineRule="auto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335C13">
        <w:rPr>
          <w:rFonts w:cs="Arial"/>
          <w:b w:val="0"/>
          <w:i w:val="0"/>
          <w:sz w:val="24"/>
          <w:szCs w:val="24"/>
        </w:rPr>
        <w:t>Статья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="00A27910" w:rsidRPr="00335C13">
        <w:rPr>
          <w:rFonts w:cs="Arial"/>
          <w:b w:val="0"/>
          <w:i w:val="0"/>
          <w:sz w:val="24"/>
          <w:szCs w:val="24"/>
        </w:rPr>
        <w:t>59</w:t>
      </w:r>
      <w:r w:rsidRPr="00335C13">
        <w:rPr>
          <w:rFonts w:cs="Arial"/>
          <w:b w:val="0"/>
          <w:i w:val="0"/>
          <w:sz w:val="24"/>
          <w:szCs w:val="24"/>
        </w:rPr>
        <w:t>.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Отмена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муниципальных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правовых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актов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и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приостановление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их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действия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отменены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действие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приостановлено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принявшими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(издавшими)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упразднения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должностей,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либо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перечня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–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момент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отмены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приостановления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действия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отнесено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(издание)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судом;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регулирующей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отдельных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переданных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-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уполномоченным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(уполномоченным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края).</w:t>
      </w:r>
    </w:p>
    <w:p w:rsidR="0009472D" w:rsidRPr="00335C13" w:rsidRDefault="0009472D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Действие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правового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акта,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имеющего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нормативного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характера,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незамедлительно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приостанавливается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принявшим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(издавшим)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его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органом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самоуправления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или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должностным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лицом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самоуправления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случае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получения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соответствующего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предписания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Уполномоченного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Президенте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Российской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Федерации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защите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прав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предпринимателей,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выданного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соответствии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законодательством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Российской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Федерации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уполномоченных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защите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прав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предпринимателей.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исполнении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полученного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предписания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администрация</w:t>
      </w:r>
      <w:r w:rsidR="00AB393B">
        <w:rPr>
          <w:rFonts w:ascii="Arial" w:eastAsia="Calibri" w:hAnsi="Arial" w:cs="Arial"/>
          <w:kern w:val="0"/>
        </w:rPr>
        <w:t xml:space="preserve"> </w:t>
      </w:r>
      <w:r w:rsidR="008B5974" w:rsidRPr="00335C13">
        <w:rPr>
          <w:rFonts w:ascii="Arial" w:eastAsia="Calibri" w:hAnsi="Arial" w:cs="Arial"/>
          <w:kern w:val="0"/>
        </w:rPr>
        <w:t>поселения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или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должностные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лица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самоуправления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обязаны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сообщить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Уполномоченному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Президенте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Российской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Федерации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защите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прав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предпринимателей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трехдневный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срок,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Совет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-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позднее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трех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дней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дня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принятия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ими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решения.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Признание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статуса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недействующим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вступления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силу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статуса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являться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признания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судебном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недействующими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вступления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законную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силу,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отмены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актов.</w:t>
      </w:r>
    </w:p>
    <w:p w:rsidR="00EE34C8" w:rsidRPr="00335C13" w:rsidRDefault="00EE34C8" w:rsidP="003A17D5">
      <w:pPr>
        <w:pStyle w:val="af3"/>
        <w:keepNext w:val="0"/>
        <w:widowControl w:val="0"/>
        <w:tabs>
          <w:tab w:val="left" w:pos="851"/>
        </w:tabs>
        <w:suppressAutoHyphens w:val="0"/>
        <w:spacing w:before="0" w:after="0"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35C13">
        <w:rPr>
          <w:rFonts w:ascii="Arial" w:hAnsi="Arial" w:cs="Arial"/>
          <w:b w:val="0"/>
          <w:sz w:val="24"/>
          <w:szCs w:val="24"/>
        </w:rPr>
        <w:t>Статья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6</w:t>
      </w:r>
      <w:r w:rsidR="00A27910" w:rsidRPr="00335C13">
        <w:rPr>
          <w:rFonts w:ascii="Arial" w:hAnsi="Arial" w:cs="Arial"/>
          <w:b w:val="0"/>
          <w:sz w:val="24"/>
          <w:szCs w:val="24"/>
        </w:rPr>
        <w:t>0</w:t>
      </w:r>
      <w:r w:rsidRPr="00335C13">
        <w:rPr>
          <w:rFonts w:ascii="Arial" w:hAnsi="Arial" w:cs="Arial"/>
          <w:b w:val="0"/>
          <w:sz w:val="24"/>
          <w:szCs w:val="24"/>
        </w:rPr>
        <w:t>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Принятие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устава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поселения,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внесение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изменений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дополнений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устав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поселения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Советом.</w:t>
      </w:r>
    </w:p>
    <w:p w:rsidR="00EE34C8" w:rsidRPr="00335C13" w:rsidRDefault="00FB59FF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Проект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проект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правового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акта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внесении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изменений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дополнений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позднее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чем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30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дней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дня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рассмотрения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вопроса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принятии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внесении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изменений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дополнений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подлежат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официальному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опубликованию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(обнародованию)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одновременным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опубликованием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(обнародованием)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установленного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Советом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порядка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учета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предложений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проекту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проекту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указанного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правового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акта,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порядка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участия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граждан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обсуждении.</w:t>
      </w:r>
    </w:p>
    <w:p w:rsidR="000E724E" w:rsidRPr="00335C13" w:rsidRDefault="000E724E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требуется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официальное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опубликование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(обнародование)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предложений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внесении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изменений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дополнений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образования,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участия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граждан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обсуждении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когда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вносятся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изменения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форме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точного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воспроизведения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положений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Конституции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Краснодарского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целях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данного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этими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нормативными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актами.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внесении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изменений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дополнений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большинством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трети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голосов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численности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Устав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муниципальный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правовой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акт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о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внесении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изменений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дополнений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устав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>подлежат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государственной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регистрации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территориальном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органе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уполномоченного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федерального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органа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исполнительной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власти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сфере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регистрации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уставов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образований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порядке,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установленном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Федеральным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законом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от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21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июля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2005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года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№97-ФЗ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«О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государственной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регистрации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уставов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26422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образований».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внесении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изменений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допо</w:t>
      </w:r>
      <w:r w:rsidR="0046681F" w:rsidRPr="00335C13">
        <w:rPr>
          <w:rFonts w:ascii="Arial" w:hAnsi="Arial" w:cs="Arial"/>
          <w:sz w:val="24"/>
          <w:szCs w:val="24"/>
        </w:rPr>
        <w:t>лнений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46681F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46681F"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46681F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46681F" w:rsidRPr="00335C13">
        <w:rPr>
          <w:rFonts w:ascii="Arial" w:hAnsi="Arial" w:cs="Arial"/>
          <w:sz w:val="24"/>
          <w:szCs w:val="24"/>
        </w:rPr>
        <w:t>подлежа</w:t>
      </w:r>
      <w:r w:rsidRPr="00335C13">
        <w:rPr>
          <w:rFonts w:ascii="Arial" w:hAnsi="Arial" w:cs="Arial"/>
          <w:sz w:val="24"/>
          <w:szCs w:val="24"/>
        </w:rPr>
        <w:t>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официальному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опубликованию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(обнародованию)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после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регистрации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вступает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силу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после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официального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опубликования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(обнародования).</w:t>
      </w:r>
    </w:p>
    <w:p w:rsidR="00EE34C8" w:rsidRPr="00335C13" w:rsidRDefault="00DB4505" w:rsidP="003A17D5">
      <w:pPr>
        <w:pStyle w:val="ConsNormal"/>
        <w:tabs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Глава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обязан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опубликовать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(обнародовать)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зарегистрированные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муниципальный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правовой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акт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внесении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изменений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дополнений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течение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семи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дней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дня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поступления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территориального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уполномоченного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федерального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исполнительной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власти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сфере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регистрации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уставов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муниципальных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образований.</w:t>
      </w:r>
    </w:p>
    <w:p w:rsidR="0026422A" w:rsidRPr="00335C13" w:rsidRDefault="0026422A" w:rsidP="003A17D5">
      <w:pPr>
        <w:pStyle w:val="ConsNormal"/>
        <w:tabs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Устав,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муниципальный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правовой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акт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о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внесении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изменений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дополнений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устав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могут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быть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дополнительно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размещены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портале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Минюста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России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«Нормативные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правовые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акты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Федерации»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(</w:t>
      </w:r>
      <w:r w:rsidRPr="00335C13">
        <w:rPr>
          <w:rFonts w:ascii="Arial" w:eastAsia="Times New Roman" w:hAnsi="Arial" w:cs="Arial"/>
          <w:kern w:val="0"/>
          <w:sz w:val="24"/>
          <w:szCs w:val="24"/>
          <w:lang w:val="en-US" w:eastAsia="ru-RU"/>
        </w:rPr>
        <w:t>http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://</w:t>
      </w:r>
      <w:r w:rsidRPr="00335C13">
        <w:rPr>
          <w:rFonts w:ascii="Arial" w:eastAsia="Times New Roman" w:hAnsi="Arial" w:cs="Arial"/>
          <w:kern w:val="0"/>
          <w:sz w:val="24"/>
          <w:szCs w:val="24"/>
          <w:lang w:val="en-US" w:eastAsia="ru-RU"/>
        </w:rPr>
        <w:t>pravo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-</w:t>
      </w:r>
      <w:r w:rsidRPr="00335C13">
        <w:rPr>
          <w:rFonts w:ascii="Arial" w:eastAsia="Times New Roman" w:hAnsi="Arial" w:cs="Arial"/>
          <w:kern w:val="0"/>
          <w:sz w:val="24"/>
          <w:szCs w:val="24"/>
          <w:lang w:val="en-US" w:eastAsia="ru-RU"/>
        </w:rPr>
        <w:t>minjust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  <w:r w:rsidRPr="00335C13">
        <w:rPr>
          <w:rFonts w:ascii="Arial" w:eastAsia="Times New Roman" w:hAnsi="Arial" w:cs="Arial"/>
          <w:kern w:val="0"/>
          <w:sz w:val="24"/>
          <w:szCs w:val="24"/>
          <w:lang w:val="en-US" w:eastAsia="ru-RU"/>
        </w:rPr>
        <w:t>ru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,</w:t>
      </w:r>
      <w:r w:rsidR="00AB393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sz w:val="24"/>
          <w:szCs w:val="24"/>
          <w:lang w:val="en-US" w:eastAsia="ru-RU"/>
        </w:rPr>
        <w:t>http</w:t>
      </w:r>
      <w:r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://право-минюст.рф).</w:t>
      </w:r>
    </w:p>
    <w:p w:rsidR="00860886" w:rsidRPr="00335C13" w:rsidRDefault="00860886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дополнения,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внесенные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изменяющие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структуру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разграничение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между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исключением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избрания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выборных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самоуправления),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вступают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силу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после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истечения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срока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принявшего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внесении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дополнений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поселения.</w:t>
      </w:r>
    </w:p>
    <w:p w:rsidR="00860886" w:rsidRPr="00335C13" w:rsidRDefault="00860886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дополнения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вносятся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оформляться:</w:t>
      </w:r>
    </w:p>
    <w:p w:rsidR="00860886" w:rsidRPr="00335C13" w:rsidRDefault="00860886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подписанным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председателем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860886" w:rsidRPr="00335C13" w:rsidRDefault="00860886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отдельным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подписанным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проставляются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реквизиты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принятии.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Включение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переходных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положений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(или)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вступлении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силу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дополнений,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вносимых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допускается.</w:t>
      </w:r>
    </w:p>
    <w:p w:rsidR="00EE34C8" w:rsidRPr="00335C13" w:rsidRDefault="00860886" w:rsidP="003A17D5">
      <w:pPr>
        <w:pStyle w:val="ConsNormal"/>
        <w:tabs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8.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Изложение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новой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редакции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внесении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изменений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дополнений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допускается.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этом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новый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ранее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действующий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внесении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изменений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дополнений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признаются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утратившими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силу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вступления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силу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нового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поселения.</w:t>
      </w:r>
    </w:p>
    <w:p w:rsidR="00EE34C8" w:rsidRPr="00335C13" w:rsidRDefault="00EE34C8" w:rsidP="003A17D5">
      <w:pPr>
        <w:pStyle w:val="2"/>
        <w:keepNext w:val="0"/>
        <w:widowControl w:val="0"/>
        <w:numPr>
          <w:ilvl w:val="0"/>
          <w:numId w:val="0"/>
        </w:numPr>
        <w:tabs>
          <w:tab w:val="left" w:pos="851"/>
          <w:tab w:val="left" w:pos="24408"/>
        </w:tabs>
        <w:suppressAutoHyphens w:val="0"/>
        <w:spacing w:before="0" w:after="0" w:line="240" w:lineRule="auto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335C13">
        <w:rPr>
          <w:rFonts w:cs="Arial"/>
          <w:b w:val="0"/>
          <w:i w:val="0"/>
          <w:sz w:val="24"/>
          <w:szCs w:val="24"/>
        </w:rPr>
        <w:t>Статья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6</w:t>
      </w:r>
      <w:r w:rsidR="00A27910" w:rsidRPr="00335C13">
        <w:rPr>
          <w:rFonts w:cs="Arial"/>
          <w:b w:val="0"/>
          <w:i w:val="0"/>
          <w:sz w:val="24"/>
          <w:szCs w:val="24"/>
        </w:rPr>
        <w:t>1</w:t>
      </w:r>
      <w:r w:rsidRPr="00335C13">
        <w:rPr>
          <w:rFonts w:cs="Arial"/>
          <w:b w:val="0"/>
          <w:i w:val="0"/>
          <w:sz w:val="24"/>
          <w:szCs w:val="24"/>
        </w:rPr>
        <w:t>.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Решения,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принятые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на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местном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референдуме</w:t>
      </w:r>
    </w:p>
    <w:p w:rsidR="00EE34C8" w:rsidRPr="00335C13" w:rsidRDefault="0074786D" w:rsidP="003A17D5">
      <w:pPr>
        <w:widowControl w:val="0"/>
        <w:tabs>
          <w:tab w:val="left" w:pos="-426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Решение,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принятое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местном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референдуме,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является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общеобязательным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нуждается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дополнительном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утверждении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какими-либо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органами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(должностными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лицами)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государственной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власти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либо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самоуправления.</w:t>
      </w:r>
    </w:p>
    <w:p w:rsidR="00EE34C8" w:rsidRPr="00335C13" w:rsidRDefault="0074786D" w:rsidP="003A17D5">
      <w:pPr>
        <w:pStyle w:val="af3"/>
        <w:keepNext w:val="0"/>
        <w:widowControl w:val="0"/>
        <w:tabs>
          <w:tab w:val="left" w:pos="-426"/>
          <w:tab w:val="left" w:pos="851"/>
        </w:tabs>
        <w:suppressAutoHyphens w:val="0"/>
        <w:spacing w:before="0" w:after="0"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35C13">
        <w:rPr>
          <w:rFonts w:ascii="Arial" w:hAnsi="Arial" w:cs="Arial"/>
          <w:b w:val="0"/>
          <w:sz w:val="24"/>
          <w:szCs w:val="24"/>
        </w:rPr>
        <w:t>2.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Решение,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принятое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местном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референдуме,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действует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всей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территории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поселения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может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быть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отменено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или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изменено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не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иначе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как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путем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принятия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решения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на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новом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местном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референдуме,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но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не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ранее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двух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лет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после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его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принятия,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либо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признано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недействительным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в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судебном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b w:val="0"/>
          <w:sz w:val="24"/>
          <w:szCs w:val="24"/>
        </w:rPr>
        <w:t>порядке.</w:t>
      </w:r>
    </w:p>
    <w:p w:rsidR="00EE34C8" w:rsidRPr="00335C13" w:rsidRDefault="00002F94" w:rsidP="003A17D5">
      <w:pPr>
        <w:pStyle w:val="ConsNormal"/>
        <w:tabs>
          <w:tab w:val="left" w:pos="-42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Решение,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принятое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местном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референдуме,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регистрируется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Совете.</w:t>
      </w:r>
    </w:p>
    <w:p w:rsidR="00EE34C8" w:rsidRPr="00335C13" w:rsidRDefault="00002F94" w:rsidP="003A17D5">
      <w:pPr>
        <w:pStyle w:val="ConsNormal"/>
        <w:tabs>
          <w:tab w:val="left" w:pos="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Если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реализации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решения,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принятого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местном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референдуме,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требуется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издание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нормативного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правового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акта,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чью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компетенцию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входит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данный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вопрос,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обязан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течение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15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дней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дня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вступления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силу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решения,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принятого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местном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референдуме,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определить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срок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подготовки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такого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акта.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Указанный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срок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может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превышать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трех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месяцев.</w:t>
      </w:r>
    </w:p>
    <w:p w:rsidR="00EE34C8" w:rsidRPr="00335C13" w:rsidRDefault="00002F94" w:rsidP="003A17D5">
      <w:pPr>
        <w:pStyle w:val="ConsNormal"/>
        <w:tabs>
          <w:tab w:val="left" w:pos="-426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5.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Нарушение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срока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издания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правового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акта,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необходимого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реализации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решения,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принятого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путем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прямого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волеизъявления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населения,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является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основанием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отзыва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10A00"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10A00" w:rsidRPr="00335C13">
        <w:rPr>
          <w:rFonts w:ascii="Arial" w:hAnsi="Arial" w:cs="Arial"/>
          <w:sz w:val="24"/>
          <w:szCs w:val="24"/>
        </w:rPr>
        <w:t>поселения</w:t>
      </w:r>
      <w:r w:rsidR="0081526A" w:rsidRPr="00335C13">
        <w:rPr>
          <w:rFonts w:ascii="Arial" w:hAnsi="Arial" w:cs="Arial"/>
          <w:sz w:val="24"/>
          <w:szCs w:val="24"/>
        </w:rPr>
        <w:t>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досрочного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прекращения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полномочий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Совета</w:t>
      </w:r>
      <w:r w:rsidR="0081526A" w:rsidRPr="00335C13"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</w:p>
    <w:p w:rsidR="00EE34C8" w:rsidRPr="00335C13" w:rsidRDefault="00EE34C8" w:rsidP="003A17D5">
      <w:pPr>
        <w:pStyle w:val="2"/>
        <w:keepNext w:val="0"/>
        <w:widowControl w:val="0"/>
        <w:numPr>
          <w:ilvl w:val="0"/>
          <w:numId w:val="0"/>
        </w:numPr>
        <w:tabs>
          <w:tab w:val="left" w:pos="851"/>
          <w:tab w:val="left" w:pos="24380"/>
          <w:tab w:val="left" w:pos="28340"/>
        </w:tabs>
        <w:suppressAutoHyphens w:val="0"/>
        <w:spacing w:before="0" w:after="0" w:line="240" w:lineRule="auto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335C13">
        <w:rPr>
          <w:rFonts w:cs="Arial"/>
          <w:b w:val="0"/>
          <w:i w:val="0"/>
          <w:kern w:val="28"/>
          <w:sz w:val="24"/>
          <w:szCs w:val="24"/>
        </w:rPr>
        <w:t>Статья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6</w:t>
      </w:r>
      <w:r w:rsidR="00A27910" w:rsidRPr="00335C13">
        <w:rPr>
          <w:rFonts w:cs="Arial"/>
          <w:b w:val="0"/>
          <w:i w:val="0"/>
          <w:sz w:val="24"/>
          <w:szCs w:val="24"/>
        </w:rPr>
        <w:t>2</w:t>
      </w:r>
      <w:r w:rsidRPr="00335C13">
        <w:rPr>
          <w:rFonts w:cs="Arial"/>
          <w:b w:val="0"/>
          <w:i w:val="0"/>
          <w:sz w:val="24"/>
          <w:szCs w:val="24"/>
        </w:rPr>
        <w:t>.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Правовые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акты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Совета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вопросам,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отнесенным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компетенции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Краснодарского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настоящим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уставом,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устанавливающие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правила,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обязательные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удалении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1B77BD"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1B77BD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отставку,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также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регулирующие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порядка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766766"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766766" w:rsidRPr="00335C13">
        <w:rPr>
          <w:rFonts w:ascii="Arial" w:hAnsi="Arial" w:cs="Arial"/>
          <w:sz w:val="24"/>
          <w:szCs w:val="24"/>
        </w:rPr>
        <w:t>деятельности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вопросам,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отнесенным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компетенции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Краснодарского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766766" w:rsidRPr="00335C13">
        <w:rPr>
          <w:rFonts w:ascii="Arial" w:hAnsi="Arial" w:cs="Arial"/>
          <w:sz w:val="24"/>
          <w:szCs w:val="24"/>
        </w:rPr>
        <w:t>края,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766766" w:rsidRPr="00335C13">
        <w:rPr>
          <w:rFonts w:ascii="Arial" w:hAnsi="Arial" w:cs="Arial"/>
          <w:sz w:val="24"/>
          <w:szCs w:val="24"/>
        </w:rPr>
        <w:t>уставом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устанавливающие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правила,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обязательные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для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большинством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голосов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численности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если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06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октября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2003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A32FC" w:rsidRPr="00335C13">
        <w:rPr>
          <w:rFonts w:ascii="Arial" w:hAnsi="Arial" w:cs="Arial"/>
          <w:sz w:val="24"/>
          <w:szCs w:val="24"/>
        </w:rPr>
        <w:t>года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№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131-ФЗ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«Об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принципах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Федерации».</w:t>
      </w:r>
    </w:p>
    <w:p w:rsidR="00EE34C8" w:rsidRPr="00335C13" w:rsidRDefault="00EE34C8" w:rsidP="003A17D5">
      <w:pPr>
        <w:pStyle w:val="ConsNormal"/>
        <w:tabs>
          <w:tab w:val="left" w:pos="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принимаются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сессиях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регламентом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работы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Совета.</w:t>
      </w:r>
    </w:p>
    <w:p w:rsidR="00EE34C8" w:rsidRPr="00335C13" w:rsidRDefault="00002F94" w:rsidP="003A17D5">
      <w:pPr>
        <w:pStyle w:val="ConsNormal"/>
        <w:tabs>
          <w:tab w:val="left" w:pos="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4.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Правовой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акт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считается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принятым,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если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проголосовало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более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половины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присутствующего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числа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депутатов,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если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регламентом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предусмотрено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иное.</w:t>
      </w:r>
    </w:p>
    <w:p w:rsidR="00EE34C8" w:rsidRPr="00335C13" w:rsidRDefault="00002F94" w:rsidP="003A17D5">
      <w:pPr>
        <w:widowControl w:val="0"/>
        <w:tabs>
          <w:tab w:val="left" w:pos="75"/>
          <w:tab w:val="left" w:pos="14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Правовые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акты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вступают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силу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подписания,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иное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установлено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самом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правовом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акте,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исключением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нормативных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правовых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актов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налогах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сборах,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которые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вступают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силу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Налоговым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Кодексом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правовых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актов,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затрагивающих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права,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свободы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обязанности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человека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гражданина,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вступающих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силу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после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официального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опубликования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(обнародования).</w:t>
      </w:r>
    </w:p>
    <w:p w:rsidR="00EE34C8" w:rsidRPr="00335C13" w:rsidRDefault="00002F94" w:rsidP="003A17D5">
      <w:pPr>
        <w:widowControl w:val="0"/>
        <w:tabs>
          <w:tab w:val="left" w:pos="-2160"/>
          <w:tab w:val="left" w:pos="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Нормативный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правовой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акт,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принятый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Советом,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направляется</w:t>
      </w:r>
      <w:r w:rsidR="00AB393B">
        <w:rPr>
          <w:rFonts w:ascii="Arial" w:hAnsi="Arial" w:cs="Arial"/>
        </w:rPr>
        <w:t xml:space="preserve"> </w:t>
      </w:r>
      <w:r w:rsidR="001B77BD" w:rsidRPr="00335C13">
        <w:rPr>
          <w:rFonts w:ascii="Arial" w:hAnsi="Arial" w:cs="Arial"/>
        </w:rPr>
        <w:t>главе</w:t>
      </w:r>
      <w:r w:rsidR="00AB393B">
        <w:rPr>
          <w:rFonts w:ascii="Arial" w:hAnsi="Arial" w:cs="Arial"/>
        </w:rPr>
        <w:t xml:space="preserve"> </w:t>
      </w:r>
      <w:r w:rsidR="001B77BD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подписания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обнародования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течение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10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дней.</w:t>
      </w:r>
      <w:r w:rsidR="00AB393B">
        <w:rPr>
          <w:rFonts w:ascii="Arial" w:hAnsi="Arial" w:cs="Arial"/>
        </w:rPr>
        <w:t xml:space="preserve"> </w:t>
      </w:r>
    </w:p>
    <w:p w:rsidR="00497729" w:rsidRPr="00335C13" w:rsidRDefault="00497729" w:rsidP="003A17D5">
      <w:pPr>
        <w:tabs>
          <w:tab w:val="left" w:pos="-2100"/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="00B85243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B85243" w:rsidRPr="00335C13">
        <w:rPr>
          <w:rFonts w:ascii="Arial" w:hAnsi="Arial" w:cs="Arial"/>
        </w:rPr>
        <w:t>имеет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отклонить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течение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10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возвращается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мотивированным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обоснованием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отклонения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либо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предложениями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внесении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изменений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дополнений.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отклонит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вновь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рассматривается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повторном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будет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одобрен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редакции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большинством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двух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третей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численности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подлежит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подписанию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течение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семи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обнародованию.</w:t>
      </w:r>
    </w:p>
    <w:p w:rsidR="00EE34C8" w:rsidRPr="00335C13" w:rsidRDefault="00EE34C8" w:rsidP="003A17D5">
      <w:pPr>
        <w:widowControl w:val="0"/>
        <w:tabs>
          <w:tab w:val="left" w:pos="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содержать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финансовые,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материально-технические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ресурсы,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необходимые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реализации.</w:t>
      </w:r>
    </w:p>
    <w:p w:rsidR="00EE34C8" w:rsidRPr="00335C13" w:rsidRDefault="00EE34C8" w:rsidP="003A17D5">
      <w:pPr>
        <w:pStyle w:val="ConsNormal"/>
        <w:tabs>
          <w:tab w:val="left" w:pos="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8.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Нормативные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предусматривающие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установление,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изменение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отмену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налогов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сборов,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расходов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средств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могут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быть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внесены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рассмотрение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только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инициативе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2C4E03" w:rsidRPr="00335C13">
        <w:rPr>
          <w:rFonts w:ascii="Arial" w:hAnsi="Arial" w:cs="Arial"/>
          <w:sz w:val="24"/>
          <w:szCs w:val="24"/>
        </w:rPr>
        <w:t>г</w:t>
      </w:r>
      <w:r w:rsidR="00B82EA6" w:rsidRPr="00335C13">
        <w:rPr>
          <w:rFonts w:ascii="Arial" w:hAnsi="Arial" w:cs="Arial"/>
          <w:sz w:val="24"/>
          <w:szCs w:val="24"/>
        </w:rPr>
        <w:t>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401CFF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наличии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заключения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2C4E03" w:rsidRPr="00335C13">
        <w:rPr>
          <w:rFonts w:ascii="Arial" w:hAnsi="Arial" w:cs="Arial"/>
          <w:sz w:val="24"/>
          <w:szCs w:val="24"/>
        </w:rPr>
        <w:t>г</w:t>
      </w:r>
      <w:r w:rsidR="00B82EA6" w:rsidRPr="00335C13">
        <w:rPr>
          <w:rFonts w:ascii="Arial" w:hAnsi="Arial" w:cs="Arial"/>
          <w:sz w:val="24"/>
          <w:szCs w:val="24"/>
        </w:rPr>
        <w:t>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401CFF" w:rsidRPr="00335C13">
        <w:rPr>
          <w:rFonts w:ascii="Arial" w:hAnsi="Arial" w:cs="Arial"/>
          <w:sz w:val="24"/>
          <w:szCs w:val="24"/>
        </w:rPr>
        <w:t>поселения</w:t>
      </w:r>
      <w:r w:rsidRPr="00335C13">
        <w:rPr>
          <w:rFonts w:ascii="Arial" w:hAnsi="Arial" w:cs="Arial"/>
          <w:sz w:val="24"/>
          <w:szCs w:val="24"/>
        </w:rPr>
        <w:t>.</w:t>
      </w:r>
    </w:p>
    <w:p w:rsidR="00F52223" w:rsidRPr="00335C13" w:rsidRDefault="00F52223" w:rsidP="003A17D5">
      <w:pPr>
        <w:pStyle w:val="2"/>
        <w:keepNext w:val="0"/>
        <w:numPr>
          <w:ilvl w:val="0"/>
          <w:numId w:val="0"/>
        </w:numPr>
        <w:tabs>
          <w:tab w:val="left" w:pos="851"/>
        </w:tabs>
        <w:spacing w:before="0" w:after="0" w:line="240" w:lineRule="auto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335C13">
        <w:rPr>
          <w:rFonts w:cs="Arial"/>
          <w:b w:val="0"/>
          <w:i w:val="0"/>
          <w:sz w:val="24"/>
          <w:szCs w:val="24"/>
        </w:rPr>
        <w:t>Статья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6</w:t>
      </w:r>
      <w:r w:rsidR="00A27910" w:rsidRPr="00335C13">
        <w:rPr>
          <w:rFonts w:cs="Arial"/>
          <w:b w:val="0"/>
          <w:i w:val="0"/>
          <w:sz w:val="24"/>
          <w:szCs w:val="24"/>
        </w:rPr>
        <w:t>3</w:t>
      </w:r>
      <w:r w:rsidRPr="00335C13">
        <w:rPr>
          <w:rFonts w:cs="Arial"/>
          <w:b w:val="0"/>
          <w:i w:val="0"/>
          <w:sz w:val="24"/>
          <w:szCs w:val="24"/>
        </w:rPr>
        <w:t>.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Правовые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акты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="002A403B" w:rsidRPr="00335C13">
        <w:rPr>
          <w:rFonts w:cs="Arial"/>
          <w:b w:val="0"/>
          <w:i w:val="0"/>
          <w:sz w:val="24"/>
          <w:szCs w:val="24"/>
        </w:rPr>
        <w:t>п</w:t>
      </w:r>
      <w:r w:rsidR="00335C13">
        <w:rPr>
          <w:rFonts w:cs="Arial"/>
          <w:b w:val="0"/>
          <w:i w:val="0"/>
          <w:sz w:val="24"/>
          <w:szCs w:val="24"/>
        </w:rPr>
        <w:t>редседателя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="00335C13">
        <w:rPr>
          <w:rFonts w:cs="Arial"/>
          <w:b w:val="0"/>
          <w:i w:val="0"/>
          <w:sz w:val="24"/>
          <w:szCs w:val="24"/>
        </w:rPr>
        <w:t>Совета</w:t>
      </w:r>
    </w:p>
    <w:p w:rsidR="00610F21" w:rsidRPr="00335C13" w:rsidRDefault="00610F21" w:rsidP="003A17D5">
      <w:pPr>
        <w:pStyle w:val="ConsNormal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Председатель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постановления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распоряжения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Статья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6</w:t>
      </w:r>
      <w:r w:rsidR="00A27910" w:rsidRPr="00335C13">
        <w:rPr>
          <w:rFonts w:ascii="Arial" w:hAnsi="Arial" w:cs="Arial"/>
          <w:sz w:val="24"/>
          <w:szCs w:val="24"/>
        </w:rPr>
        <w:t>4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4F4FF7"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4F4FF7" w:rsidRPr="00335C13">
        <w:rPr>
          <w:rFonts w:ascii="Arial" w:hAnsi="Arial" w:cs="Arial"/>
          <w:sz w:val="24"/>
          <w:szCs w:val="24"/>
        </w:rPr>
        <w:t>поселения,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475764" w:rsidRPr="00335C13" w:rsidRDefault="00475764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Глава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издает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постановления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распоряжения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иным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вопросам,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отнесенным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к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его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компетенции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настоящим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уставом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другими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федеральными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законами.</w:t>
      </w:r>
    </w:p>
    <w:p w:rsidR="00EE34C8" w:rsidRPr="00335C13" w:rsidRDefault="00475764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</w:t>
      </w:r>
      <w:r w:rsidR="00EE34C8"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="00B02467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пределах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своих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полномочий,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установленных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законами,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настоящим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уставом,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нормативными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правовыми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актами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издает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постановления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вопросам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значения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вопросам,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связанным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осуществлением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отдельных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государственных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полномочий,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переданных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органам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распоряжения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вопросам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работы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администрации.</w:t>
      </w:r>
    </w:p>
    <w:p w:rsidR="00EE34C8" w:rsidRPr="00335C13" w:rsidRDefault="001479BC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Постановления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распоряжения</w:t>
      </w:r>
      <w:r w:rsidR="00AB393B">
        <w:rPr>
          <w:rFonts w:ascii="Arial" w:hAnsi="Arial" w:cs="Arial"/>
        </w:rPr>
        <w:t xml:space="preserve"> </w:t>
      </w:r>
      <w:r w:rsidR="00475764"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475764"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вступают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силу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подписания,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порядок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установлен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законодательством,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настоящим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уставом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самим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постановлением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(распоряжением).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Статья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6</w:t>
      </w:r>
      <w:r w:rsidR="00A27910" w:rsidRPr="00335C13">
        <w:rPr>
          <w:rFonts w:ascii="Arial" w:hAnsi="Arial" w:cs="Arial"/>
          <w:sz w:val="24"/>
          <w:szCs w:val="24"/>
        </w:rPr>
        <w:t>5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Правовые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акты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руководителей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обладающих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юридического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лица</w:t>
      </w:r>
    </w:p>
    <w:p w:rsidR="0031302E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Руководители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отраслевых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(функциональных)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территориальных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обладающих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правами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юридического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издают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приказы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распоряжения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вопросам,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отнесенным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компетенции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настоящим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уставом</w:t>
      </w:r>
      <w:r w:rsidR="0031302E" w:rsidRPr="00335C13">
        <w:rPr>
          <w:rFonts w:ascii="Arial" w:hAnsi="Arial" w:cs="Arial"/>
          <w:sz w:val="24"/>
          <w:szCs w:val="24"/>
        </w:rPr>
        <w:t>.</w:t>
      </w:r>
    </w:p>
    <w:p w:rsidR="00EE34C8" w:rsidRPr="00335C13" w:rsidRDefault="00EE34C8" w:rsidP="003A17D5">
      <w:pPr>
        <w:pStyle w:val="2"/>
        <w:keepNext w:val="0"/>
        <w:widowControl w:val="0"/>
        <w:numPr>
          <w:ilvl w:val="0"/>
          <w:numId w:val="0"/>
        </w:numPr>
        <w:tabs>
          <w:tab w:val="left" w:pos="851"/>
          <w:tab w:val="left" w:pos="8400"/>
          <w:tab w:val="left" w:pos="16140"/>
        </w:tabs>
        <w:suppressAutoHyphens w:val="0"/>
        <w:spacing w:before="0" w:after="0" w:line="240" w:lineRule="auto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335C13">
        <w:rPr>
          <w:rFonts w:cs="Arial"/>
          <w:b w:val="0"/>
          <w:i w:val="0"/>
          <w:sz w:val="24"/>
          <w:szCs w:val="24"/>
        </w:rPr>
        <w:t>Статья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6</w:t>
      </w:r>
      <w:r w:rsidR="00A27910" w:rsidRPr="00335C13">
        <w:rPr>
          <w:rFonts w:cs="Arial"/>
          <w:b w:val="0"/>
          <w:i w:val="0"/>
          <w:sz w:val="24"/>
          <w:szCs w:val="24"/>
        </w:rPr>
        <w:t>6</w:t>
      </w:r>
      <w:r w:rsidRPr="00335C13">
        <w:rPr>
          <w:rFonts w:cs="Arial"/>
          <w:b w:val="0"/>
          <w:i w:val="0"/>
          <w:sz w:val="24"/>
          <w:szCs w:val="24"/>
        </w:rPr>
        <w:t>.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Вступление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в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силу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муниципальных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правовых</w:t>
      </w:r>
      <w:r w:rsidR="00AB393B">
        <w:rPr>
          <w:rFonts w:cs="Arial"/>
          <w:b w:val="0"/>
          <w:i w:val="0"/>
          <w:sz w:val="24"/>
          <w:szCs w:val="24"/>
        </w:rPr>
        <w:t xml:space="preserve"> </w:t>
      </w:r>
      <w:r w:rsidRPr="00335C13">
        <w:rPr>
          <w:rFonts w:cs="Arial"/>
          <w:b w:val="0"/>
          <w:i w:val="0"/>
          <w:sz w:val="24"/>
          <w:szCs w:val="24"/>
        </w:rPr>
        <w:t>актов</w:t>
      </w:r>
    </w:p>
    <w:p w:rsidR="0026422A" w:rsidRPr="00335C13" w:rsidRDefault="0026422A" w:rsidP="003A17D5">
      <w:pPr>
        <w:tabs>
          <w:tab w:val="left" w:pos="39"/>
          <w:tab w:val="left" w:pos="181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вступают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силу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дня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подписания,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если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иное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установлено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акте.</w:t>
      </w:r>
    </w:p>
    <w:p w:rsidR="0026422A" w:rsidRPr="00335C13" w:rsidRDefault="0026422A" w:rsidP="003A17D5">
      <w:pPr>
        <w:tabs>
          <w:tab w:val="left" w:pos="39"/>
          <w:tab w:val="left" w:pos="181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2.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Решения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Совета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установлении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отмене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налогов,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внесении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изменений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порядок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уплаты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вступают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силу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ранее,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чем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истечении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одного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месяца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дня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официального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опубликования,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ранее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1-го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числа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очередного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налогового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периода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соответствующему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налогу,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исключением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случаев,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предусмотренных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Налоговым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кодексом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Федерации.</w:t>
      </w:r>
    </w:p>
    <w:p w:rsidR="0026422A" w:rsidRPr="00335C13" w:rsidRDefault="0026422A" w:rsidP="003A17D5">
      <w:pPr>
        <w:tabs>
          <w:tab w:val="left" w:pos="39"/>
          <w:tab w:val="left" w:pos="181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3.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нормативные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акты,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затрагивающие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свободы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обязанности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человека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гражданина,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устанавливающие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статус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организаций,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учредителем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которых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выступает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поселение,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также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заключаемые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вступают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силу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после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официального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опубликования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(обнародования).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trike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4.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должностные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лица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обеспечивают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возможность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ознакомления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граждан,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проживающих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территории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актами,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соглашениями,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исключением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отдельных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положений,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содержащих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сведения,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распространение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которых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ограничено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федеральным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законом.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5.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Официальным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опубликованием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считается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первая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публикация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его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полного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текста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периодическом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печатном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издании,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распространяемом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поселении.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trike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официального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опубликования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(обнародования)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вправе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также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использовать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сетевое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издание.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случае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опубликования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(размещения)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полного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текста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официальном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сетевом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издании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объемные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графические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табличные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приложения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нему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печатном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издании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могут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приводиться.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6.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Официальное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опубликование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(обнародование)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производится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счет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бюджета.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7.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Официальное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опубликование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осуществляется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путём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внесения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текст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документа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пункта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необходимости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его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опубликования.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Копии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актов,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подлежащих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официальному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опубликованию,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если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иное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установлено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законодательством,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настоящим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уставом,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самим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течение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10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дней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после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подписания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регистрации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направляются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сопроводительным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письмом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публикации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(размещения)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соответствующие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печатные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издания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сетевые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издания.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8.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Направление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официальное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опубликование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решений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Совета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постановлений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распоряжений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главы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администрации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осуществляет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администрация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Направление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официальное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опубликование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приказов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руководителей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отраслевых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(функциональных)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администрации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являющихся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юридическими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лицами,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осуществляется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соответствующими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руководителями,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издавшими.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trike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Контроль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правильностью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своевременностью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опубликования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осуществляется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соответствующими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должностными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лицами,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направившими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официальное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опубликование.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9.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Официальное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осуществляется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путём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внесения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текст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документа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пункта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необходимости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его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обнародования.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Официальное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производится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путем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доведения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текста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сведения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жителей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Текст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может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доводиться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сведений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жителей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путем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размещения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сайте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информационно-телекоммуникационной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сети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«Интернет»,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зарегистрированном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качестве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средства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массовой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информации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Законом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27.12.1991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№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2124-1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«О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средствах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массовой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информации»,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публикации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любых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печатных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изданиях,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являющихся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источником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официального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опубликования,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информационных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стендах,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расположенных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территории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путем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обеспечения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беспрепятственного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доступа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тексту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договоренности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администрациями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предприятий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учреждений,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расположенных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территории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возможно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актов,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информационных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стендах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занимаемых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зданиях,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условии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обеспечения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беспрепятственного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доступа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всех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жителей,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проживающих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территории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Наряду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размещением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информационных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стендах,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содержание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может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доводиться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сведения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граждан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путем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проведения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собраний,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конференций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граждан,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также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путем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распространения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копий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данного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среди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жителей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Способ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должен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быть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указан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тексте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Информация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возможных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способах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специально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установленных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доводится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администрацией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через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средства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массовой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информации.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Тексты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актов,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должны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находиться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специально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установленных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течение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менее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чем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двадцать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календарных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дней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дня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обнародования.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trike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При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этом,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случае,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если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объем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подлежащего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обнародованию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превышает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20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печатных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листов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формата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А4,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допустимо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его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путем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издания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брошюр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его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текстом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одновременным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размещением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специально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установленных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объявления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порядке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ознакомления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текстом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соглашения.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10.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Оригинал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хранится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администрации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копия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передается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библиотеку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которые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обеспечивают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гражданам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возможность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ознакомления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актом,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соглашением,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без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взимания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платы.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11.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Опубликование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(обнародование)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производится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позднее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чем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через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15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дней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дня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принятия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(издания)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подписания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соглашения,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если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иное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предусмотрено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федеральным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краевым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законодательством,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самим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соглашением.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806E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12.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подтверждение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соблюдения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процедуры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составляется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котором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должны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содержаться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сведения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правовом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акте,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соглашении,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заключенном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между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дате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начала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окончания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его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также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способе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обнародования.</w:t>
      </w:r>
    </w:p>
    <w:p w:rsidR="0026422A" w:rsidRPr="00335C13" w:rsidRDefault="0026422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Указанный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акт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подписывается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главой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соответствующим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должностным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лицом,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ответственным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официальное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обнародование.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  <w:caps/>
        </w:rPr>
        <w:t>ГЛАВА</w:t>
      </w:r>
      <w:r w:rsidR="00AB393B">
        <w:rPr>
          <w:rFonts w:ascii="Arial" w:hAnsi="Arial" w:cs="Arial"/>
          <w:caps/>
        </w:rPr>
        <w:t xml:space="preserve"> </w:t>
      </w:r>
      <w:r w:rsidR="006D5D74" w:rsidRPr="00335C13">
        <w:rPr>
          <w:rFonts w:ascii="Arial" w:hAnsi="Arial" w:cs="Arial"/>
          <w:caps/>
        </w:rPr>
        <w:t>7</w:t>
      </w:r>
      <w:r w:rsidRPr="00335C13">
        <w:rPr>
          <w:rFonts w:ascii="Arial" w:hAnsi="Arial" w:cs="Arial"/>
          <w:caps/>
        </w:rPr>
        <w:t>.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</w:rPr>
        <w:t>ЭКОНОМИЧЕСКАЯ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</w:p>
    <w:p w:rsidR="002475A3" w:rsidRPr="00335C13" w:rsidRDefault="002475A3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="0076646A" w:rsidRPr="00335C13">
        <w:rPr>
          <w:rFonts w:ascii="Arial" w:hAnsi="Arial" w:cs="Arial"/>
        </w:rPr>
        <w:t>6</w:t>
      </w:r>
      <w:r w:rsidR="00A27910" w:rsidRPr="00335C13">
        <w:rPr>
          <w:rFonts w:ascii="Arial" w:hAnsi="Arial" w:cs="Arial"/>
        </w:rPr>
        <w:t>7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имущество</w:t>
      </w:r>
      <w:r w:rsidR="0093513A" w:rsidRPr="00335C13">
        <w:rPr>
          <w:rFonts w:ascii="Arial" w:hAnsi="Arial" w:cs="Arial"/>
        </w:rPr>
        <w:t>.</w:t>
      </w:r>
    </w:p>
    <w:p w:rsidR="005F2B1C" w:rsidRPr="00335C13" w:rsidRDefault="005F2B1C" w:rsidP="003A17D5">
      <w:pPr>
        <w:pStyle w:val="220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Экономическую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составляют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находящееся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собственности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имущество,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имущественные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поселения.</w:t>
      </w:r>
    </w:p>
    <w:p w:rsidR="00FD6C13" w:rsidRPr="00335C13" w:rsidRDefault="003A2F23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bookmarkStart w:id="1" w:name="Par0"/>
      <w:bookmarkEnd w:id="1"/>
      <w:r w:rsidRPr="00335C13">
        <w:rPr>
          <w:rFonts w:ascii="Arial" w:eastAsia="Times New Roman" w:hAnsi="Arial" w:cs="Arial"/>
          <w:bCs/>
          <w:kern w:val="0"/>
          <w:lang w:eastAsia="ru-RU"/>
        </w:rPr>
        <w:t>2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.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собственности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5F2B1C" w:rsidRPr="00335C13">
        <w:rPr>
          <w:rFonts w:ascii="Arial" w:eastAsia="Times New Roman" w:hAnsi="Arial" w:cs="Arial"/>
          <w:bCs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может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находиться:</w:t>
      </w:r>
    </w:p>
    <w:p w:rsidR="00FD6C13" w:rsidRPr="00335C13" w:rsidRDefault="00FD6C13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335C13">
        <w:rPr>
          <w:rFonts w:ascii="Arial" w:eastAsia="Times New Roman" w:hAnsi="Arial" w:cs="Arial"/>
          <w:bCs/>
          <w:kern w:val="0"/>
          <w:lang w:eastAsia="ru-RU"/>
        </w:rPr>
        <w:t>1)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882DF5" w:rsidRPr="00335C13">
        <w:rPr>
          <w:rFonts w:ascii="Arial" w:hAnsi="Arial" w:cs="Arial"/>
          <w:snapToGrid w:val="0"/>
        </w:rPr>
        <w:t>имущество,</w:t>
      </w:r>
      <w:r w:rsidR="00AB393B">
        <w:rPr>
          <w:rFonts w:ascii="Arial" w:hAnsi="Arial" w:cs="Arial"/>
          <w:snapToGrid w:val="0"/>
        </w:rPr>
        <w:t xml:space="preserve"> </w:t>
      </w:r>
      <w:r w:rsidR="00882DF5" w:rsidRPr="00335C13">
        <w:rPr>
          <w:rFonts w:ascii="Arial" w:hAnsi="Arial" w:cs="Arial"/>
          <w:snapToGrid w:val="0"/>
        </w:rPr>
        <w:t>предназначенное</w:t>
      </w:r>
      <w:r w:rsidR="00AB393B">
        <w:rPr>
          <w:rFonts w:ascii="Arial" w:hAnsi="Arial" w:cs="Arial"/>
          <w:snapToGrid w:val="0"/>
        </w:rPr>
        <w:t xml:space="preserve"> </w:t>
      </w:r>
      <w:r w:rsidR="00882DF5" w:rsidRPr="00335C13">
        <w:rPr>
          <w:rFonts w:ascii="Arial" w:hAnsi="Arial" w:cs="Arial"/>
          <w:snapToGrid w:val="0"/>
        </w:rPr>
        <w:t>для</w:t>
      </w:r>
      <w:r w:rsidR="00AB393B">
        <w:rPr>
          <w:rFonts w:ascii="Arial" w:hAnsi="Arial" w:cs="Arial"/>
          <w:snapToGrid w:val="0"/>
        </w:rPr>
        <w:t xml:space="preserve"> </w:t>
      </w:r>
      <w:r w:rsidR="00882DF5" w:rsidRPr="00335C13">
        <w:rPr>
          <w:rFonts w:ascii="Arial" w:hAnsi="Arial" w:cs="Arial"/>
          <w:snapToGrid w:val="0"/>
        </w:rPr>
        <w:t>решения</w:t>
      </w:r>
      <w:r w:rsidR="00AB393B">
        <w:rPr>
          <w:rFonts w:ascii="Arial" w:hAnsi="Arial" w:cs="Arial"/>
          <w:snapToGrid w:val="0"/>
        </w:rPr>
        <w:t xml:space="preserve"> </w:t>
      </w:r>
      <w:r w:rsidR="00882DF5" w:rsidRPr="00335C13">
        <w:rPr>
          <w:rFonts w:ascii="Arial" w:hAnsi="Arial" w:cs="Arial"/>
          <w:snapToGrid w:val="0"/>
        </w:rPr>
        <w:t>установленных</w:t>
      </w:r>
      <w:r w:rsidR="00AB393B">
        <w:rPr>
          <w:rFonts w:ascii="Arial" w:hAnsi="Arial" w:cs="Arial"/>
          <w:snapToGrid w:val="0"/>
        </w:rPr>
        <w:t xml:space="preserve"> </w:t>
      </w:r>
      <w:r w:rsidR="00882DF5"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="00882DF5"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="00882DF5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882DF5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882DF5"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="00882DF5"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="00882DF5"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="00882DF5"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="00882DF5"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="00882DF5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882DF5"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="00882DF5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882DF5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882DF5" w:rsidRPr="00335C13">
        <w:rPr>
          <w:rFonts w:ascii="Arial" w:hAnsi="Arial" w:cs="Arial"/>
        </w:rPr>
        <w:t>Федерации»</w:t>
      </w:r>
      <w:r w:rsidR="00AB393B">
        <w:rPr>
          <w:rFonts w:ascii="Arial" w:hAnsi="Arial" w:cs="Arial"/>
        </w:rPr>
        <w:t xml:space="preserve"> </w:t>
      </w:r>
      <w:r w:rsidR="00882DF5" w:rsidRPr="00335C13">
        <w:rPr>
          <w:rFonts w:ascii="Arial" w:hAnsi="Arial" w:cs="Arial"/>
          <w:snapToGrid w:val="0"/>
        </w:rPr>
        <w:t>вопросов</w:t>
      </w:r>
      <w:r w:rsidR="00AB393B">
        <w:rPr>
          <w:rFonts w:ascii="Arial" w:hAnsi="Arial" w:cs="Arial"/>
          <w:snapToGrid w:val="0"/>
        </w:rPr>
        <w:t xml:space="preserve"> </w:t>
      </w:r>
      <w:r w:rsidR="00882DF5" w:rsidRPr="00335C13">
        <w:rPr>
          <w:rFonts w:ascii="Arial" w:hAnsi="Arial" w:cs="Arial"/>
          <w:snapToGrid w:val="0"/>
        </w:rPr>
        <w:t>местного</w:t>
      </w:r>
      <w:r w:rsidR="00AB393B">
        <w:rPr>
          <w:rFonts w:ascii="Arial" w:hAnsi="Arial" w:cs="Arial"/>
          <w:snapToGrid w:val="0"/>
        </w:rPr>
        <w:t xml:space="preserve"> </w:t>
      </w:r>
      <w:r w:rsidR="00882DF5" w:rsidRPr="00335C13">
        <w:rPr>
          <w:rFonts w:ascii="Arial" w:hAnsi="Arial" w:cs="Arial"/>
          <w:snapToGrid w:val="0"/>
        </w:rPr>
        <w:t>значения</w:t>
      </w:r>
      <w:r w:rsidR="00B21B9D" w:rsidRPr="00335C13">
        <w:rPr>
          <w:rFonts w:ascii="Arial" w:hAnsi="Arial" w:cs="Arial"/>
          <w:snapToGrid w:val="0"/>
        </w:rPr>
        <w:t>;</w:t>
      </w:r>
    </w:p>
    <w:p w:rsidR="00FD6C13" w:rsidRPr="00335C13" w:rsidRDefault="00FD6C13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335C13">
        <w:rPr>
          <w:rFonts w:ascii="Arial" w:eastAsia="Times New Roman" w:hAnsi="Arial" w:cs="Arial"/>
          <w:bCs/>
          <w:kern w:val="0"/>
          <w:lang w:eastAsia="ru-RU"/>
        </w:rPr>
        <w:t>2)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имущество,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предназначенное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осуществления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отдельных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государственных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полномочий,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переданных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органам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самоуправления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5F2B1C" w:rsidRPr="00335C13">
        <w:rPr>
          <w:rFonts w:ascii="Arial" w:eastAsia="Times New Roman" w:hAnsi="Arial" w:cs="Arial"/>
          <w:bCs/>
          <w:kern w:val="0"/>
          <w:lang w:eastAsia="ru-RU"/>
        </w:rPr>
        <w:t>поселения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случаях,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установленных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федеральными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законами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законами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E51CE" w:rsidRPr="00335C13">
        <w:rPr>
          <w:rFonts w:ascii="Arial" w:eastAsia="Times New Roman" w:hAnsi="Arial" w:cs="Arial"/>
          <w:bCs/>
          <w:kern w:val="0"/>
          <w:lang w:eastAsia="ru-RU"/>
        </w:rPr>
        <w:t>Краснодарского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E51CE" w:rsidRPr="00335C13">
        <w:rPr>
          <w:rFonts w:ascii="Arial" w:eastAsia="Times New Roman" w:hAnsi="Arial" w:cs="Arial"/>
          <w:bCs/>
          <w:kern w:val="0"/>
          <w:lang w:eastAsia="ru-RU"/>
        </w:rPr>
        <w:t>края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также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имущество,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предназначенное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осуществления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отдельных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полномочий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органов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самоуправления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5F2B1C" w:rsidRPr="00335C13">
        <w:rPr>
          <w:rFonts w:ascii="Arial" w:eastAsia="Times New Roman" w:hAnsi="Arial" w:cs="Arial"/>
          <w:bCs/>
          <w:kern w:val="0"/>
          <w:lang w:eastAsia="ru-RU"/>
        </w:rPr>
        <w:t>поселения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переданных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порядке,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предусмотренном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частью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4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статьи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15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7A6262" w:rsidRPr="00335C13">
        <w:rPr>
          <w:rFonts w:ascii="Arial" w:hAnsi="Arial" w:cs="Arial"/>
        </w:rPr>
        <w:t>Федерального</w:t>
      </w:r>
      <w:r w:rsidR="00AB393B">
        <w:rPr>
          <w:rFonts w:ascii="Arial" w:hAnsi="Arial" w:cs="Arial"/>
        </w:rPr>
        <w:t xml:space="preserve"> </w:t>
      </w:r>
      <w:r w:rsidR="007A6262"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="007A6262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7A6262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7A6262"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="007A6262"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="007A6262"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="007A6262"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="007A6262"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="007A6262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7A6262"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="007A6262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7A6262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7A6262" w:rsidRPr="00335C13">
        <w:rPr>
          <w:rFonts w:ascii="Arial" w:hAnsi="Arial" w:cs="Arial"/>
        </w:rPr>
        <w:t>Федерации»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;</w:t>
      </w:r>
    </w:p>
    <w:p w:rsidR="00FD6C13" w:rsidRPr="00335C13" w:rsidRDefault="00FD6C13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335C13">
        <w:rPr>
          <w:rFonts w:ascii="Arial" w:eastAsia="Times New Roman" w:hAnsi="Arial" w:cs="Arial"/>
          <w:bCs/>
          <w:kern w:val="0"/>
          <w:lang w:eastAsia="ru-RU"/>
        </w:rPr>
        <w:t>3)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имущество,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предназначенное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обеспечения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деятельности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органов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самоуправления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должностных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лиц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самоуправления,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служащих,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работников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предприятий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учреждений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нормативными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правовыми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актами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7A6262" w:rsidRPr="00335C13">
        <w:rPr>
          <w:rFonts w:ascii="Arial" w:eastAsia="Times New Roman" w:hAnsi="Arial" w:cs="Arial"/>
          <w:bCs/>
          <w:kern w:val="0"/>
          <w:lang w:eastAsia="ru-RU"/>
        </w:rPr>
        <w:t>Совета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;</w:t>
      </w:r>
    </w:p>
    <w:p w:rsidR="00FD6C13" w:rsidRPr="00335C13" w:rsidRDefault="00FD6C13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335C13">
        <w:rPr>
          <w:rFonts w:ascii="Arial" w:eastAsia="Times New Roman" w:hAnsi="Arial" w:cs="Arial"/>
          <w:bCs/>
          <w:kern w:val="0"/>
          <w:lang w:eastAsia="ru-RU"/>
        </w:rPr>
        <w:t>4)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имущество,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необходимое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решения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вопросов,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право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593958" w:rsidRPr="00335C13">
        <w:rPr>
          <w:rFonts w:ascii="Arial" w:eastAsia="Times New Roman" w:hAnsi="Arial" w:cs="Arial"/>
          <w:bCs/>
          <w:kern w:val="0"/>
          <w:lang w:eastAsia="ru-RU"/>
        </w:rPr>
        <w:t>решения,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которых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предоставлено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органам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самоуправления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федеральными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законами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которые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не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отнесены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к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вопросам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значения;</w:t>
      </w:r>
    </w:p>
    <w:p w:rsidR="00413B66" w:rsidRPr="00335C13" w:rsidRDefault="00413B66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335C13">
        <w:rPr>
          <w:rFonts w:ascii="Arial" w:eastAsia="Times New Roman" w:hAnsi="Arial" w:cs="Arial"/>
          <w:bCs/>
          <w:kern w:val="0"/>
          <w:lang w:eastAsia="ru-RU"/>
        </w:rPr>
        <w:t>5)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имущество,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предназначенное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осуществления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полномочий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решению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вопросов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значения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частями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1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1.1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статьи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17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hAnsi="Arial" w:cs="Arial"/>
        </w:rPr>
        <w:t>Федерального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.</w:t>
      </w:r>
    </w:p>
    <w:p w:rsidR="00FD6C13" w:rsidRPr="00335C13" w:rsidRDefault="003A2F23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335C13">
        <w:rPr>
          <w:rFonts w:ascii="Arial" w:eastAsia="Times New Roman" w:hAnsi="Arial" w:cs="Arial"/>
          <w:bCs/>
          <w:kern w:val="0"/>
          <w:lang w:eastAsia="ru-RU"/>
        </w:rPr>
        <w:t>3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.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случаях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возникновения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у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046DD" w:rsidRPr="00335C13">
        <w:rPr>
          <w:rFonts w:ascii="Arial" w:eastAsia="Times New Roman" w:hAnsi="Arial" w:cs="Arial"/>
          <w:bCs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права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собственности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имущество,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не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соответствующее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требованиям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части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046DD" w:rsidRPr="00335C13">
        <w:rPr>
          <w:rFonts w:ascii="Arial" w:eastAsia="Times New Roman" w:hAnsi="Arial" w:cs="Arial"/>
          <w:bCs/>
          <w:kern w:val="0"/>
          <w:lang w:eastAsia="ru-RU"/>
        </w:rPr>
        <w:t>2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настоящей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статьи,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указанное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имущество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подлежит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перепрофилированию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(изменению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целевого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назначения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имущества)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либо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отчуждению.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Порядок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сроки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отчуждения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такого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имущества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устанавливаются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федеральным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D6C13" w:rsidRPr="00335C13">
        <w:rPr>
          <w:rFonts w:ascii="Arial" w:eastAsia="Times New Roman" w:hAnsi="Arial" w:cs="Arial"/>
          <w:bCs/>
          <w:kern w:val="0"/>
          <w:lang w:eastAsia="ru-RU"/>
        </w:rPr>
        <w:t>законом.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Статья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490C7B" w:rsidRPr="00335C13">
        <w:rPr>
          <w:rFonts w:ascii="Arial" w:hAnsi="Arial" w:cs="Arial"/>
          <w:sz w:val="24"/>
          <w:szCs w:val="24"/>
        </w:rPr>
        <w:t>6</w:t>
      </w:r>
      <w:r w:rsidR="00A27910" w:rsidRPr="00335C13">
        <w:rPr>
          <w:rFonts w:ascii="Arial" w:hAnsi="Arial" w:cs="Arial"/>
          <w:sz w:val="24"/>
          <w:szCs w:val="24"/>
        </w:rPr>
        <w:t>8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Владение,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пользование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распоряжение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имуществом</w:t>
      </w:r>
    </w:p>
    <w:p w:rsidR="00EE34C8" w:rsidRPr="00335C13" w:rsidRDefault="00EE34C8" w:rsidP="003A17D5">
      <w:pPr>
        <w:pStyle w:val="220"/>
        <w:widowControl w:val="0"/>
        <w:numPr>
          <w:ilvl w:val="0"/>
          <w:numId w:val="28"/>
        </w:numPr>
        <w:tabs>
          <w:tab w:val="left" w:pos="-1985"/>
          <w:tab w:val="left" w:pos="851"/>
          <w:tab w:val="left" w:pos="1134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Органы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самостоятельно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владеют,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пользуются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распоряжаются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имуществом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Конституцией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принимаемыми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нормативными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самоуправления.</w:t>
      </w:r>
    </w:p>
    <w:p w:rsidR="00EE34C8" w:rsidRPr="00335C13" w:rsidRDefault="00EE34C8" w:rsidP="003A17D5">
      <w:pPr>
        <w:pStyle w:val="220"/>
        <w:widowControl w:val="0"/>
        <w:numPr>
          <w:ilvl w:val="0"/>
          <w:numId w:val="28"/>
        </w:numPr>
        <w:tabs>
          <w:tab w:val="left" w:pos="-1985"/>
          <w:tab w:val="left" w:pos="851"/>
          <w:tab w:val="left" w:pos="1134"/>
        </w:tabs>
        <w:suppressAutoHyphens w:val="0"/>
        <w:spacing w:line="240" w:lineRule="auto"/>
        <w:ind w:left="0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Порядок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условия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приватизации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имущества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определяются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законами.</w:t>
      </w:r>
    </w:p>
    <w:p w:rsidR="00E36C63" w:rsidRPr="00335C13" w:rsidRDefault="00EE34C8" w:rsidP="003A17D5">
      <w:pPr>
        <w:pStyle w:val="ConsNormal"/>
        <w:numPr>
          <w:ilvl w:val="0"/>
          <w:numId w:val="28"/>
        </w:numPr>
        <w:tabs>
          <w:tab w:val="left" w:pos="-1985"/>
          <w:tab w:val="left" w:pos="851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Доходы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использования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приватизации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имущества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поступают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поселения.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EE34C8" w:rsidRPr="00335C13" w:rsidRDefault="00EE34C8" w:rsidP="003A17D5">
      <w:pPr>
        <w:pStyle w:val="ConsNormal"/>
        <w:numPr>
          <w:ilvl w:val="0"/>
          <w:numId w:val="28"/>
        </w:numPr>
        <w:tabs>
          <w:tab w:val="left" w:pos="-1985"/>
          <w:tab w:val="left" w:pos="851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Администрация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порядком,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утвержденным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Советом,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вправе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передавать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имущество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временное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постоянное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пользование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физическим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юридическим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лицам,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власти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(органам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государственной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власти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Краснодарского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края)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образований,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отчуждать,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совершать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сделки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законами.</w:t>
      </w:r>
    </w:p>
    <w:p w:rsidR="00EE34C8" w:rsidRPr="00335C13" w:rsidRDefault="00EE34C8" w:rsidP="003A17D5">
      <w:pPr>
        <w:pStyle w:val="ConsNormal"/>
        <w:tabs>
          <w:tab w:val="left" w:pos="-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Статья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A27910" w:rsidRPr="00335C13">
        <w:rPr>
          <w:rFonts w:ascii="Arial" w:hAnsi="Arial" w:cs="Arial"/>
          <w:sz w:val="24"/>
          <w:szCs w:val="24"/>
        </w:rPr>
        <w:t>69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предприятия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учреждения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335C13">
        <w:rPr>
          <w:rFonts w:ascii="Arial" w:eastAsia="Arial" w:hAnsi="Arial" w:cs="Arial"/>
          <w:sz w:val="24"/>
          <w:szCs w:val="24"/>
        </w:rPr>
        <w:t>1.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Поселение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может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создавать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муниципальные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предприятия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учреждения,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участвовать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в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создании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хозяйственных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обществ,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в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том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числе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межмуниципальных,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необходимых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для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осуществления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полномочий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по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решению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вопросов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местного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значения.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335C13">
        <w:rPr>
          <w:rFonts w:ascii="Arial" w:eastAsia="Arial" w:hAnsi="Arial" w:cs="Arial"/>
          <w:sz w:val="24"/>
          <w:szCs w:val="24"/>
        </w:rPr>
        <w:t>Функции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полномочия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учредителя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в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отношении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муниципальных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предприятий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учреждений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осуществляет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администрация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поселения.</w:t>
      </w:r>
    </w:p>
    <w:p w:rsidR="00EE34C8" w:rsidRPr="00335C13" w:rsidRDefault="00EE34C8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2.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определяет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цели,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условия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деятельности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муниципальных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предприятий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учреждений,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утверждает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уставы.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335C13">
        <w:rPr>
          <w:rFonts w:ascii="Arial" w:eastAsia="Arial" w:hAnsi="Arial" w:cs="Arial"/>
          <w:sz w:val="24"/>
          <w:szCs w:val="24"/>
        </w:rPr>
        <w:t>3.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Администрация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назначает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на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должность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освобождает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от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должности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в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соответствии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с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законодательством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руководителей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предприятий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учреждений,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заслушивает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отчеты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об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их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деятельности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в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порядке,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предусмотренном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настоящей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статьей.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335C13">
        <w:rPr>
          <w:rFonts w:ascii="Arial" w:eastAsia="Arial" w:hAnsi="Arial" w:cs="Arial"/>
          <w:sz w:val="24"/>
          <w:szCs w:val="24"/>
        </w:rPr>
        <w:t>Руководители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муниципальных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унитарных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предприятий,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учреждений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назначаются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на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должность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на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договорной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основе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в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соответствии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с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законодательством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труде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Российской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Федерации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нормативными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правовыми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актами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органов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местного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самоуправления.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335C13">
        <w:rPr>
          <w:rFonts w:ascii="Arial" w:eastAsia="Arial" w:hAnsi="Arial" w:cs="Arial"/>
          <w:sz w:val="24"/>
          <w:szCs w:val="24"/>
        </w:rPr>
        <w:t>4.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Органы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местного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самоуправления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от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имени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муниципального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образования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субсидиарно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отвечают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по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обязательствам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муниципальных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казенных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учреждений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и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обеспечивают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их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исполнение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в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порядке,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установленном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федеральным</w:t>
      </w:r>
      <w:r w:rsidR="00AB393B">
        <w:rPr>
          <w:rFonts w:ascii="Arial" w:eastAsia="Arial" w:hAnsi="Arial" w:cs="Arial"/>
          <w:sz w:val="24"/>
          <w:szCs w:val="24"/>
        </w:rPr>
        <w:t xml:space="preserve"> </w:t>
      </w:r>
      <w:r w:rsidRPr="00335C13">
        <w:rPr>
          <w:rFonts w:ascii="Arial" w:eastAsia="Arial" w:hAnsi="Arial" w:cs="Arial"/>
          <w:sz w:val="24"/>
          <w:szCs w:val="24"/>
        </w:rPr>
        <w:t>законодательством.</w:t>
      </w:r>
    </w:p>
    <w:p w:rsidR="00A74CB4" w:rsidRPr="00335C13" w:rsidRDefault="00A74CB4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5.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учреждения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представляют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администрацию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B56F1A" w:rsidRPr="00335C13">
        <w:rPr>
          <w:rFonts w:ascii="Arial" w:eastAsia="Times New Roman" w:hAnsi="Arial" w:cs="Arial"/>
          <w:kern w:val="0"/>
          <w:lang w:eastAsia="ru-RU"/>
        </w:rPr>
        <w:t>о</w:t>
      </w:r>
      <w:r w:rsidRPr="00335C13">
        <w:rPr>
          <w:rFonts w:ascii="Arial" w:eastAsia="Times New Roman" w:hAnsi="Arial" w:cs="Arial"/>
          <w:kern w:val="0"/>
          <w:lang w:eastAsia="ru-RU"/>
        </w:rPr>
        <w:t>тчет</w:t>
      </w:r>
      <w:r w:rsidR="00B56F1A" w:rsidRPr="00335C13">
        <w:rPr>
          <w:rFonts w:ascii="Arial" w:eastAsia="Times New Roman" w:hAnsi="Arial" w:cs="Arial"/>
          <w:kern w:val="0"/>
          <w:lang w:eastAsia="ru-RU"/>
        </w:rPr>
        <w:t>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результатах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своей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деятельности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использовании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закрепленного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ними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имущества,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составляемы</w:t>
      </w:r>
      <w:r w:rsidR="000B7F01" w:rsidRPr="00335C13">
        <w:rPr>
          <w:rFonts w:ascii="Arial" w:eastAsia="Times New Roman" w:hAnsi="Arial" w:cs="Arial"/>
          <w:kern w:val="0"/>
          <w:lang w:eastAsia="ru-RU"/>
        </w:rPr>
        <w:t>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утверждаемы</w:t>
      </w:r>
      <w:r w:rsidR="000B7F01" w:rsidRPr="00335C13">
        <w:rPr>
          <w:rFonts w:ascii="Arial" w:eastAsia="Times New Roman" w:hAnsi="Arial" w:cs="Arial"/>
          <w:kern w:val="0"/>
          <w:lang w:eastAsia="ru-RU"/>
        </w:rPr>
        <w:t>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порядке,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определенном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B56F1A" w:rsidRPr="00335C13">
        <w:rPr>
          <w:rFonts w:ascii="Arial" w:eastAsia="Times New Roman" w:hAnsi="Arial" w:cs="Arial"/>
          <w:kern w:val="0"/>
          <w:lang w:eastAsia="ru-RU"/>
        </w:rPr>
        <w:t>администрацией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B56F1A"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Pr="00335C13">
        <w:rPr>
          <w:rFonts w:ascii="Arial" w:eastAsia="Times New Roman" w:hAnsi="Arial" w:cs="Arial"/>
          <w:kern w:val="0"/>
          <w:lang w:eastAsia="ru-RU"/>
        </w:rPr>
        <w:t>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общими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требованиями,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установленными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федеральным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исполнительной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власти,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осуществляющим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функции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выработке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государственной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политики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нормативно-правовому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регулированию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сфере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бюджетной,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налоговой,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страховой,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валютной,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банковской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деятельности</w:t>
      </w:r>
      <w:r w:rsidR="00CB2624" w:rsidRPr="00335C13">
        <w:rPr>
          <w:rFonts w:ascii="Arial" w:eastAsia="Times New Roman" w:hAnsi="Arial" w:cs="Arial"/>
          <w:kern w:val="0"/>
          <w:lang w:eastAsia="ru-RU"/>
        </w:rPr>
        <w:t>.</w:t>
      </w:r>
    </w:p>
    <w:p w:rsidR="002B64EA" w:rsidRPr="00335C13" w:rsidRDefault="002B64E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335C13">
        <w:rPr>
          <w:rFonts w:ascii="Arial" w:eastAsia="Times New Roman" w:hAnsi="Arial" w:cs="Arial"/>
          <w:bCs/>
          <w:kern w:val="0"/>
          <w:lang w:eastAsia="ru-RU"/>
        </w:rPr>
        <w:t>Муниципальные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предприятия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окончании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отчетного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периода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представля</w:t>
      </w:r>
      <w:r w:rsidR="00F10F68" w:rsidRPr="00335C13">
        <w:rPr>
          <w:rFonts w:ascii="Arial" w:eastAsia="Times New Roman" w:hAnsi="Arial" w:cs="Arial"/>
          <w:bCs/>
          <w:kern w:val="0"/>
          <w:lang w:eastAsia="ru-RU"/>
        </w:rPr>
        <w:t>ю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т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10F68" w:rsidRPr="00335C13">
        <w:rPr>
          <w:rFonts w:ascii="Arial" w:eastAsia="Times New Roman" w:hAnsi="Arial" w:cs="Arial"/>
          <w:bCs/>
          <w:kern w:val="0"/>
          <w:lang w:eastAsia="ru-RU"/>
        </w:rPr>
        <w:t>администрации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10F68" w:rsidRPr="00335C13">
        <w:rPr>
          <w:rFonts w:ascii="Arial" w:eastAsia="Times New Roman" w:hAnsi="Arial" w:cs="Arial"/>
          <w:bCs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бухгалтерскую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отчетность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иные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документы,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перечень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которых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563780" w:rsidRPr="00335C13">
        <w:rPr>
          <w:rFonts w:ascii="Arial" w:eastAsia="Times New Roman" w:hAnsi="Arial" w:cs="Arial"/>
          <w:bCs/>
          <w:kern w:val="0"/>
          <w:lang w:eastAsia="ru-RU"/>
        </w:rPr>
        <w:t>определяется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10F68" w:rsidRPr="00335C13">
        <w:rPr>
          <w:rFonts w:ascii="Arial" w:eastAsia="Times New Roman" w:hAnsi="Arial" w:cs="Arial"/>
          <w:bCs/>
          <w:kern w:val="0"/>
          <w:lang w:eastAsia="ru-RU"/>
        </w:rPr>
        <w:t>администрацией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F10F68" w:rsidRPr="00335C13">
        <w:rPr>
          <w:rFonts w:ascii="Arial" w:eastAsia="Times New Roman" w:hAnsi="Arial" w:cs="Arial"/>
          <w:bCs/>
          <w:kern w:val="0"/>
          <w:lang w:eastAsia="ru-RU"/>
        </w:rPr>
        <w:t>поселения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.</w:t>
      </w:r>
    </w:p>
    <w:p w:rsidR="00EE34C8" w:rsidRPr="00335C13" w:rsidRDefault="00490C7B" w:rsidP="003A17D5">
      <w:pPr>
        <w:pStyle w:val="af5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6</w:t>
      </w:r>
      <w:r w:rsidR="00EE34C8"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требованию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администрации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руководители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муниципальных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предприятий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учреждений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ежегодно,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одновременно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представлением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годового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отчета,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должны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представлять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пояснительную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записку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результатах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финансово-хозяйственной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деятельности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предприятия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учреждения.</w:t>
      </w:r>
    </w:p>
    <w:p w:rsidR="00EE34C8" w:rsidRPr="00335C13" w:rsidRDefault="00490C7B" w:rsidP="003A17D5">
      <w:pPr>
        <w:pStyle w:val="af5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7</w:t>
      </w:r>
      <w:r w:rsidR="00EE34C8"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необходимости,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кроме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периодической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обязательной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отчетности,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руководители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муниципальных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предприятий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учреждений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обязаны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представлять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информацию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отчеты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деятельности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возглавляемых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предприятий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учреждений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запросам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установленных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этих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запросах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объемах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сроки</w:t>
      </w:r>
      <w:r w:rsidR="00835116"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835116" w:rsidRPr="00335C13" w:rsidRDefault="00835116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Бухгалтерская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отчетность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предприятия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случаях,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определенных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4410C" w:rsidRPr="00335C13">
        <w:rPr>
          <w:rFonts w:ascii="Arial" w:eastAsia="Times New Roman" w:hAnsi="Arial" w:cs="Arial"/>
          <w:kern w:val="0"/>
          <w:lang w:eastAsia="ru-RU"/>
        </w:rPr>
        <w:t>администрацией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4410C"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Pr="00335C13">
        <w:rPr>
          <w:rFonts w:ascii="Arial" w:eastAsia="Times New Roman" w:hAnsi="Arial" w:cs="Arial"/>
          <w:kern w:val="0"/>
          <w:lang w:eastAsia="ru-RU"/>
        </w:rPr>
        <w:t>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подлежит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обязательной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ежегодной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аудиторской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проверке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независимым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аудитором.</w:t>
      </w:r>
    </w:p>
    <w:p w:rsidR="00EE34C8" w:rsidRPr="00335C13" w:rsidRDefault="00490C7B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8</w:t>
      </w:r>
      <w:r w:rsidR="00EE34C8"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Руководители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предприятий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учреждений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несут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персональную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ответственность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достоверность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своевременность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предоставляемой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отчетности.</w:t>
      </w:r>
    </w:p>
    <w:p w:rsidR="009D283E" w:rsidRPr="00335C13" w:rsidRDefault="009D283E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Arial" w:eastAsia="Times New Roman" w:hAnsi="Arial" w:cs="Arial"/>
          <w:kern w:val="0"/>
          <w:lang w:eastAsia="ru-RU"/>
        </w:rPr>
      </w:pPr>
      <w:bookmarkStart w:id="2" w:name="sub_510403"/>
      <w:bookmarkEnd w:id="2"/>
      <w:r w:rsidRPr="00335C13">
        <w:rPr>
          <w:rFonts w:ascii="Arial" w:eastAsia="Times New Roman" w:hAnsi="Arial" w:cs="Arial"/>
          <w:kern w:val="0"/>
          <w:lang w:eastAsia="ru-RU"/>
        </w:rPr>
        <w:t>Статья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7</w:t>
      </w:r>
      <w:r w:rsidR="00A27910" w:rsidRPr="00335C13">
        <w:rPr>
          <w:rFonts w:ascii="Arial" w:eastAsia="Times New Roman" w:hAnsi="Arial" w:cs="Arial"/>
          <w:kern w:val="0"/>
          <w:lang w:eastAsia="ru-RU"/>
        </w:rPr>
        <w:t>0</w:t>
      </w:r>
      <w:r w:rsidRPr="00335C13">
        <w:rPr>
          <w:rFonts w:ascii="Arial" w:eastAsia="Times New Roman" w:hAnsi="Arial" w:cs="Arial"/>
          <w:kern w:val="0"/>
          <w:lang w:eastAsia="ru-RU"/>
        </w:rPr>
        <w:t>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</w:t>
      </w:r>
    </w:p>
    <w:p w:rsidR="009D283E" w:rsidRPr="00335C13" w:rsidRDefault="009D283E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FF66D9" w:rsidRPr="00335C13">
        <w:rPr>
          <w:rFonts w:ascii="Arial" w:eastAsia="Times New Roman" w:hAnsi="Arial" w:cs="Arial"/>
          <w:kern w:val="0"/>
          <w:lang w:eastAsia="ru-RU"/>
        </w:rPr>
        <w:t>Поселение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имеет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собственный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(местный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бюджет).</w:t>
      </w:r>
    </w:p>
    <w:p w:rsidR="009D283E" w:rsidRPr="00335C13" w:rsidRDefault="009D283E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качестве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составной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части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FF66D9" w:rsidRPr="00335C13">
        <w:rPr>
          <w:rFonts w:ascii="Arial" w:eastAsia="Times New Roman" w:hAnsi="Arial" w:cs="Arial"/>
          <w:kern w:val="0"/>
          <w:lang w:eastAsia="ru-RU"/>
        </w:rPr>
        <w:t>бюджета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</w:t>
      </w:r>
      <w:r w:rsidR="00FF66D9" w:rsidRPr="00335C13">
        <w:rPr>
          <w:rFonts w:ascii="Arial" w:eastAsia="Times New Roman" w:hAnsi="Arial" w:cs="Arial"/>
          <w:kern w:val="0"/>
          <w:lang w:eastAsia="ru-RU"/>
        </w:rPr>
        <w:t>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могут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быть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предусмотрены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сметы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доходов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расходов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отдельных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населенных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пунктов,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других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территорий,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являющихся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образованиями.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Порядок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составления,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утверждения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исполнения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указанных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смет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определяется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</w:t>
      </w:r>
      <w:r w:rsidR="00FF66D9" w:rsidRPr="00335C13">
        <w:rPr>
          <w:rFonts w:ascii="Arial" w:eastAsia="Times New Roman" w:hAnsi="Arial" w:cs="Arial"/>
          <w:kern w:val="0"/>
          <w:lang w:eastAsia="ru-RU"/>
        </w:rPr>
        <w:t>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самостоятельно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соблюдением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требований,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установленных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кодексом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Федерации.</w:t>
      </w:r>
    </w:p>
    <w:p w:rsidR="009D283E" w:rsidRPr="00335C13" w:rsidRDefault="009D283E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2.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Составление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рассмотрение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проекта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утверждение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исполнение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осуществление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контроля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его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исполнением,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составление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утверждение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отчета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исполнении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осуществляются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733B0F"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самостоятельно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соблюдением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требований,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установленных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кодексом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Федерации.</w:t>
      </w:r>
    </w:p>
    <w:p w:rsidR="009D283E" w:rsidRPr="00335C13" w:rsidRDefault="009D283E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3.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полномочия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541E8"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устанавливаются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кодексом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Федерации.</w:t>
      </w:r>
    </w:p>
    <w:p w:rsidR="009D283E" w:rsidRPr="00335C13" w:rsidRDefault="00BE67B5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4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Руководитель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финансового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органа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1541E8"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назначается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должность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из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числа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лиц,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отвечающих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квалификационным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требованиям,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установленным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уполномоченным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Правительством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Федерации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федеральным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органом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исполнительной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власти.</w:t>
      </w:r>
    </w:p>
    <w:p w:rsidR="009D283E" w:rsidRPr="00335C13" w:rsidRDefault="00BE67B5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5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Проект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бюджета,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решение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об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утверждении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бюджета,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годовой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отчет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его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исполнении,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ежеквартальные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сведения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ходе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исполнения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бюджета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численности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служащих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355744"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работников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учреждений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указанием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фактических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715278" w:rsidRPr="00335C13">
        <w:rPr>
          <w:rFonts w:ascii="Arial" w:eastAsia="Calibri" w:hAnsi="Arial" w:cs="Arial"/>
          <w:kern w:val="0"/>
          <w:lang w:eastAsia="ru-RU"/>
        </w:rPr>
        <w:t>расходов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715278" w:rsidRPr="00335C13">
        <w:rPr>
          <w:rFonts w:ascii="Arial" w:eastAsia="Calibri" w:hAnsi="Arial" w:cs="Arial"/>
          <w:kern w:val="0"/>
          <w:lang w:eastAsia="ru-RU"/>
        </w:rPr>
        <w:t>на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715278" w:rsidRPr="00335C13">
        <w:rPr>
          <w:rFonts w:ascii="Arial" w:eastAsia="Calibri" w:hAnsi="Arial" w:cs="Arial"/>
          <w:kern w:val="0"/>
          <w:lang w:eastAsia="ru-RU"/>
        </w:rPr>
        <w:t>оплату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715278" w:rsidRPr="00335C13">
        <w:rPr>
          <w:rFonts w:ascii="Arial" w:eastAsia="Calibri" w:hAnsi="Arial" w:cs="Arial"/>
          <w:kern w:val="0"/>
          <w:lang w:eastAsia="ru-RU"/>
        </w:rPr>
        <w:t>их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="00715278" w:rsidRPr="00335C13">
        <w:rPr>
          <w:rFonts w:ascii="Arial" w:eastAsia="Calibri" w:hAnsi="Arial" w:cs="Arial"/>
          <w:kern w:val="0"/>
          <w:lang w:eastAsia="ru-RU"/>
        </w:rPr>
        <w:t>труда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подлежат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официальному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="009D283E" w:rsidRPr="00335C13">
        <w:rPr>
          <w:rFonts w:ascii="Arial" w:eastAsia="Times New Roman" w:hAnsi="Arial" w:cs="Arial"/>
          <w:kern w:val="0"/>
          <w:lang w:eastAsia="ru-RU"/>
        </w:rPr>
        <w:t>опубликованию.</w:t>
      </w:r>
    </w:p>
    <w:p w:rsidR="009D283E" w:rsidRPr="00335C13" w:rsidRDefault="009D283E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Органы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самоуправления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обеспечивают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жителям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возможность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ознакомиться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указанными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документами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сведениями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случае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невозможности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опубликования.</w:t>
      </w:r>
    </w:p>
    <w:p w:rsidR="00026147" w:rsidRPr="00335C13" w:rsidRDefault="00026147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7</w:t>
      </w:r>
      <w:r w:rsidR="00A27910" w:rsidRPr="00335C13">
        <w:rPr>
          <w:rFonts w:ascii="Arial" w:hAnsi="Arial" w:cs="Arial"/>
        </w:rPr>
        <w:t>1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Расходы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</w:t>
      </w:r>
    </w:p>
    <w:p w:rsidR="00026147" w:rsidRPr="00335C13" w:rsidRDefault="00026147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335C13">
        <w:rPr>
          <w:rFonts w:ascii="Arial" w:eastAsia="Times New Roman" w:hAnsi="Arial" w:cs="Arial"/>
          <w:bCs/>
          <w:kern w:val="0"/>
          <w:lang w:eastAsia="ru-RU"/>
        </w:rPr>
        <w:t>1.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Формирование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расходов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местн</w:t>
      </w:r>
      <w:r w:rsidR="00C9779C" w:rsidRPr="00335C13">
        <w:rPr>
          <w:rFonts w:ascii="Arial" w:eastAsia="Times New Roman" w:hAnsi="Arial" w:cs="Arial"/>
          <w:bCs/>
          <w:kern w:val="0"/>
          <w:lang w:eastAsia="ru-RU"/>
        </w:rPr>
        <w:t>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бюджет</w:t>
      </w:r>
      <w:r w:rsidR="00C9779C" w:rsidRPr="00335C13">
        <w:rPr>
          <w:rFonts w:ascii="Arial" w:eastAsia="Times New Roman" w:hAnsi="Arial" w:cs="Arial"/>
          <w:bCs/>
          <w:kern w:val="0"/>
          <w:lang w:eastAsia="ru-RU"/>
        </w:rPr>
        <w:t>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осуществляется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расходными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обязательствами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C9779C" w:rsidRPr="00335C13">
        <w:rPr>
          <w:rFonts w:ascii="Arial" w:eastAsia="Times New Roman" w:hAnsi="Arial" w:cs="Arial"/>
          <w:bCs/>
          <w:kern w:val="0"/>
          <w:lang w:eastAsia="ru-RU"/>
        </w:rPr>
        <w:t>поселения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устанавливаемыми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исполняемыми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органами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самоуправления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C9779C" w:rsidRPr="00335C13">
        <w:rPr>
          <w:rFonts w:ascii="Arial" w:eastAsia="Times New Roman" w:hAnsi="Arial" w:cs="Arial"/>
          <w:bCs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требованиями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Бюджетного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кодекса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Федерации.</w:t>
      </w:r>
    </w:p>
    <w:p w:rsidR="00026147" w:rsidRPr="00335C13" w:rsidRDefault="00026147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335C13">
        <w:rPr>
          <w:rFonts w:ascii="Arial" w:eastAsia="Times New Roman" w:hAnsi="Arial" w:cs="Arial"/>
          <w:bCs/>
          <w:kern w:val="0"/>
          <w:lang w:eastAsia="ru-RU"/>
        </w:rPr>
        <w:t>2.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Исполнение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расходных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обязательств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="00C9779C" w:rsidRPr="00335C13">
        <w:rPr>
          <w:rFonts w:ascii="Arial" w:eastAsia="Times New Roman" w:hAnsi="Arial" w:cs="Arial"/>
          <w:bCs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осуществляется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за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счет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средств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местн</w:t>
      </w:r>
      <w:r w:rsidR="00C9779C" w:rsidRPr="00335C13">
        <w:rPr>
          <w:rFonts w:ascii="Arial" w:eastAsia="Times New Roman" w:hAnsi="Arial" w:cs="Arial"/>
          <w:bCs/>
          <w:kern w:val="0"/>
          <w:lang w:eastAsia="ru-RU"/>
        </w:rPr>
        <w:t>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бюджет</w:t>
      </w:r>
      <w:r w:rsidR="00C9779C" w:rsidRPr="00335C13">
        <w:rPr>
          <w:rFonts w:ascii="Arial" w:eastAsia="Times New Roman" w:hAnsi="Arial" w:cs="Arial"/>
          <w:bCs/>
          <w:kern w:val="0"/>
          <w:lang w:eastAsia="ru-RU"/>
        </w:rPr>
        <w:t>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требованиями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Бюджетного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кодекса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Федерации.</w:t>
      </w:r>
    </w:p>
    <w:p w:rsidR="00297D34" w:rsidRPr="00335C13" w:rsidRDefault="00297D34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7</w:t>
      </w:r>
      <w:r w:rsidR="00A27910" w:rsidRPr="00335C13">
        <w:rPr>
          <w:rFonts w:ascii="Arial" w:hAnsi="Arial" w:cs="Arial"/>
        </w:rPr>
        <w:t>2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Доходы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</w:t>
      </w:r>
    </w:p>
    <w:p w:rsidR="00297D34" w:rsidRPr="00335C13" w:rsidRDefault="00297D34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335C13">
        <w:rPr>
          <w:rFonts w:ascii="Arial" w:eastAsia="Times New Roman" w:hAnsi="Arial" w:cs="Arial"/>
          <w:bCs/>
          <w:kern w:val="0"/>
          <w:lang w:eastAsia="ru-RU"/>
        </w:rPr>
        <w:t>Формирование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доходов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бюджета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осуществляется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бюджетным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законодательством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Российской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Федерации,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законодательством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налогах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сборах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законодательством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об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иных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обязательных</w:t>
      </w:r>
      <w:r w:rsidR="00AB393B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bCs/>
          <w:kern w:val="0"/>
          <w:lang w:eastAsia="ru-RU"/>
        </w:rPr>
        <w:t>платежах.</w:t>
      </w:r>
    </w:p>
    <w:p w:rsidR="005A0281" w:rsidRPr="00335C13" w:rsidRDefault="005A0281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Arial" w:eastAsia="Calibri" w:hAnsi="Arial" w:cs="Arial"/>
          <w:kern w:val="0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7</w:t>
      </w:r>
      <w:r w:rsidR="00A27910" w:rsidRPr="00335C13">
        <w:rPr>
          <w:rFonts w:ascii="Arial" w:hAnsi="Arial" w:cs="Arial"/>
        </w:rPr>
        <w:t>3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eastAsia="Calibri" w:hAnsi="Arial" w:cs="Arial"/>
          <w:kern w:val="0"/>
        </w:rPr>
        <w:t>Закупки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для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обеспечения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нужд</w:t>
      </w:r>
    </w:p>
    <w:p w:rsidR="005A0281" w:rsidRPr="00335C13" w:rsidRDefault="005A0281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1.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Закупки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товаров,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работ,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услуг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для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обеспечения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нужд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осуществляются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соответствии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законодательством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Российской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Федерации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контрактной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системе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сфере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закупок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товаров,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работ,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услуг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для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обеспечения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государственных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нужд.</w:t>
      </w:r>
    </w:p>
    <w:p w:rsidR="005A0281" w:rsidRPr="00335C13" w:rsidRDefault="005A0281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2.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Закупки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товаров,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работ,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услуг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для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обеспечения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нужд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осуществляются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счет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средств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бюджета.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Статья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7</w:t>
      </w:r>
      <w:r w:rsidR="00A27910" w:rsidRPr="00335C13">
        <w:rPr>
          <w:rFonts w:ascii="Arial" w:hAnsi="Arial" w:cs="Arial"/>
          <w:sz w:val="24"/>
          <w:szCs w:val="24"/>
        </w:rPr>
        <w:t>4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Составление,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рассмотрение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утверждение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Составление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197813" w:rsidRPr="00335C13">
        <w:rPr>
          <w:rFonts w:ascii="Arial" w:hAnsi="Arial" w:cs="Arial"/>
          <w:sz w:val="24"/>
          <w:szCs w:val="24"/>
        </w:rPr>
        <w:t>основе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197813" w:rsidRPr="00335C13">
        <w:rPr>
          <w:rFonts w:ascii="Arial" w:hAnsi="Arial" w:cs="Arial"/>
          <w:sz w:val="24"/>
          <w:szCs w:val="24"/>
        </w:rPr>
        <w:t>прогноза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197813" w:rsidRPr="00335C13">
        <w:rPr>
          <w:rFonts w:ascii="Arial" w:hAnsi="Arial" w:cs="Arial"/>
          <w:sz w:val="24"/>
          <w:szCs w:val="24"/>
        </w:rPr>
        <w:t>социально-экономического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197813" w:rsidRPr="00335C13">
        <w:rPr>
          <w:rFonts w:ascii="Arial" w:hAnsi="Arial" w:cs="Arial"/>
          <w:sz w:val="24"/>
          <w:szCs w:val="24"/>
        </w:rPr>
        <w:t>развития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85243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85243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197813" w:rsidRPr="00335C13">
        <w:rPr>
          <w:rFonts w:ascii="Arial" w:hAnsi="Arial" w:cs="Arial"/>
          <w:sz w:val="24"/>
          <w:szCs w:val="24"/>
        </w:rPr>
        <w:t>целях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197813" w:rsidRPr="00335C13">
        <w:rPr>
          <w:rFonts w:ascii="Arial" w:hAnsi="Arial" w:cs="Arial"/>
          <w:sz w:val="24"/>
          <w:szCs w:val="24"/>
        </w:rPr>
        <w:t>финансового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197813" w:rsidRPr="00335C13">
        <w:rPr>
          <w:rFonts w:ascii="Arial" w:hAnsi="Arial" w:cs="Arial"/>
          <w:sz w:val="24"/>
          <w:szCs w:val="24"/>
        </w:rPr>
        <w:t>обеспечения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197813" w:rsidRPr="00335C13">
        <w:rPr>
          <w:rFonts w:ascii="Arial" w:hAnsi="Arial" w:cs="Arial"/>
          <w:sz w:val="24"/>
          <w:szCs w:val="24"/>
        </w:rPr>
        <w:t>расходных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197813" w:rsidRPr="00335C13">
        <w:rPr>
          <w:rFonts w:ascii="Arial" w:hAnsi="Arial" w:cs="Arial"/>
          <w:sz w:val="24"/>
          <w:szCs w:val="24"/>
        </w:rPr>
        <w:t>обязательств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Прогноз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социально-экономического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развития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ежегодно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разрабатывается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период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менее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трех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порядке,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администрацией.</w:t>
      </w:r>
      <w:r w:rsidR="00AB393B">
        <w:rPr>
          <w:rFonts w:ascii="Arial" w:hAnsi="Arial" w:cs="Arial"/>
          <w:bCs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Прогноз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социально-экономического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развития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одобряется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одновременно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принятием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решения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внесении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Изменение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прогноза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социально-экономического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развития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ходе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составления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6D2452"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рассмотрения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влечет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собой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изменение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основных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характеристик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проекта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бюджета.</w:t>
      </w:r>
    </w:p>
    <w:p w:rsidR="00EE6CCC" w:rsidRPr="00335C13" w:rsidRDefault="00EE34C8" w:rsidP="003A17D5">
      <w:pPr>
        <w:tabs>
          <w:tab w:val="left" w:pos="851"/>
          <w:tab w:val="left" w:pos="9781"/>
        </w:tabs>
        <w:spacing w:line="240" w:lineRule="auto"/>
        <w:ind w:right="49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="00EE6CCC" w:rsidRPr="00335C13">
        <w:rPr>
          <w:rFonts w:ascii="Arial" w:hAnsi="Arial" w:cs="Arial"/>
        </w:rPr>
        <w:t>Составление</w:t>
      </w:r>
      <w:r w:rsidR="00AB393B">
        <w:rPr>
          <w:rFonts w:ascii="Arial" w:hAnsi="Arial" w:cs="Arial"/>
        </w:rPr>
        <w:t xml:space="preserve"> </w:t>
      </w:r>
      <w:r w:rsidR="00EE6CCC" w:rsidRPr="00335C13">
        <w:rPr>
          <w:rFonts w:ascii="Arial" w:hAnsi="Arial" w:cs="Arial"/>
        </w:rPr>
        <w:t>проекта</w:t>
      </w:r>
      <w:r w:rsidR="00AB393B">
        <w:rPr>
          <w:rFonts w:ascii="Arial" w:hAnsi="Arial" w:cs="Arial"/>
        </w:rPr>
        <w:t xml:space="preserve"> </w:t>
      </w:r>
      <w:r w:rsidR="00EE6CCC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EE6CCC" w:rsidRPr="00335C13">
        <w:rPr>
          <w:rFonts w:ascii="Arial" w:hAnsi="Arial" w:cs="Arial"/>
        </w:rPr>
        <w:t>бюджета</w:t>
      </w:r>
      <w:r w:rsidR="00AB393B">
        <w:rPr>
          <w:rFonts w:ascii="Arial" w:hAnsi="Arial" w:cs="Arial"/>
        </w:rPr>
        <w:t xml:space="preserve"> </w:t>
      </w:r>
      <w:r w:rsidR="00EE6CCC" w:rsidRPr="00335C13">
        <w:rPr>
          <w:rFonts w:ascii="Arial" w:hAnsi="Arial" w:cs="Arial"/>
        </w:rPr>
        <w:t>основывается</w:t>
      </w:r>
      <w:r w:rsidR="00AB393B">
        <w:rPr>
          <w:rFonts w:ascii="Arial" w:hAnsi="Arial" w:cs="Arial"/>
        </w:rPr>
        <w:t xml:space="preserve"> </w:t>
      </w:r>
      <w:r w:rsidR="00EE6CCC" w:rsidRPr="00335C13">
        <w:rPr>
          <w:rFonts w:ascii="Arial" w:hAnsi="Arial" w:cs="Arial"/>
        </w:rPr>
        <w:t>на:</w:t>
      </w:r>
    </w:p>
    <w:p w:rsidR="00EE6CCC" w:rsidRPr="00335C13" w:rsidRDefault="00EE6CCC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</w:rPr>
      </w:pPr>
      <w:r w:rsidRPr="00335C13">
        <w:rPr>
          <w:rFonts w:ascii="Arial" w:eastAsia="Calibri" w:hAnsi="Arial" w:cs="Arial"/>
        </w:rPr>
        <w:t>-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положениях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послания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Президента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Российской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Федерации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Федеральному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Собранию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Российской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Федерации,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определяющих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бюджетную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политику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(требования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к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бюджетной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политике)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в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Российской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Федерации;</w:t>
      </w:r>
    </w:p>
    <w:p w:rsidR="00EE6CCC" w:rsidRPr="00335C13" w:rsidRDefault="00EE6CCC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</w:rPr>
      </w:pPr>
      <w:r w:rsidRPr="00335C13">
        <w:rPr>
          <w:rFonts w:ascii="Arial" w:eastAsia="Calibri" w:hAnsi="Arial" w:cs="Arial"/>
        </w:rPr>
        <w:t>-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основных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направлениях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бюджетной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и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налоговой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политики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поселения;</w:t>
      </w:r>
    </w:p>
    <w:p w:rsidR="00EE6CCC" w:rsidRPr="00335C13" w:rsidRDefault="00EE6CCC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</w:rPr>
      </w:pPr>
      <w:r w:rsidRPr="00335C13">
        <w:rPr>
          <w:rFonts w:ascii="Arial" w:eastAsia="Calibri" w:hAnsi="Arial" w:cs="Arial"/>
        </w:rPr>
        <w:t>-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прогнозе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социально-экономического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развития;</w:t>
      </w:r>
    </w:p>
    <w:p w:rsidR="00EE6CCC" w:rsidRPr="00335C13" w:rsidRDefault="00EE6CCC" w:rsidP="003A17D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</w:rPr>
      </w:pPr>
      <w:r w:rsidRPr="00335C13">
        <w:rPr>
          <w:rFonts w:ascii="Arial" w:eastAsia="Calibri" w:hAnsi="Arial" w:cs="Arial"/>
        </w:rPr>
        <w:t>-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бюджетном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прогнозе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(проекте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бюджетного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прогноза,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проекте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изменений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бюджетного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прогноза)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на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долгосрочный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</w:rPr>
        <w:t>период</w:t>
      </w:r>
      <w:r w:rsidRPr="00335C13">
        <w:rPr>
          <w:rFonts w:ascii="Arial" w:eastAsia="Calibri" w:hAnsi="Arial" w:cs="Arial"/>
          <w:lang w:eastAsia="ru-RU"/>
        </w:rPr>
        <w:t>,</w:t>
      </w:r>
      <w:r w:rsidR="00AB393B">
        <w:rPr>
          <w:rFonts w:ascii="Arial" w:eastAsia="Calibri" w:hAnsi="Arial" w:cs="Arial"/>
          <w:lang w:eastAsia="ru-RU"/>
        </w:rPr>
        <w:t xml:space="preserve"> </w:t>
      </w:r>
      <w:r w:rsidRPr="00335C13">
        <w:rPr>
          <w:rFonts w:ascii="Arial" w:eastAsia="Calibri" w:hAnsi="Arial" w:cs="Arial"/>
          <w:lang w:eastAsia="ru-RU"/>
        </w:rPr>
        <w:t>если</w:t>
      </w:r>
      <w:r w:rsidR="00AB393B">
        <w:rPr>
          <w:rFonts w:ascii="Arial" w:eastAsia="Calibri" w:hAnsi="Arial" w:cs="Arial"/>
          <w:lang w:eastAsia="ru-RU"/>
        </w:rPr>
        <w:t xml:space="preserve"> </w:t>
      </w:r>
      <w:r w:rsidRPr="00335C13">
        <w:rPr>
          <w:rFonts w:ascii="Arial" w:eastAsia="Calibri" w:hAnsi="Arial" w:cs="Arial"/>
          <w:lang w:eastAsia="ru-RU"/>
        </w:rPr>
        <w:t>Совет</w:t>
      </w:r>
      <w:r w:rsidR="00AB393B">
        <w:rPr>
          <w:rFonts w:ascii="Arial" w:eastAsia="Calibri" w:hAnsi="Arial" w:cs="Arial"/>
          <w:lang w:eastAsia="ru-RU"/>
        </w:rPr>
        <w:t xml:space="preserve"> </w:t>
      </w:r>
      <w:r w:rsidRPr="00335C13">
        <w:rPr>
          <w:rFonts w:ascii="Arial" w:eastAsia="Calibri" w:hAnsi="Arial" w:cs="Arial"/>
          <w:lang w:eastAsia="ru-RU"/>
        </w:rPr>
        <w:t>принял</w:t>
      </w:r>
      <w:r w:rsidR="00AB393B">
        <w:rPr>
          <w:rFonts w:ascii="Arial" w:eastAsia="Calibri" w:hAnsi="Arial" w:cs="Arial"/>
          <w:lang w:eastAsia="ru-RU"/>
        </w:rPr>
        <w:t xml:space="preserve"> </w:t>
      </w:r>
      <w:r w:rsidRPr="00335C13">
        <w:rPr>
          <w:rFonts w:ascii="Arial" w:eastAsia="Calibri" w:hAnsi="Arial" w:cs="Arial"/>
          <w:lang w:eastAsia="ru-RU"/>
        </w:rPr>
        <w:t>решение</w:t>
      </w:r>
      <w:r w:rsidR="00AB393B">
        <w:rPr>
          <w:rFonts w:ascii="Arial" w:eastAsia="Calibri" w:hAnsi="Arial" w:cs="Arial"/>
          <w:lang w:eastAsia="ru-RU"/>
        </w:rPr>
        <w:t xml:space="preserve"> </w:t>
      </w:r>
      <w:r w:rsidRPr="00335C13">
        <w:rPr>
          <w:rFonts w:ascii="Arial" w:eastAsia="Calibri" w:hAnsi="Arial" w:cs="Arial"/>
          <w:lang w:eastAsia="ru-RU"/>
        </w:rPr>
        <w:t>о</w:t>
      </w:r>
      <w:r w:rsidR="00AB393B">
        <w:rPr>
          <w:rFonts w:ascii="Arial" w:eastAsia="Calibri" w:hAnsi="Arial" w:cs="Arial"/>
          <w:lang w:eastAsia="ru-RU"/>
        </w:rPr>
        <w:t xml:space="preserve"> </w:t>
      </w:r>
      <w:r w:rsidRPr="00335C13">
        <w:rPr>
          <w:rFonts w:ascii="Arial" w:eastAsia="Calibri" w:hAnsi="Arial" w:cs="Arial"/>
          <w:lang w:eastAsia="ru-RU"/>
        </w:rPr>
        <w:t>его</w:t>
      </w:r>
      <w:r w:rsidR="00AB393B">
        <w:rPr>
          <w:rFonts w:ascii="Arial" w:eastAsia="Calibri" w:hAnsi="Arial" w:cs="Arial"/>
          <w:lang w:eastAsia="ru-RU"/>
        </w:rPr>
        <w:t xml:space="preserve"> </w:t>
      </w:r>
      <w:r w:rsidRPr="00335C13">
        <w:rPr>
          <w:rFonts w:ascii="Arial" w:eastAsia="Calibri" w:hAnsi="Arial" w:cs="Arial"/>
          <w:lang w:eastAsia="ru-RU"/>
        </w:rPr>
        <w:t>формировании</w:t>
      </w:r>
      <w:r w:rsidR="00AB393B">
        <w:rPr>
          <w:rFonts w:ascii="Arial" w:eastAsia="Calibri" w:hAnsi="Arial" w:cs="Arial"/>
          <w:lang w:eastAsia="ru-RU"/>
        </w:rPr>
        <w:t xml:space="preserve"> </w:t>
      </w:r>
      <w:r w:rsidRPr="00335C13">
        <w:rPr>
          <w:rFonts w:ascii="Arial" w:eastAsia="Calibri" w:hAnsi="Arial" w:cs="Arial"/>
          <w:lang w:eastAsia="ru-RU"/>
        </w:rPr>
        <w:t>в</w:t>
      </w:r>
      <w:r w:rsidR="00AB393B">
        <w:rPr>
          <w:rFonts w:ascii="Arial" w:eastAsia="Calibri" w:hAnsi="Arial" w:cs="Arial"/>
          <w:lang w:eastAsia="ru-RU"/>
        </w:rPr>
        <w:t xml:space="preserve"> </w:t>
      </w:r>
      <w:r w:rsidRPr="00335C13">
        <w:rPr>
          <w:rFonts w:ascii="Arial" w:eastAsia="Calibri" w:hAnsi="Arial" w:cs="Arial"/>
          <w:lang w:eastAsia="ru-RU"/>
        </w:rPr>
        <w:t>соответствии</w:t>
      </w:r>
      <w:r w:rsidR="00AB393B">
        <w:rPr>
          <w:rFonts w:ascii="Arial" w:eastAsia="Calibri" w:hAnsi="Arial" w:cs="Arial"/>
          <w:lang w:eastAsia="ru-RU"/>
        </w:rPr>
        <w:t xml:space="preserve"> </w:t>
      </w:r>
      <w:r w:rsidRPr="00335C13">
        <w:rPr>
          <w:rFonts w:ascii="Arial" w:eastAsia="Calibri" w:hAnsi="Arial" w:cs="Arial"/>
          <w:lang w:eastAsia="ru-RU"/>
        </w:rPr>
        <w:t>с</w:t>
      </w:r>
      <w:r w:rsidR="00AB393B">
        <w:rPr>
          <w:rFonts w:ascii="Arial" w:eastAsia="Calibri" w:hAnsi="Arial" w:cs="Arial"/>
          <w:lang w:eastAsia="ru-RU"/>
        </w:rPr>
        <w:t xml:space="preserve"> </w:t>
      </w:r>
      <w:r w:rsidRPr="00335C13">
        <w:rPr>
          <w:rFonts w:ascii="Arial" w:eastAsia="Calibri" w:hAnsi="Arial" w:cs="Arial"/>
          <w:lang w:eastAsia="ru-RU"/>
        </w:rPr>
        <w:t>требованиями</w:t>
      </w:r>
      <w:r w:rsidR="00AB393B">
        <w:rPr>
          <w:rFonts w:ascii="Arial" w:eastAsia="Calibri" w:hAnsi="Arial" w:cs="Arial"/>
          <w:lang w:eastAsia="ru-RU"/>
        </w:rPr>
        <w:t xml:space="preserve"> </w:t>
      </w:r>
      <w:r w:rsidRPr="00335C13">
        <w:rPr>
          <w:rFonts w:ascii="Arial" w:eastAsia="Calibri" w:hAnsi="Arial" w:cs="Arial"/>
          <w:lang w:eastAsia="ru-RU"/>
        </w:rPr>
        <w:t>Бюджетного</w:t>
      </w:r>
      <w:r w:rsidR="00AB393B">
        <w:rPr>
          <w:rFonts w:ascii="Arial" w:eastAsia="Calibri" w:hAnsi="Arial" w:cs="Arial"/>
          <w:lang w:eastAsia="ru-RU"/>
        </w:rPr>
        <w:t xml:space="preserve"> </w:t>
      </w:r>
      <w:r w:rsidRPr="00335C13">
        <w:rPr>
          <w:rFonts w:ascii="Arial" w:eastAsia="Calibri" w:hAnsi="Arial" w:cs="Arial"/>
          <w:lang w:eastAsia="ru-RU"/>
        </w:rPr>
        <w:t>кодекса</w:t>
      </w:r>
      <w:r w:rsidR="00AB393B">
        <w:rPr>
          <w:rFonts w:ascii="Arial" w:eastAsia="Calibri" w:hAnsi="Arial" w:cs="Arial"/>
          <w:lang w:eastAsia="ru-RU"/>
        </w:rPr>
        <w:t xml:space="preserve"> </w:t>
      </w:r>
      <w:r w:rsidRPr="00335C13">
        <w:rPr>
          <w:rFonts w:ascii="Arial" w:eastAsia="Calibri" w:hAnsi="Arial" w:cs="Arial"/>
          <w:lang w:eastAsia="ru-RU"/>
        </w:rPr>
        <w:t>Российской</w:t>
      </w:r>
      <w:r w:rsidR="00AB393B">
        <w:rPr>
          <w:rFonts w:ascii="Arial" w:eastAsia="Calibri" w:hAnsi="Arial" w:cs="Arial"/>
          <w:lang w:eastAsia="ru-RU"/>
        </w:rPr>
        <w:t xml:space="preserve"> </w:t>
      </w:r>
      <w:r w:rsidRPr="00335C13">
        <w:rPr>
          <w:rFonts w:ascii="Arial" w:eastAsia="Calibri" w:hAnsi="Arial" w:cs="Arial"/>
          <w:lang w:eastAsia="ru-RU"/>
        </w:rPr>
        <w:t>Федерации</w:t>
      </w:r>
      <w:r w:rsidRPr="00335C13">
        <w:rPr>
          <w:rFonts w:ascii="Arial" w:eastAsia="Calibri" w:hAnsi="Arial" w:cs="Arial"/>
        </w:rPr>
        <w:t>;</w:t>
      </w:r>
    </w:p>
    <w:p w:rsidR="00EE6CCC" w:rsidRPr="00335C13" w:rsidRDefault="00EE6CCC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eastAsia="Calibri" w:hAnsi="Arial" w:cs="Arial"/>
          <w:kern w:val="0"/>
          <w:sz w:val="24"/>
          <w:szCs w:val="24"/>
        </w:rPr>
      </w:pPr>
      <w:r w:rsidRPr="00335C13">
        <w:rPr>
          <w:rFonts w:ascii="Arial" w:eastAsia="Calibri" w:hAnsi="Arial" w:cs="Arial"/>
          <w:kern w:val="0"/>
          <w:sz w:val="24"/>
          <w:szCs w:val="24"/>
        </w:rPr>
        <w:t>-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муниципальных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программах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(проектах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муниципальных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программ,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проектах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изменений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указанных</w:t>
      </w:r>
      <w:r w:rsidR="00AB393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5C13">
        <w:rPr>
          <w:rFonts w:ascii="Arial" w:eastAsia="Calibri" w:hAnsi="Arial" w:cs="Arial"/>
          <w:kern w:val="0"/>
          <w:sz w:val="24"/>
          <w:szCs w:val="24"/>
        </w:rPr>
        <w:t>программ).</w:t>
      </w:r>
    </w:p>
    <w:p w:rsidR="00EE34C8" w:rsidRPr="00335C13" w:rsidRDefault="00E83F89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3</w:t>
      </w:r>
      <w:r w:rsidR="00EE34C8"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Порядок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составления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проекта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бюджета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устанавлива</w:t>
      </w:r>
      <w:r w:rsidR="00EB0C12" w:rsidRPr="00335C13">
        <w:rPr>
          <w:rFonts w:ascii="Arial" w:hAnsi="Arial" w:cs="Arial"/>
          <w:sz w:val="24"/>
          <w:szCs w:val="24"/>
        </w:rPr>
        <w:t>е</w:t>
      </w:r>
      <w:r w:rsidR="00EE34C8" w:rsidRPr="00335C13">
        <w:rPr>
          <w:rFonts w:ascii="Arial" w:hAnsi="Arial" w:cs="Arial"/>
          <w:sz w:val="24"/>
          <w:szCs w:val="24"/>
        </w:rPr>
        <w:t>тся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администрацией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требованиями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Бюджетного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кодекса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sz w:val="24"/>
          <w:szCs w:val="24"/>
        </w:rPr>
        <w:t>Федерации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EE34C8" w:rsidRPr="00335C13">
        <w:rPr>
          <w:rFonts w:ascii="Arial" w:hAnsi="Arial" w:cs="Arial"/>
          <w:kern w:val="24"/>
          <w:sz w:val="24"/>
          <w:szCs w:val="24"/>
        </w:rPr>
        <w:t>и</w:t>
      </w:r>
      <w:r w:rsidR="00AB393B">
        <w:rPr>
          <w:rFonts w:ascii="Arial" w:hAnsi="Arial" w:cs="Arial"/>
          <w:kern w:val="24"/>
          <w:sz w:val="24"/>
          <w:szCs w:val="24"/>
        </w:rPr>
        <w:t xml:space="preserve"> </w:t>
      </w:r>
      <w:r w:rsidR="006676B9" w:rsidRPr="00335C13">
        <w:rPr>
          <w:rFonts w:ascii="Arial" w:hAnsi="Arial" w:cs="Arial"/>
          <w:kern w:val="24"/>
          <w:sz w:val="24"/>
          <w:szCs w:val="24"/>
        </w:rPr>
        <w:t>принимаемыми</w:t>
      </w:r>
      <w:r w:rsidR="00AB393B">
        <w:rPr>
          <w:rFonts w:ascii="Arial" w:hAnsi="Arial" w:cs="Arial"/>
          <w:kern w:val="24"/>
          <w:sz w:val="24"/>
          <w:szCs w:val="24"/>
        </w:rPr>
        <w:t xml:space="preserve"> </w:t>
      </w:r>
      <w:r w:rsidR="00564587" w:rsidRPr="00335C13">
        <w:rPr>
          <w:rFonts w:ascii="Arial" w:hAnsi="Arial" w:cs="Arial"/>
          <w:kern w:val="24"/>
          <w:sz w:val="24"/>
          <w:szCs w:val="24"/>
        </w:rPr>
        <w:t>с</w:t>
      </w:r>
      <w:r w:rsidR="00AB393B">
        <w:rPr>
          <w:rFonts w:ascii="Arial" w:hAnsi="Arial" w:cs="Arial"/>
          <w:kern w:val="24"/>
          <w:sz w:val="24"/>
          <w:szCs w:val="24"/>
        </w:rPr>
        <w:t xml:space="preserve"> </w:t>
      </w:r>
      <w:r w:rsidR="006676B9" w:rsidRPr="00335C13">
        <w:rPr>
          <w:rFonts w:ascii="Arial" w:hAnsi="Arial" w:cs="Arial"/>
          <w:kern w:val="24"/>
          <w:sz w:val="24"/>
          <w:szCs w:val="24"/>
        </w:rPr>
        <w:t>соблюдением</w:t>
      </w:r>
      <w:r w:rsidR="00AB393B">
        <w:rPr>
          <w:rFonts w:ascii="Arial" w:hAnsi="Arial" w:cs="Arial"/>
          <w:kern w:val="24"/>
          <w:sz w:val="24"/>
          <w:szCs w:val="24"/>
        </w:rPr>
        <w:t xml:space="preserve"> </w:t>
      </w:r>
      <w:r w:rsidR="006676B9" w:rsidRPr="00335C13">
        <w:rPr>
          <w:rFonts w:ascii="Arial" w:hAnsi="Arial" w:cs="Arial"/>
          <w:kern w:val="24"/>
          <w:sz w:val="24"/>
          <w:szCs w:val="24"/>
        </w:rPr>
        <w:t>его</w:t>
      </w:r>
      <w:r w:rsidR="00AB393B">
        <w:rPr>
          <w:rFonts w:ascii="Arial" w:hAnsi="Arial" w:cs="Arial"/>
          <w:kern w:val="24"/>
          <w:sz w:val="24"/>
          <w:szCs w:val="24"/>
        </w:rPr>
        <w:t xml:space="preserve"> </w:t>
      </w:r>
      <w:r w:rsidR="006676B9" w:rsidRPr="00335C13">
        <w:rPr>
          <w:rFonts w:ascii="Arial" w:hAnsi="Arial" w:cs="Arial"/>
          <w:kern w:val="24"/>
          <w:sz w:val="24"/>
          <w:szCs w:val="24"/>
        </w:rPr>
        <w:t>требований</w:t>
      </w:r>
      <w:r w:rsidR="00AB393B">
        <w:rPr>
          <w:rFonts w:ascii="Arial" w:hAnsi="Arial" w:cs="Arial"/>
          <w:kern w:val="24"/>
          <w:sz w:val="24"/>
          <w:szCs w:val="24"/>
        </w:rPr>
        <w:t xml:space="preserve"> </w:t>
      </w:r>
      <w:r w:rsidR="006676B9" w:rsidRPr="00335C13">
        <w:rPr>
          <w:rFonts w:ascii="Arial" w:hAnsi="Arial" w:cs="Arial"/>
          <w:kern w:val="24"/>
          <w:sz w:val="24"/>
          <w:szCs w:val="24"/>
        </w:rPr>
        <w:t>решениями</w:t>
      </w:r>
      <w:r w:rsidR="00AB393B">
        <w:rPr>
          <w:rFonts w:ascii="Arial" w:hAnsi="Arial" w:cs="Arial"/>
          <w:kern w:val="24"/>
          <w:sz w:val="24"/>
          <w:szCs w:val="24"/>
        </w:rPr>
        <w:t xml:space="preserve"> </w:t>
      </w:r>
      <w:r w:rsidR="006676B9" w:rsidRPr="00335C13">
        <w:rPr>
          <w:rFonts w:ascii="Arial" w:hAnsi="Arial" w:cs="Arial"/>
          <w:kern w:val="24"/>
          <w:sz w:val="24"/>
          <w:szCs w:val="24"/>
        </w:rPr>
        <w:t>Совета</w:t>
      </w:r>
      <w:r w:rsidR="00AB393B">
        <w:rPr>
          <w:rFonts w:ascii="Arial" w:hAnsi="Arial" w:cs="Arial"/>
          <w:kern w:val="24"/>
          <w:sz w:val="24"/>
          <w:szCs w:val="24"/>
        </w:rPr>
        <w:t xml:space="preserve"> </w:t>
      </w:r>
      <w:r w:rsidR="006676B9" w:rsidRPr="00335C13">
        <w:rPr>
          <w:rFonts w:ascii="Arial" w:hAnsi="Arial" w:cs="Arial"/>
          <w:kern w:val="24"/>
          <w:sz w:val="24"/>
          <w:szCs w:val="24"/>
        </w:rPr>
        <w:t>поселения</w:t>
      </w:r>
      <w:r w:rsidR="00EE34C8" w:rsidRPr="00335C13">
        <w:rPr>
          <w:rFonts w:ascii="Arial" w:hAnsi="Arial" w:cs="Arial"/>
          <w:sz w:val="24"/>
          <w:szCs w:val="24"/>
        </w:rPr>
        <w:t>.</w:t>
      </w:r>
    </w:p>
    <w:p w:rsidR="00EE34C8" w:rsidRPr="00335C13" w:rsidRDefault="00E83F89" w:rsidP="003A17D5">
      <w:pPr>
        <w:widowControl w:val="0"/>
        <w:tabs>
          <w:tab w:val="left" w:pos="851"/>
          <w:tab w:val="left" w:pos="9781"/>
        </w:tabs>
        <w:suppressAutoHyphens w:val="0"/>
        <w:spacing w:line="240" w:lineRule="auto"/>
        <w:ind w:right="49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</w:t>
      </w:r>
      <w:r w:rsidR="00EE34C8"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Проект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бюджета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очередной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финансовый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год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вносится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администрацией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рассмотрение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срок,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установленный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положением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бюджетном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процессе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поселении.</w:t>
      </w:r>
      <w:r w:rsidR="00AB393B">
        <w:rPr>
          <w:rFonts w:ascii="Arial" w:hAnsi="Arial" w:cs="Arial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851"/>
          <w:tab w:val="left" w:pos="9781"/>
        </w:tabs>
        <w:suppressAutoHyphens w:val="0"/>
        <w:spacing w:line="240" w:lineRule="auto"/>
        <w:ind w:right="49"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Одновременно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представляются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документы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материалы,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кодексом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положением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процессе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поселении.</w:t>
      </w:r>
      <w:r w:rsidR="00AB393B">
        <w:rPr>
          <w:rFonts w:ascii="Arial" w:hAnsi="Arial" w:cs="Arial"/>
        </w:rPr>
        <w:t xml:space="preserve"> </w:t>
      </w:r>
    </w:p>
    <w:p w:rsidR="00693060" w:rsidRPr="00335C13" w:rsidRDefault="0076495A" w:rsidP="003A17D5">
      <w:pPr>
        <w:tabs>
          <w:tab w:val="left" w:pos="851"/>
          <w:tab w:val="left" w:pos="9781"/>
        </w:tabs>
        <w:spacing w:line="240" w:lineRule="auto"/>
        <w:ind w:right="49" w:firstLine="567"/>
        <w:jc w:val="both"/>
        <w:rPr>
          <w:rFonts w:ascii="Arial" w:hAnsi="Arial" w:cs="Arial"/>
          <w:bCs/>
          <w:strike/>
        </w:rPr>
      </w:pPr>
      <w:r w:rsidRPr="00335C13">
        <w:rPr>
          <w:rFonts w:ascii="Arial" w:hAnsi="Arial" w:cs="Arial"/>
          <w:bCs/>
        </w:rPr>
        <w:t>5</w:t>
      </w:r>
      <w:r w:rsidR="00693060" w:rsidRPr="00335C13">
        <w:rPr>
          <w:rFonts w:ascii="Arial" w:hAnsi="Arial" w:cs="Arial"/>
          <w:bCs/>
        </w:rPr>
        <w:t>.</w:t>
      </w:r>
      <w:r w:rsidR="00AB393B">
        <w:rPr>
          <w:rFonts w:ascii="Arial" w:hAnsi="Arial" w:cs="Arial"/>
          <w:bCs/>
        </w:rPr>
        <w:t xml:space="preserve"> </w:t>
      </w:r>
      <w:r w:rsidR="00693060" w:rsidRPr="00335C13">
        <w:rPr>
          <w:rFonts w:ascii="Arial" w:hAnsi="Arial" w:cs="Arial"/>
          <w:bCs/>
        </w:rPr>
        <w:t>Проект</w:t>
      </w:r>
      <w:r w:rsidR="00AB393B">
        <w:rPr>
          <w:rFonts w:ascii="Arial" w:hAnsi="Arial" w:cs="Arial"/>
          <w:bCs/>
        </w:rPr>
        <w:t xml:space="preserve"> </w:t>
      </w:r>
      <w:r w:rsidR="00693060" w:rsidRPr="00335C13">
        <w:rPr>
          <w:rFonts w:ascii="Arial" w:hAnsi="Arial" w:cs="Arial"/>
          <w:bCs/>
        </w:rPr>
        <w:t>местного</w:t>
      </w:r>
      <w:r w:rsidR="00AB393B">
        <w:rPr>
          <w:rFonts w:ascii="Arial" w:hAnsi="Arial" w:cs="Arial"/>
          <w:bCs/>
        </w:rPr>
        <w:t xml:space="preserve"> </w:t>
      </w:r>
      <w:r w:rsidR="00693060" w:rsidRPr="00335C13">
        <w:rPr>
          <w:rFonts w:ascii="Arial" w:hAnsi="Arial" w:cs="Arial"/>
          <w:bCs/>
        </w:rPr>
        <w:t>бюджета</w:t>
      </w:r>
      <w:r w:rsidR="00AB393B">
        <w:rPr>
          <w:rFonts w:ascii="Arial" w:hAnsi="Arial" w:cs="Arial"/>
          <w:bCs/>
        </w:rPr>
        <w:t xml:space="preserve"> </w:t>
      </w:r>
      <w:r w:rsidR="00693060" w:rsidRPr="00335C13">
        <w:rPr>
          <w:rFonts w:ascii="Arial" w:hAnsi="Arial" w:cs="Arial"/>
          <w:bCs/>
        </w:rPr>
        <w:t>выносится</w:t>
      </w:r>
      <w:r w:rsidR="00AB393B">
        <w:rPr>
          <w:rFonts w:ascii="Arial" w:hAnsi="Arial" w:cs="Arial"/>
          <w:bCs/>
        </w:rPr>
        <w:t xml:space="preserve"> </w:t>
      </w:r>
      <w:r w:rsidR="00693060" w:rsidRPr="00335C13">
        <w:rPr>
          <w:rFonts w:ascii="Arial" w:hAnsi="Arial" w:cs="Arial"/>
          <w:bCs/>
        </w:rPr>
        <w:t>на</w:t>
      </w:r>
      <w:r w:rsidR="00AB393B">
        <w:rPr>
          <w:rFonts w:ascii="Arial" w:hAnsi="Arial" w:cs="Arial"/>
          <w:bCs/>
        </w:rPr>
        <w:t xml:space="preserve"> </w:t>
      </w:r>
      <w:r w:rsidR="00693060" w:rsidRPr="00335C13">
        <w:rPr>
          <w:rFonts w:ascii="Arial" w:hAnsi="Arial" w:cs="Arial"/>
          <w:bCs/>
        </w:rPr>
        <w:t>публичные</w:t>
      </w:r>
      <w:r w:rsidR="00AB393B">
        <w:rPr>
          <w:rFonts w:ascii="Arial" w:hAnsi="Arial" w:cs="Arial"/>
          <w:bCs/>
        </w:rPr>
        <w:t xml:space="preserve"> </w:t>
      </w:r>
      <w:r w:rsidR="00693060" w:rsidRPr="00335C13">
        <w:rPr>
          <w:rFonts w:ascii="Arial" w:hAnsi="Arial" w:cs="Arial"/>
          <w:bCs/>
        </w:rPr>
        <w:t>слушания.</w:t>
      </w:r>
      <w:r w:rsidR="00AB393B">
        <w:rPr>
          <w:rFonts w:ascii="Arial" w:hAnsi="Arial" w:cs="Arial"/>
          <w:bCs/>
        </w:rPr>
        <w:t xml:space="preserve"> </w:t>
      </w:r>
      <w:r w:rsidR="00693060" w:rsidRPr="00335C13">
        <w:rPr>
          <w:rFonts w:ascii="Arial" w:hAnsi="Arial" w:cs="Arial"/>
          <w:bCs/>
        </w:rPr>
        <w:t>Результаты</w:t>
      </w:r>
      <w:r w:rsidR="00AB393B">
        <w:rPr>
          <w:rFonts w:ascii="Arial" w:hAnsi="Arial" w:cs="Arial"/>
          <w:bCs/>
        </w:rPr>
        <w:t xml:space="preserve"> </w:t>
      </w:r>
      <w:r w:rsidR="00693060" w:rsidRPr="00335C13">
        <w:rPr>
          <w:rFonts w:ascii="Arial" w:hAnsi="Arial" w:cs="Arial"/>
          <w:bCs/>
        </w:rPr>
        <w:t>публичных</w:t>
      </w:r>
      <w:r w:rsidR="00AB393B">
        <w:rPr>
          <w:rFonts w:ascii="Arial" w:hAnsi="Arial" w:cs="Arial"/>
          <w:bCs/>
        </w:rPr>
        <w:t xml:space="preserve"> </w:t>
      </w:r>
      <w:r w:rsidR="00693060" w:rsidRPr="00335C13">
        <w:rPr>
          <w:rFonts w:ascii="Arial" w:hAnsi="Arial" w:cs="Arial"/>
          <w:bCs/>
        </w:rPr>
        <w:t>слушаний</w:t>
      </w:r>
      <w:r w:rsidR="00AB393B">
        <w:rPr>
          <w:rFonts w:ascii="Arial" w:hAnsi="Arial" w:cs="Arial"/>
          <w:bCs/>
        </w:rPr>
        <w:t xml:space="preserve"> </w:t>
      </w:r>
      <w:r w:rsidR="00693060" w:rsidRPr="00335C13">
        <w:rPr>
          <w:rFonts w:ascii="Arial" w:hAnsi="Arial" w:cs="Arial"/>
          <w:bCs/>
        </w:rPr>
        <w:t>подлежат</w:t>
      </w:r>
      <w:r w:rsidR="00AB393B">
        <w:rPr>
          <w:rFonts w:ascii="Arial" w:hAnsi="Arial" w:cs="Arial"/>
          <w:bCs/>
        </w:rPr>
        <w:t xml:space="preserve"> </w:t>
      </w:r>
      <w:r w:rsidR="00693060" w:rsidRPr="00335C13">
        <w:rPr>
          <w:rFonts w:ascii="Arial" w:hAnsi="Arial" w:cs="Arial"/>
          <w:bCs/>
        </w:rPr>
        <w:t>опубликованию.</w:t>
      </w:r>
    </w:p>
    <w:p w:rsidR="00693060" w:rsidRPr="00335C13" w:rsidRDefault="00693060" w:rsidP="003A17D5">
      <w:pPr>
        <w:pStyle w:val="211"/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bCs/>
        </w:rPr>
      </w:pPr>
      <w:r w:rsidRPr="00335C13">
        <w:rPr>
          <w:rFonts w:ascii="Arial" w:hAnsi="Arial" w:cs="Arial"/>
          <w:bCs/>
        </w:rPr>
        <w:t>После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рассмотрения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на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публичных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слушаниях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проект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местного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бюджета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рассматривается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Советом.</w:t>
      </w:r>
    </w:p>
    <w:p w:rsidR="00952294" w:rsidRPr="00335C13" w:rsidRDefault="00952294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7</w:t>
      </w:r>
      <w:r w:rsidR="00A27910" w:rsidRPr="00335C13">
        <w:rPr>
          <w:rFonts w:ascii="Arial" w:hAnsi="Arial" w:cs="Arial"/>
        </w:rPr>
        <w:t>5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заимствования,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гарантии</w:t>
      </w:r>
    </w:p>
    <w:p w:rsidR="00952294" w:rsidRPr="00335C13" w:rsidRDefault="00952294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1.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заимствования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осуществляются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целях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финансирования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дефицита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также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для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погашения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долговых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обязательств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пополнения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остатков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средств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счетах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течение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финансового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года.</w:t>
      </w:r>
    </w:p>
    <w:p w:rsidR="00952294" w:rsidRPr="00335C13" w:rsidRDefault="00952294" w:rsidP="003A17D5">
      <w:pPr>
        <w:pStyle w:val="WW-2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имени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заимствований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принадлежит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администрации.</w:t>
      </w:r>
      <w:r w:rsidR="00AB393B">
        <w:rPr>
          <w:rFonts w:ascii="Arial" w:hAnsi="Arial" w:cs="Arial"/>
        </w:rPr>
        <w:t xml:space="preserve"> </w:t>
      </w:r>
    </w:p>
    <w:p w:rsidR="00952294" w:rsidRPr="00335C13" w:rsidRDefault="00952294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Программа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заимствований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является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приложением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к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решению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бюджете.</w:t>
      </w:r>
    </w:p>
    <w:p w:rsidR="00952294" w:rsidRPr="00335C13" w:rsidRDefault="00952294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4.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Предельные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объемы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выпуска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ценных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бумаг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номинальной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стоимости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устанавливаются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Советом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соответствии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с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верхним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пределом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муниципального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долга,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установленным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решением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местном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бюджете.</w:t>
      </w:r>
    </w:p>
    <w:p w:rsidR="00952294" w:rsidRPr="00335C13" w:rsidRDefault="00952294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eastAsia="Times New Roman" w:hAnsi="Arial" w:cs="Arial"/>
          <w:kern w:val="0"/>
          <w:lang w:eastAsia="ru-RU"/>
        </w:rPr>
        <w:t>Процедура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эмиссии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ценных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бумаг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регулируется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Федеральным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законом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</w:rPr>
        <w:t>29.07.1998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№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136-ФЗ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«О</w:t>
      </w:r>
      <w:r w:rsidRPr="00335C13">
        <w:rPr>
          <w:rFonts w:ascii="Arial" w:eastAsia="Times New Roman" w:hAnsi="Arial" w:cs="Arial"/>
          <w:kern w:val="0"/>
          <w:lang w:eastAsia="ru-RU"/>
        </w:rPr>
        <w:t>б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особенностях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эмиссии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обращения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государственных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и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муниципальных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ценных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бумаг».</w:t>
      </w:r>
    </w:p>
    <w:p w:rsidR="00952294" w:rsidRPr="00335C13" w:rsidRDefault="00952294" w:rsidP="003A17D5">
      <w:pPr>
        <w:pStyle w:val="WW-2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предоставляться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образованиям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юридическим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возникших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обязательств,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обязательств,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могут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возникнуть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будущем.</w:t>
      </w:r>
      <w:r w:rsidR="00AB393B">
        <w:rPr>
          <w:rFonts w:ascii="Arial" w:hAnsi="Arial" w:cs="Arial"/>
        </w:rPr>
        <w:t xml:space="preserve"> </w:t>
      </w:r>
    </w:p>
    <w:p w:rsidR="00952294" w:rsidRPr="00335C13" w:rsidRDefault="00952294" w:rsidP="003A17D5">
      <w:pPr>
        <w:pStyle w:val="WW-2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Гарантии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предоставляются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очередной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финансовый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год,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договора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гарантии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при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условии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соблюдения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требований,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предусмотренных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Бюджетным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кодексом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Российской</w:t>
      </w:r>
      <w:r w:rsidR="00AB393B">
        <w:rPr>
          <w:rFonts w:ascii="Arial" w:eastAsia="Calibri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  <w:lang w:eastAsia="ru-RU"/>
        </w:rPr>
        <w:t>Федерации</w:t>
      </w:r>
      <w:r w:rsidRPr="00335C13">
        <w:rPr>
          <w:rFonts w:ascii="Arial" w:hAnsi="Arial" w:cs="Arial"/>
        </w:rPr>
        <w:t>.</w:t>
      </w:r>
    </w:p>
    <w:p w:rsidR="00952294" w:rsidRPr="00335C13" w:rsidRDefault="00952294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6.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Программа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гарантий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представляет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собой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перечень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предоставляемых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гарантий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очередной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финансовый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год.</w:t>
      </w:r>
    </w:p>
    <w:p w:rsidR="00952294" w:rsidRPr="00335C13" w:rsidRDefault="00952294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программе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гарантий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должно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быть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отдельно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предусмотрено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каждое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направление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(цель)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гарантирования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указанием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категорий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(или)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наименований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принципалов,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объем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которого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превышает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100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тысяч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рублей.</w:t>
      </w:r>
    </w:p>
    <w:p w:rsidR="00952294" w:rsidRPr="00335C13" w:rsidRDefault="00952294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eastAsia="Calibri" w:hAnsi="Arial" w:cs="Arial"/>
          <w:kern w:val="0"/>
        </w:rPr>
        <w:t>Программа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гарантий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является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приложением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решению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бюджете.</w:t>
      </w:r>
    </w:p>
    <w:p w:rsidR="00952294" w:rsidRPr="00335C13" w:rsidRDefault="00952294" w:rsidP="003A17D5">
      <w:pPr>
        <w:pStyle w:val="WW-2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имени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выдачи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принадлежит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администрации.</w:t>
      </w:r>
    </w:p>
    <w:p w:rsidR="00952294" w:rsidRPr="00335C13" w:rsidRDefault="00952294" w:rsidP="003A17D5">
      <w:pPr>
        <w:pStyle w:val="WW-2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hAnsi="Arial" w:cs="Arial"/>
        </w:rPr>
        <w:t>8.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eastAsia="Calibri" w:hAnsi="Arial" w:cs="Arial"/>
          <w:kern w:val="0"/>
        </w:rPr>
        <w:t>Анализ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финансового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состояния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получателя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гарантии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целях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предоставления,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также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после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предоставления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гарантии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осуществляется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финансовым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органом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поселения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установленном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порядке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либо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агентом,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привлеченным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соответствии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пунктом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5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статьи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</w:rPr>
        <w:t>115.2</w:t>
      </w:r>
      <w:r w:rsidR="00AB393B">
        <w:rPr>
          <w:rFonts w:ascii="Arial" w:eastAsia="Calibri" w:hAnsi="Arial" w:cs="Arial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кодекса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Российской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Федерации.</w:t>
      </w:r>
    </w:p>
    <w:p w:rsidR="00952294" w:rsidRPr="00335C13" w:rsidRDefault="00952294" w:rsidP="003A17D5">
      <w:pPr>
        <w:pStyle w:val="WW-2"/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Финансовый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ведет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получателями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своих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обязательств,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гарантиями,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платежей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выданным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гарантиям.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7</w:t>
      </w:r>
      <w:r w:rsidR="007503F2" w:rsidRPr="00335C13">
        <w:rPr>
          <w:rFonts w:ascii="Arial" w:hAnsi="Arial" w:cs="Arial"/>
        </w:rPr>
        <w:t>6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производится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кодексом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обеспечивается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администрацией.</w:t>
      </w:r>
      <w:r w:rsidR="00AB393B">
        <w:rPr>
          <w:rFonts w:ascii="Arial" w:hAnsi="Arial" w:cs="Arial"/>
        </w:rPr>
        <w:t xml:space="preserve"> </w:t>
      </w:r>
    </w:p>
    <w:p w:rsidR="00875109" w:rsidRPr="00335C13" w:rsidRDefault="00875109" w:rsidP="003A17D5">
      <w:pPr>
        <w:pStyle w:val="af3"/>
        <w:tabs>
          <w:tab w:val="left" w:pos="851"/>
        </w:tabs>
        <w:spacing w:before="0" w:after="0" w:line="240" w:lineRule="auto"/>
        <w:ind w:left="0" w:firstLine="567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335C13">
        <w:rPr>
          <w:rFonts w:ascii="Arial" w:eastAsia="Times New Roman" w:hAnsi="Arial" w:cs="Arial"/>
          <w:b w:val="0"/>
          <w:sz w:val="24"/>
          <w:szCs w:val="24"/>
        </w:rPr>
        <w:t>2.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b w:val="0"/>
          <w:sz w:val="24"/>
          <w:szCs w:val="24"/>
        </w:rPr>
        <w:t>Организация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b w:val="0"/>
          <w:sz w:val="24"/>
          <w:szCs w:val="24"/>
        </w:rPr>
        <w:t>исполнения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b w:val="0"/>
          <w:sz w:val="24"/>
          <w:szCs w:val="24"/>
        </w:rPr>
        <w:t>местного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b w:val="0"/>
          <w:sz w:val="24"/>
          <w:szCs w:val="24"/>
        </w:rPr>
        <w:t>бюджета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b w:val="0"/>
          <w:sz w:val="24"/>
          <w:szCs w:val="24"/>
        </w:rPr>
        <w:t>возлагается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b w:val="0"/>
          <w:sz w:val="24"/>
          <w:szCs w:val="24"/>
        </w:rPr>
        <w:t>на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b w:val="0"/>
          <w:sz w:val="24"/>
          <w:szCs w:val="24"/>
        </w:rPr>
        <w:t>финансовый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b w:val="0"/>
          <w:sz w:val="24"/>
          <w:szCs w:val="24"/>
        </w:rPr>
        <w:t>орган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b w:val="0"/>
          <w:sz w:val="24"/>
          <w:szCs w:val="24"/>
        </w:rPr>
        <w:t>и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организуется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b w:val="0"/>
          <w:sz w:val="24"/>
          <w:szCs w:val="24"/>
        </w:rPr>
        <w:t>им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b w:val="0"/>
          <w:sz w:val="24"/>
          <w:szCs w:val="24"/>
        </w:rPr>
        <w:t>на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b w:val="0"/>
          <w:sz w:val="24"/>
          <w:szCs w:val="24"/>
        </w:rPr>
        <w:t>основе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="00E55CB6" w:rsidRPr="00335C13">
        <w:rPr>
          <w:rFonts w:ascii="Arial" w:eastAsia="Times New Roman" w:hAnsi="Arial" w:cs="Arial"/>
          <w:b w:val="0"/>
          <w:sz w:val="24"/>
          <w:szCs w:val="24"/>
        </w:rPr>
        <w:t>сводной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b w:val="0"/>
          <w:sz w:val="24"/>
          <w:szCs w:val="24"/>
        </w:rPr>
        <w:t>бюджетной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335C13">
        <w:rPr>
          <w:rFonts w:ascii="Arial" w:eastAsia="Times New Roman" w:hAnsi="Arial" w:cs="Arial"/>
          <w:b w:val="0"/>
          <w:sz w:val="24"/>
          <w:szCs w:val="24"/>
        </w:rPr>
        <w:t>росписи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и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кассового</w:t>
      </w:r>
      <w:r w:rsidR="00AB393B">
        <w:rPr>
          <w:rFonts w:ascii="Arial" w:hAnsi="Arial" w:cs="Arial"/>
          <w:b w:val="0"/>
          <w:sz w:val="24"/>
          <w:szCs w:val="24"/>
        </w:rPr>
        <w:t xml:space="preserve"> </w:t>
      </w:r>
      <w:r w:rsidRPr="00335C13">
        <w:rPr>
          <w:rFonts w:ascii="Arial" w:hAnsi="Arial" w:cs="Arial"/>
          <w:b w:val="0"/>
          <w:sz w:val="24"/>
          <w:szCs w:val="24"/>
        </w:rPr>
        <w:t>плана</w:t>
      </w:r>
      <w:r w:rsidRPr="00335C13">
        <w:rPr>
          <w:rFonts w:ascii="Arial" w:eastAsia="Times New Roman" w:hAnsi="Arial" w:cs="Arial"/>
          <w:b w:val="0"/>
          <w:sz w:val="24"/>
          <w:szCs w:val="24"/>
        </w:rPr>
        <w:t>.</w:t>
      </w:r>
      <w:r w:rsidR="00AB393B">
        <w:rPr>
          <w:rFonts w:ascii="Arial" w:eastAsia="Times New Roman" w:hAnsi="Arial" w:cs="Arial"/>
          <w:b w:val="0"/>
          <w:sz w:val="24"/>
          <w:szCs w:val="24"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Кассовое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обслуживание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кодексом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="0076646A" w:rsidRPr="00335C13">
        <w:rPr>
          <w:rFonts w:ascii="Arial" w:hAnsi="Arial" w:cs="Arial"/>
        </w:rPr>
        <w:t>7</w:t>
      </w:r>
      <w:r w:rsidR="007503F2" w:rsidRPr="00335C13">
        <w:rPr>
          <w:rFonts w:ascii="Arial" w:hAnsi="Arial" w:cs="Arial"/>
        </w:rPr>
        <w:t>7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финансового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контроля</w:t>
      </w:r>
    </w:p>
    <w:p w:rsidR="00335B7A" w:rsidRPr="00335C13" w:rsidRDefault="00335B7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1.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Муниципальный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финансовый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контроль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осуществляется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целях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обеспечения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соблюдения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законодательства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Российской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Федерации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нормативных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правовых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актов,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регулирующих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бюджетные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правоотношения.</w:t>
      </w:r>
    </w:p>
    <w:p w:rsidR="00335B7A" w:rsidRPr="00335C13" w:rsidRDefault="00335B7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bCs/>
          <w:kern w:val="0"/>
        </w:rPr>
      </w:pPr>
      <w:r w:rsidRPr="00335C13">
        <w:rPr>
          <w:rFonts w:ascii="Arial" w:eastAsia="Calibri" w:hAnsi="Arial" w:cs="Arial"/>
          <w:bCs/>
          <w:kern w:val="0"/>
        </w:rPr>
        <w:t>Муниципальный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финансовый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контроль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подразделяется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на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внешний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внутренний,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предварительный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последующий.</w:t>
      </w:r>
    </w:p>
    <w:p w:rsidR="00335B7A" w:rsidRPr="00335C13" w:rsidRDefault="00335B7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bCs/>
          <w:kern w:val="0"/>
        </w:rPr>
      </w:pPr>
      <w:r w:rsidRPr="00335C13">
        <w:rPr>
          <w:rFonts w:ascii="Arial" w:eastAsia="Calibri" w:hAnsi="Arial" w:cs="Arial"/>
          <w:bCs/>
          <w:kern w:val="0"/>
        </w:rPr>
        <w:t>2.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Предварительный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контроль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осуществляется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целях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предупреждения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пресечения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бюджетных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нарушений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процессе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исполнения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местного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бюджет</w:t>
      </w:r>
      <w:r w:rsidR="001D6B62" w:rsidRPr="00335C13">
        <w:rPr>
          <w:rFonts w:ascii="Arial" w:eastAsia="Calibri" w:hAnsi="Arial" w:cs="Arial"/>
          <w:bCs/>
          <w:kern w:val="0"/>
        </w:rPr>
        <w:t>а</w:t>
      </w:r>
      <w:r w:rsidRPr="00335C13">
        <w:rPr>
          <w:rFonts w:ascii="Arial" w:eastAsia="Calibri" w:hAnsi="Arial" w:cs="Arial"/>
          <w:bCs/>
          <w:kern w:val="0"/>
        </w:rPr>
        <w:t>.</w:t>
      </w:r>
    </w:p>
    <w:p w:rsidR="00335B7A" w:rsidRPr="00335C13" w:rsidRDefault="00335B7A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bCs/>
          <w:kern w:val="0"/>
        </w:rPr>
      </w:pPr>
      <w:r w:rsidRPr="00335C13">
        <w:rPr>
          <w:rFonts w:ascii="Arial" w:eastAsia="Calibri" w:hAnsi="Arial" w:cs="Arial"/>
          <w:bCs/>
          <w:kern w:val="0"/>
        </w:rPr>
        <w:t>Последующий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контроль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осуществляется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результатам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исполнения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местного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бюджета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целях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установления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законности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его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исполнения,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достоверности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учета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отчетности.</w:t>
      </w:r>
    </w:p>
    <w:p w:rsidR="00EE34C8" w:rsidRPr="00335C13" w:rsidRDefault="00C338F6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  <w:bCs/>
        </w:rPr>
      </w:pPr>
      <w:r w:rsidRPr="00335C13">
        <w:rPr>
          <w:rFonts w:ascii="Arial" w:hAnsi="Arial" w:cs="Arial"/>
          <w:bCs/>
        </w:rPr>
        <w:t>3</w:t>
      </w:r>
      <w:r w:rsidR="00EE34C8" w:rsidRPr="00335C13">
        <w:rPr>
          <w:rFonts w:ascii="Arial" w:hAnsi="Arial" w:cs="Arial"/>
          <w:bCs/>
        </w:rPr>
        <w:t>.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Контрольно-счетная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палата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муниципального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образования</w:t>
      </w:r>
      <w:r w:rsidR="00AB393B">
        <w:rPr>
          <w:rFonts w:ascii="Arial" w:hAnsi="Arial" w:cs="Arial"/>
          <w:bCs/>
        </w:rPr>
        <w:t xml:space="preserve"> </w:t>
      </w:r>
      <w:r w:rsidR="00CE4228" w:rsidRPr="00335C13">
        <w:rPr>
          <w:rFonts w:ascii="Arial" w:hAnsi="Arial" w:cs="Arial"/>
          <w:bCs/>
        </w:rPr>
        <w:t>Апшеронский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район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осуществляет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полномочия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контрольно-счетного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органа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поселения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по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осуществлению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внешнего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муниципального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финансового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контроля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на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основании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соглашения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о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передаче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данных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полномочий,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заключенного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Советом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поселения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с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Советом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муниципального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образования</w:t>
      </w:r>
      <w:r w:rsidR="00AB393B">
        <w:rPr>
          <w:rFonts w:ascii="Arial" w:hAnsi="Arial" w:cs="Arial"/>
          <w:bCs/>
        </w:rPr>
        <w:t xml:space="preserve"> </w:t>
      </w:r>
      <w:r w:rsidR="00CE4228" w:rsidRPr="00335C13">
        <w:rPr>
          <w:rFonts w:ascii="Arial" w:hAnsi="Arial" w:cs="Arial"/>
          <w:bCs/>
        </w:rPr>
        <w:t>Апшеронский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район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целях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реализации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Федерального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закона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от</w:t>
      </w:r>
      <w:r w:rsidR="00AB393B">
        <w:rPr>
          <w:rFonts w:ascii="Arial" w:hAnsi="Arial" w:cs="Arial"/>
          <w:bCs/>
        </w:rPr>
        <w:t xml:space="preserve"> </w:t>
      </w:r>
      <w:r w:rsidR="00BD35A1" w:rsidRPr="00335C13">
        <w:rPr>
          <w:rFonts w:ascii="Arial" w:hAnsi="Arial" w:cs="Arial"/>
          <w:bCs/>
        </w:rPr>
        <w:t>07</w:t>
      </w:r>
      <w:r w:rsidR="00AB393B">
        <w:rPr>
          <w:rFonts w:ascii="Arial" w:hAnsi="Arial" w:cs="Arial"/>
          <w:bCs/>
        </w:rPr>
        <w:t xml:space="preserve"> </w:t>
      </w:r>
      <w:r w:rsidR="00BD35A1" w:rsidRPr="00335C13">
        <w:rPr>
          <w:rFonts w:ascii="Arial" w:hAnsi="Arial" w:cs="Arial"/>
          <w:bCs/>
        </w:rPr>
        <w:t>февраля</w:t>
      </w:r>
      <w:r w:rsidR="00AB393B">
        <w:rPr>
          <w:rFonts w:ascii="Arial" w:hAnsi="Arial" w:cs="Arial"/>
          <w:bCs/>
        </w:rPr>
        <w:t xml:space="preserve"> </w:t>
      </w:r>
      <w:r w:rsidR="00BD35A1" w:rsidRPr="00335C13">
        <w:rPr>
          <w:rFonts w:ascii="Arial" w:hAnsi="Arial" w:cs="Arial"/>
          <w:bCs/>
        </w:rPr>
        <w:t>2011</w:t>
      </w:r>
      <w:r w:rsidR="00AB393B">
        <w:rPr>
          <w:rFonts w:ascii="Arial" w:hAnsi="Arial" w:cs="Arial"/>
          <w:bCs/>
        </w:rPr>
        <w:t xml:space="preserve"> </w:t>
      </w:r>
      <w:r w:rsidR="00BD35A1" w:rsidRPr="00335C13">
        <w:rPr>
          <w:rFonts w:ascii="Arial" w:hAnsi="Arial" w:cs="Arial"/>
          <w:bCs/>
        </w:rPr>
        <w:t>года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№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6-ФЗ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«Об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общих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принципах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организации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деятельности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контрольно-счетных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органов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субъектов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Российской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Федерации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муниципальных</w:t>
      </w:r>
      <w:r w:rsidR="00AB393B">
        <w:rPr>
          <w:rFonts w:ascii="Arial" w:hAnsi="Arial" w:cs="Arial"/>
          <w:bCs/>
        </w:rPr>
        <w:t xml:space="preserve"> </w:t>
      </w:r>
      <w:r w:rsidR="00EE34C8" w:rsidRPr="00335C13">
        <w:rPr>
          <w:rFonts w:ascii="Arial" w:hAnsi="Arial" w:cs="Arial"/>
          <w:bCs/>
        </w:rPr>
        <w:t>образований».</w:t>
      </w:r>
      <w:r w:rsidR="00AB393B">
        <w:rPr>
          <w:rFonts w:ascii="Arial" w:hAnsi="Arial" w:cs="Arial"/>
          <w:bCs/>
        </w:rPr>
        <w:t xml:space="preserve"> </w:t>
      </w:r>
    </w:p>
    <w:p w:rsidR="00EE34C8" w:rsidRPr="00335C13" w:rsidRDefault="00EE34C8" w:rsidP="003A17D5">
      <w:pPr>
        <w:widowControl w:val="0"/>
        <w:tabs>
          <w:tab w:val="left" w:pos="0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К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контрольно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–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счетного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относятся: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экспертиза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внешняя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проверка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годового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отчета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законностью,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результативностью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(эффективностью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экономностью)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использования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получаемых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источников,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соблюдением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распоряжения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имуществом,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находящимся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собственности,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охраняемыми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результатами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интеллектуальной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индивидуализации,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принадлежащими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поселению;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оценка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эффективности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налоговых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льгот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преимуществ,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кредитов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счет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оценка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гарантий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поручительств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обязательств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другими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способами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сделкам,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совершаемым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юридическими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индивидуальными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предпринимателями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счет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имущества,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находящегося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собственности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финансово-экономическая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экспертиза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(включая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обоснованность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финансово-экономических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обоснований)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касающейся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расходных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обязательств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программ;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8)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анализ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процесса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подготовка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предложений,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направленных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совершенствование;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9)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подготовка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информации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ходе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результатах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экспертно-аналитических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мероприятий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представление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информации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89762E" w:rsidRPr="00335C13">
        <w:rPr>
          <w:rFonts w:ascii="Arial" w:hAnsi="Arial" w:cs="Arial"/>
        </w:rPr>
        <w:t>главе</w:t>
      </w:r>
      <w:r w:rsidR="00AB393B">
        <w:rPr>
          <w:rFonts w:ascii="Arial" w:hAnsi="Arial" w:cs="Arial"/>
        </w:rPr>
        <w:t xml:space="preserve"> </w:t>
      </w:r>
      <w:r w:rsidR="0089762E" w:rsidRPr="00335C13">
        <w:rPr>
          <w:rFonts w:ascii="Arial" w:hAnsi="Arial" w:cs="Arial"/>
        </w:rPr>
        <w:t>поселения</w:t>
      </w:r>
      <w:r w:rsidRPr="00335C13">
        <w:rPr>
          <w:rFonts w:ascii="Arial" w:hAnsi="Arial" w:cs="Arial"/>
        </w:rPr>
        <w:t>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10)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участие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пределах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мероприятиях,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направленных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противодействие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коррупции;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сфере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внешнего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финансового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законами,</w:t>
      </w:r>
      <w:r w:rsidR="00AB393B">
        <w:rPr>
          <w:rFonts w:ascii="Arial" w:hAnsi="Arial" w:cs="Arial"/>
        </w:rPr>
        <w:t xml:space="preserve"> </w:t>
      </w:r>
      <w:r w:rsidR="00B25BE2"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="00B25BE2"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="00B25BE2"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</w:p>
    <w:p w:rsidR="00250D8C" w:rsidRPr="00335C13" w:rsidRDefault="00C338F6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bCs/>
        </w:rPr>
      </w:pPr>
      <w:r w:rsidRPr="00335C13">
        <w:rPr>
          <w:rFonts w:ascii="Arial" w:hAnsi="Arial" w:cs="Arial"/>
          <w:bCs/>
        </w:rPr>
        <w:t>4</w:t>
      </w:r>
      <w:r w:rsidR="00250D8C" w:rsidRPr="00335C13">
        <w:rPr>
          <w:rFonts w:ascii="Arial" w:hAnsi="Arial" w:cs="Arial"/>
          <w:bCs/>
        </w:rPr>
        <w:t>.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Совет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осуществляет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контроль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ходе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рассмотрения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отдельных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вопросов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исполнения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местного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бюджета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на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своих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заседаниях,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заседаниях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комитетов,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комиссий,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рабочих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групп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Совета,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ходе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проводимых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Советом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слушаний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и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в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связи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с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депутатскими</w:t>
      </w:r>
      <w:r w:rsidR="00AB393B">
        <w:rPr>
          <w:rFonts w:ascii="Arial" w:hAnsi="Arial" w:cs="Arial"/>
          <w:bCs/>
        </w:rPr>
        <w:t xml:space="preserve"> </w:t>
      </w:r>
      <w:r w:rsidR="00250D8C" w:rsidRPr="00335C13">
        <w:rPr>
          <w:rFonts w:ascii="Arial" w:hAnsi="Arial" w:cs="Arial"/>
          <w:bCs/>
        </w:rPr>
        <w:t>запросами.</w:t>
      </w:r>
    </w:p>
    <w:p w:rsidR="00FE681E" w:rsidRPr="00335C13" w:rsidRDefault="00FE681E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bCs/>
          <w:kern w:val="0"/>
        </w:rPr>
      </w:pPr>
      <w:r w:rsidRPr="00335C13">
        <w:rPr>
          <w:rFonts w:ascii="Arial" w:hAnsi="Arial" w:cs="Arial"/>
          <w:bCs/>
        </w:rPr>
        <w:t>5.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Полномочиями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органа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внутреннего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муниципального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финансового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контроля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осуществлению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внутреннего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муниципального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финансового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контроля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являются:</w:t>
      </w:r>
    </w:p>
    <w:p w:rsidR="00FE681E" w:rsidRPr="00335C13" w:rsidRDefault="00FE681E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bCs/>
          <w:kern w:val="0"/>
        </w:rPr>
      </w:pPr>
      <w:r w:rsidRPr="00335C13">
        <w:rPr>
          <w:rFonts w:ascii="Arial" w:eastAsia="Calibri" w:hAnsi="Arial" w:cs="Arial"/>
          <w:bCs/>
          <w:kern w:val="0"/>
        </w:rPr>
        <w:t>контроль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за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соблюдением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бюджетного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законодательства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Российской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Федерации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иных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нормативных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правовых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актов,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регулирующих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бюджетные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правоотношения;</w:t>
      </w:r>
    </w:p>
    <w:p w:rsidR="00FE681E" w:rsidRPr="00335C13" w:rsidRDefault="00FE681E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bCs/>
          <w:kern w:val="0"/>
        </w:rPr>
      </w:pPr>
      <w:r w:rsidRPr="00335C13">
        <w:rPr>
          <w:rFonts w:ascii="Arial" w:eastAsia="Calibri" w:hAnsi="Arial" w:cs="Arial"/>
          <w:bCs/>
          <w:kern w:val="0"/>
        </w:rPr>
        <w:t>контроль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за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полнотой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достоверностью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отчетности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реализации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муниципальных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программ,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том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числе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отчетности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об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исполнении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муниципальных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заданий.</w:t>
      </w:r>
    </w:p>
    <w:p w:rsidR="0053532B" w:rsidRPr="00335C13" w:rsidRDefault="0053532B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eastAsia="Calibri" w:hAnsi="Arial" w:cs="Arial"/>
          <w:bCs/>
          <w:kern w:val="0"/>
        </w:rPr>
      </w:pPr>
      <w:r w:rsidRPr="00335C13">
        <w:rPr>
          <w:rFonts w:ascii="Arial" w:hAnsi="Arial" w:cs="Arial"/>
          <w:bCs/>
        </w:rPr>
        <w:t>6.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Финансовый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орган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поселения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осуществляет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финансовый</w:t>
      </w:r>
      <w:r w:rsidR="00AB393B">
        <w:rPr>
          <w:rFonts w:ascii="Arial" w:hAnsi="Arial" w:cs="Arial"/>
          <w:bCs/>
        </w:rPr>
        <w:t xml:space="preserve"> </w:t>
      </w:r>
      <w:r w:rsidRPr="00335C13">
        <w:rPr>
          <w:rFonts w:ascii="Arial" w:hAnsi="Arial" w:cs="Arial"/>
          <w:bCs/>
        </w:rPr>
        <w:t>контроль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за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="00EB0C12" w:rsidRPr="00335C13">
        <w:rPr>
          <w:rFonts w:ascii="Arial" w:eastAsia="Calibri" w:hAnsi="Arial" w:cs="Arial"/>
          <w:bCs/>
          <w:kern w:val="0"/>
        </w:rPr>
        <w:t>не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="00B85243" w:rsidRPr="00335C13">
        <w:rPr>
          <w:rFonts w:ascii="Arial" w:eastAsia="Calibri" w:hAnsi="Arial" w:cs="Arial"/>
          <w:bCs/>
          <w:kern w:val="0"/>
        </w:rPr>
        <w:t>превышением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суммы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операции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над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лимитами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бюджетных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обязательств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(или)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бюджетными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ассигнованиями,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за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наличием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документов,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подтверждающих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возникновение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денежного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обязательства,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подлежащего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оплате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за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счет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средств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местного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бюджета,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а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также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осуществляет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иные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виды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контроля,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предусмотренные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Бюджетным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кодексом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Российской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Федерации.</w:t>
      </w:r>
    </w:p>
    <w:p w:rsidR="0053532B" w:rsidRPr="00335C13" w:rsidRDefault="0053532B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распорядители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(распорядители)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внутренний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финансовый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контроль,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направленный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на:</w:t>
      </w:r>
    </w:p>
    <w:p w:rsidR="0053532B" w:rsidRPr="00335C13" w:rsidRDefault="0053532B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соблюдение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установленных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бюджетным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законодательством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иными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нормативными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правовыми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актами,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регулирующими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бюджетные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правоотношения,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внутренних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стандартов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процедур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расходам,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включая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расходы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закупку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товаров,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работ,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услуг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нужд,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отчетности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этими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распорядителями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="00B85243" w:rsidRPr="00335C13">
        <w:rPr>
          <w:rFonts w:ascii="Arial" w:hAnsi="Arial" w:cs="Arial"/>
        </w:rPr>
        <w:t>подведомственными</w:t>
      </w:r>
      <w:r w:rsidR="00AB393B">
        <w:rPr>
          <w:rFonts w:ascii="Arial" w:hAnsi="Arial" w:cs="Arial"/>
        </w:rPr>
        <w:t xml:space="preserve"> </w:t>
      </w:r>
      <w:r w:rsidR="00B85243" w:rsidRPr="00335C13">
        <w:rPr>
          <w:rFonts w:ascii="Arial" w:hAnsi="Arial" w:cs="Arial"/>
        </w:rPr>
        <w:t>ему</w:t>
      </w:r>
      <w:r w:rsidR="00AB393B">
        <w:rPr>
          <w:rFonts w:ascii="Arial" w:hAnsi="Arial" w:cs="Arial"/>
        </w:rPr>
        <w:t xml:space="preserve"> </w:t>
      </w:r>
      <w:r w:rsidR="00B85243" w:rsidRPr="00335C13">
        <w:rPr>
          <w:rFonts w:ascii="Arial" w:hAnsi="Arial" w:cs="Arial"/>
        </w:rPr>
        <w:t>распорядителями,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получателями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средств;</w:t>
      </w:r>
    </w:p>
    <w:p w:rsidR="0053532B" w:rsidRPr="00335C13" w:rsidRDefault="0053532B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подготовку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мер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повышению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экономности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результативности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использования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средств.</w:t>
      </w:r>
    </w:p>
    <w:p w:rsidR="0053532B" w:rsidRPr="00335C13" w:rsidRDefault="0053532B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8.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администратор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(администратор)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доходов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внутренний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финансовый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контроль,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направленный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соблюдение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установленных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бюджетным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законодательством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иными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нормативными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правовыми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актами,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регулирующими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бюджетные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hAnsi="Arial" w:cs="Arial"/>
        </w:rPr>
        <w:t>правоотношения,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внутренних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стандартов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процедур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доходам,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отчетности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этим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администратором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доходов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подведомственными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администраторами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доходов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бюджета.</w:t>
      </w:r>
    </w:p>
    <w:p w:rsidR="00EE34C8" w:rsidRPr="00335C13" w:rsidRDefault="0053532B" w:rsidP="003A17D5">
      <w:pPr>
        <w:pStyle w:val="ConsNormal"/>
        <w:tabs>
          <w:tab w:val="left" w:pos="851"/>
          <w:tab w:val="left" w:pos="4395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9.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администратор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(администратор)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источников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финансирования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дефицита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осуществляет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внутренний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финансовый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контроль,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направленный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соблюдение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E724E" w:rsidRPr="00335C13">
        <w:rPr>
          <w:rFonts w:ascii="Arial" w:hAnsi="Arial" w:cs="Arial"/>
          <w:sz w:val="24"/>
          <w:szCs w:val="24"/>
        </w:rPr>
        <w:t>установленных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E724E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E724E"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E724E"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E724E" w:rsidRPr="00335C13">
        <w:rPr>
          <w:rFonts w:ascii="Arial" w:hAnsi="Arial" w:cs="Arial"/>
          <w:sz w:val="24"/>
          <w:szCs w:val="24"/>
        </w:rPr>
        <w:t>бюджетным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E724E" w:rsidRPr="00335C13">
        <w:rPr>
          <w:rFonts w:ascii="Arial" w:hAnsi="Arial" w:cs="Arial"/>
          <w:sz w:val="24"/>
          <w:szCs w:val="24"/>
        </w:rPr>
        <w:t>законодательством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E724E" w:rsidRPr="00335C13">
        <w:rPr>
          <w:rFonts w:ascii="Arial" w:hAnsi="Arial" w:cs="Arial"/>
          <w:sz w:val="24"/>
          <w:szCs w:val="24"/>
        </w:rPr>
        <w:t>Российской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E724E" w:rsidRPr="00335C13">
        <w:rPr>
          <w:rFonts w:ascii="Arial" w:hAnsi="Arial" w:cs="Arial"/>
          <w:sz w:val="24"/>
          <w:szCs w:val="24"/>
        </w:rPr>
        <w:t>Федерации,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E724E" w:rsidRPr="00335C13">
        <w:rPr>
          <w:rFonts w:ascii="Arial" w:hAnsi="Arial" w:cs="Arial"/>
          <w:sz w:val="24"/>
          <w:szCs w:val="24"/>
        </w:rPr>
        <w:t>иными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E724E" w:rsidRPr="00335C13">
        <w:rPr>
          <w:rFonts w:ascii="Arial" w:hAnsi="Arial" w:cs="Arial"/>
          <w:sz w:val="24"/>
          <w:szCs w:val="24"/>
        </w:rPr>
        <w:t>нормативными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E724E" w:rsidRPr="00335C13">
        <w:rPr>
          <w:rFonts w:ascii="Arial" w:hAnsi="Arial" w:cs="Arial"/>
          <w:sz w:val="24"/>
          <w:szCs w:val="24"/>
        </w:rPr>
        <w:t>правовыми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E724E" w:rsidRPr="00335C13">
        <w:rPr>
          <w:rFonts w:ascii="Arial" w:hAnsi="Arial" w:cs="Arial"/>
          <w:sz w:val="24"/>
          <w:szCs w:val="24"/>
        </w:rPr>
        <w:t>актами,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E724E" w:rsidRPr="00335C13">
        <w:rPr>
          <w:rFonts w:ascii="Arial" w:hAnsi="Arial" w:cs="Arial"/>
          <w:sz w:val="24"/>
          <w:szCs w:val="24"/>
        </w:rPr>
        <w:t>регулирующими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E724E" w:rsidRPr="00335C13">
        <w:rPr>
          <w:rFonts w:ascii="Arial" w:hAnsi="Arial" w:cs="Arial"/>
          <w:sz w:val="24"/>
          <w:szCs w:val="24"/>
        </w:rPr>
        <w:t>бюджетные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0E724E" w:rsidRPr="00335C13">
        <w:rPr>
          <w:rFonts w:ascii="Arial" w:hAnsi="Arial" w:cs="Arial"/>
          <w:sz w:val="24"/>
          <w:szCs w:val="24"/>
        </w:rPr>
        <w:t>правоотношения,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внутренних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стандартов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процедур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составления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исполнения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источникам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финансирования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дефицита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составления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отчетности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учета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этим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администратором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источников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финансирования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дефицита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подведомственными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администраторами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источников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финансирования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дефицита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бюджета.</w:t>
      </w:r>
    </w:p>
    <w:p w:rsidR="009F0E2F" w:rsidRPr="00335C13" w:rsidRDefault="009F0E2F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Arial" w:eastAsia="Calibri" w:hAnsi="Arial" w:cs="Arial"/>
          <w:bCs/>
          <w:kern w:val="0"/>
        </w:rPr>
      </w:pPr>
      <w:r w:rsidRPr="00335C13">
        <w:rPr>
          <w:rFonts w:ascii="Arial" w:eastAsia="Calibri" w:hAnsi="Arial" w:cs="Arial"/>
          <w:bCs/>
          <w:kern w:val="0"/>
        </w:rPr>
        <w:t>Статья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7</w:t>
      </w:r>
      <w:r w:rsidR="007503F2" w:rsidRPr="00335C13">
        <w:rPr>
          <w:rFonts w:ascii="Arial" w:eastAsia="Calibri" w:hAnsi="Arial" w:cs="Arial"/>
          <w:bCs/>
          <w:kern w:val="0"/>
        </w:rPr>
        <w:t>8</w:t>
      </w:r>
      <w:r w:rsidRPr="00335C13">
        <w:rPr>
          <w:rFonts w:ascii="Arial" w:eastAsia="Calibri" w:hAnsi="Arial" w:cs="Arial"/>
          <w:bCs/>
          <w:kern w:val="0"/>
        </w:rPr>
        <w:t>.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Составление,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внешняя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проверка,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рассмотрение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утверждение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бюджетной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отчетности</w:t>
      </w:r>
    </w:p>
    <w:p w:rsidR="009F0E2F" w:rsidRPr="00335C13" w:rsidRDefault="009F0E2F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1.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Бюджетная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отчетность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поселения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составляется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финансовым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органом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поселения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основании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сводной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отчетности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соответствующих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главных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администраторов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средств.</w:t>
      </w:r>
    </w:p>
    <w:p w:rsidR="009F0E2F" w:rsidRPr="00335C13" w:rsidRDefault="009F0E2F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2.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Бюджетная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отчетность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поселения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является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годовой.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Отчет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исполнении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является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ежеквартальным.</w:t>
      </w:r>
    </w:p>
    <w:p w:rsidR="009F0E2F" w:rsidRPr="00335C13" w:rsidRDefault="009F0E2F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3.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Бюджетная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отчетность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поселения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представляется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финансовым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органом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администрацию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поселения.</w:t>
      </w:r>
    </w:p>
    <w:p w:rsidR="009F0E2F" w:rsidRPr="00335C13" w:rsidRDefault="009F0E2F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4.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Отчет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исполнении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первый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квартал,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полугодие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девять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месяцев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текущего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финансового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года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утверждается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администрацией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поселения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направляется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Совет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поселения</w:t>
      </w:r>
      <w:r w:rsidR="00AB393B">
        <w:rPr>
          <w:rFonts w:ascii="Arial" w:hAnsi="Arial" w:cs="Arial"/>
        </w:rPr>
        <w:t xml:space="preserve"> </w:t>
      </w:r>
      <w:r w:rsidR="000E724E"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="000E724E" w:rsidRPr="00335C13">
        <w:rPr>
          <w:rFonts w:ascii="Arial" w:eastAsia="Calibri" w:hAnsi="Arial" w:cs="Arial"/>
          <w:kern w:val="0"/>
        </w:rPr>
        <w:t>Контрольно-счетную</w:t>
      </w:r>
      <w:r w:rsidR="00AB393B">
        <w:rPr>
          <w:rFonts w:ascii="Arial" w:eastAsia="Calibri" w:hAnsi="Arial" w:cs="Arial"/>
          <w:kern w:val="0"/>
        </w:rPr>
        <w:t xml:space="preserve"> </w:t>
      </w:r>
      <w:r w:rsidR="000E724E" w:rsidRPr="00335C13">
        <w:rPr>
          <w:rFonts w:ascii="Arial" w:eastAsia="Calibri" w:hAnsi="Arial" w:cs="Arial"/>
          <w:kern w:val="0"/>
        </w:rPr>
        <w:t>палату</w:t>
      </w:r>
      <w:r w:rsidR="00AB393B">
        <w:rPr>
          <w:rFonts w:ascii="Arial" w:eastAsia="Calibri" w:hAnsi="Arial" w:cs="Arial"/>
          <w:kern w:val="0"/>
        </w:rPr>
        <w:t xml:space="preserve"> </w:t>
      </w:r>
      <w:r w:rsidR="000E724E" w:rsidRPr="00335C13">
        <w:rPr>
          <w:rFonts w:ascii="Arial" w:eastAsia="Calibri" w:hAnsi="Arial" w:cs="Arial"/>
          <w:kern w:val="0"/>
        </w:rPr>
        <w:t>муниципального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="000E724E" w:rsidRPr="00335C13">
        <w:rPr>
          <w:rFonts w:ascii="Arial" w:eastAsia="Calibri" w:hAnsi="Arial" w:cs="Arial"/>
          <w:kern w:val="0"/>
        </w:rPr>
        <w:t>образования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="0093513A" w:rsidRPr="00335C13">
        <w:rPr>
          <w:rFonts w:ascii="Arial" w:eastAsia="Calibri" w:hAnsi="Arial" w:cs="Arial"/>
          <w:kern w:val="0"/>
        </w:rPr>
        <w:t>Апшеронский</w:t>
      </w:r>
      <w:r w:rsidR="00AB393B">
        <w:rPr>
          <w:rFonts w:ascii="Arial" w:eastAsia="Calibri" w:hAnsi="Arial" w:cs="Arial"/>
          <w:kern w:val="0"/>
        </w:rPr>
        <w:t xml:space="preserve"> </w:t>
      </w:r>
      <w:r w:rsidR="000E724E" w:rsidRPr="00335C13">
        <w:rPr>
          <w:rFonts w:ascii="Arial" w:eastAsia="Calibri" w:hAnsi="Arial" w:cs="Arial"/>
          <w:kern w:val="0"/>
        </w:rPr>
        <w:t>район</w:t>
      </w:r>
      <w:r w:rsidRPr="00335C13">
        <w:rPr>
          <w:rFonts w:ascii="Arial" w:eastAsia="Calibri" w:hAnsi="Arial" w:cs="Arial"/>
          <w:kern w:val="0"/>
        </w:rPr>
        <w:t>.</w:t>
      </w:r>
    </w:p>
    <w:p w:rsidR="009F0E2F" w:rsidRPr="00335C13" w:rsidRDefault="009F0E2F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5.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Годовой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отчет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исполнении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утверждается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решением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Совета.</w:t>
      </w:r>
    </w:p>
    <w:p w:rsidR="009F0E2F" w:rsidRPr="00335C13" w:rsidRDefault="009F0E2F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6.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Годовой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отчет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исполнении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его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рассмотрения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Совете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подлежит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внешней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проверке,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которая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включает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внешнюю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проверку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отчетности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главных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администраторов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средств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подготовку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заключения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годовой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отчет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исполнении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бюджета.</w:t>
      </w:r>
    </w:p>
    <w:p w:rsidR="009F0E2F" w:rsidRPr="00335C13" w:rsidRDefault="009F0E2F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Внешняя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проверка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годового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отчета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исполнении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осуществляется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Контрольно-счетной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палатой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образования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Апшеронский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район.</w:t>
      </w:r>
    </w:p>
    <w:p w:rsidR="009F0E2F" w:rsidRPr="00335C13" w:rsidRDefault="009F0E2F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7.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Одновременно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годовым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отчетом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исполнении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представляются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проект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решения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исполнении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бюджета,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иная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бюджетная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отчетность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исполнении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документы,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предусмотренные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бюджетным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законодательством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Российской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Федерации.</w:t>
      </w:r>
    </w:p>
    <w:p w:rsidR="009F0E2F" w:rsidRPr="00335C13" w:rsidRDefault="009F0E2F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8.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результатам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рассмотрения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годового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отчета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исполнении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Совет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принимает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решение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утверждении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либо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отклонении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решения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исполнении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бюджета.</w:t>
      </w:r>
    </w:p>
    <w:p w:rsidR="009F0E2F" w:rsidRPr="00335C13" w:rsidRDefault="009F0E2F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случае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отклонения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Советом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решения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исполнении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он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возвращается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для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устранения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фактов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недостоверного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или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неполного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отражения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данных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повторного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представления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срок,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превышающий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один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месяц.</w:t>
      </w:r>
    </w:p>
    <w:p w:rsidR="009F0E2F" w:rsidRPr="00335C13" w:rsidRDefault="009F0E2F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9.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Годовой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отчет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исполнении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представляется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Совет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позднее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1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мая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текущего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года.</w:t>
      </w:r>
    </w:p>
    <w:p w:rsidR="009F0E2F" w:rsidRPr="00335C13" w:rsidRDefault="009F0E2F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335C13">
        <w:rPr>
          <w:rFonts w:ascii="Arial" w:hAnsi="Arial" w:cs="Arial"/>
        </w:rPr>
        <w:t>10.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Финансовый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поселения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представляет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бюджетную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отчетность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в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финансовый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Times New Roman" w:hAnsi="Arial" w:cs="Arial"/>
          <w:kern w:val="0"/>
          <w:lang w:eastAsia="ru-RU"/>
        </w:rPr>
        <w:t>орган</w:t>
      </w:r>
      <w:r w:rsidR="00AB393B">
        <w:rPr>
          <w:rFonts w:ascii="Arial" w:eastAsia="Times New Roman" w:hAnsi="Arial" w:cs="Arial"/>
          <w:kern w:val="0"/>
          <w:lang w:eastAsia="ru-RU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образования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Апшеронский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район</w:t>
      </w:r>
      <w:r w:rsidRPr="00335C13">
        <w:rPr>
          <w:rFonts w:ascii="Arial" w:eastAsia="Times New Roman" w:hAnsi="Arial" w:cs="Arial"/>
          <w:kern w:val="0"/>
          <w:lang w:eastAsia="ru-RU"/>
        </w:rPr>
        <w:t>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="007503F2" w:rsidRPr="00335C13">
        <w:rPr>
          <w:rFonts w:ascii="Arial" w:hAnsi="Arial" w:cs="Arial"/>
        </w:rPr>
        <w:t>79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Управление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долгом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Управление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долгом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администрация.</w:t>
      </w:r>
    </w:p>
    <w:p w:rsidR="00EE34C8" w:rsidRPr="00335C13" w:rsidRDefault="00EE34C8" w:rsidP="003A17D5">
      <w:pPr>
        <w:widowControl w:val="0"/>
        <w:tabs>
          <w:tab w:val="left" w:pos="851"/>
          <w:tab w:val="left" w:pos="4536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Управление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долгом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соблюдением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требований,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статьях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107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111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кодекса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Федерации.</w:t>
      </w:r>
    </w:p>
    <w:p w:rsidR="009A547D" w:rsidRPr="00335C13" w:rsidRDefault="009A547D" w:rsidP="003A17D5">
      <w:pPr>
        <w:tabs>
          <w:tab w:val="left" w:pos="851"/>
          <w:tab w:val="left" w:pos="4536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Если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исполнении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нарушаются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предельные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значения,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указанные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статьях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107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111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кодекса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Российской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Федерации,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уполномоченный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орган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местного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самоуправления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вправе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принимать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новые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долговые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обязательства,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за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исключением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принятия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соответствующих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долговых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обязательств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целях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реструктуризации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муниципального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долга.</w:t>
      </w:r>
    </w:p>
    <w:p w:rsidR="00EE34C8" w:rsidRPr="00335C13" w:rsidRDefault="00EE34C8" w:rsidP="003A17D5">
      <w:pPr>
        <w:widowControl w:val="0"/>
        <w:tabs>
          <w:tab w:val="left" w:pos="851"/>
          <w:tab w:val="left" w:pos="4536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этапе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финансовый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этапе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составления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исполнения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бюджета,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ходе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долгом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пределах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своей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компетенции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обеспечивать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соблюдение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ограничений.</w:t>
      </w:r>
    </w:p>
    <w:p w:rsidR="009A547D" w:rsidRPr="00335C13" w:rsidRDefault="009A547D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kern w:val="0"/>
        </w:rPr>
      </w:pPr>
      <w:r w:rsidRPr="00335C13">
        <w:rPr>
          <w:rFonts w:ascii="Arial" w:eastAsia="Calibri" w:hAnsi="Arial" w:cs="Arial"/>
          <w:kern w:val="0"/>
        </w:rPr>
        <w:t>3.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Times New Roman" w:hAnsi="Arial" w:cs="Arial"/>
          <w:bCs/>
        </w:rPr>
        <w:t>Финансовый</w:t>
      </w:r>
      <w:r w:rsidR="00AB393B">
        <w:rPr>
          <w:rFonts w:ascii="Arial" w:eastAsia="Times New Roman" w:hAnsi="Arial" w:cs="Arial"/>
          <w:bCs/>
        </w:rPr>
        <w:t xml:space="preserve"> </w:t>
      </w:r>
      <w:r w:rsidRPr="00335C13">
        <w:rPr>
          <w:rFonts w:ascii="Arial" w:eastAsia="Times New Roman" w:hAnsi="Arial" w:cs="Arial"/>
          <w:bCs/>
        </w:rPr>
        <w:t>орган</w:t>
      </w:r>
      <w:r w:rsidR="00AB393B">
        <w:rPr>
          <w:rFonts w:ascii="Arial" w:eastAsia="Times New Roman" w:hAnsi="Arial" w:cs="Arial"/>
          <w:bCs/>
        </w:rPr>
        <w:t xml:space="preserve"> </w:t>
      </w:r>
      <w:r w:rsidRPr="00335C13">
        <w:rPr>
          <w:rFonts w:ascii="Arial" w:eastAsia="Times New Roman" w:hAnsi="Arial" w:cs="Arial"/>
          <w:bCs/>
        </w:rPr>
        <w:t>поселения</w:t>
      </w:r>
      <w:r w:rsidR="00AB393B">
        <w:rPr>
          <w:rFonts w:ascii="Arial" w:eastAsia="Times New Roman" w:hAnsi="Arial" w:cs="Arial"/>
          <w:bCs/>
        </w:rPr>
        <w:t xml:space="preserve"> </w:t>
      </w:r>
      <w:r w:rsidRPr="00335C13">
        <w:rPr>
          <w:rFonts w:ascii="Arial" w:eastAsia="Times New Roman" w:hAnsi="Arial" w:cs="Arial"/>
          <w:bCs/>
        </w:rPr>
        <w:t>ведет</w:t>
      </w:r>
      <w:r w:rsidR="00AB393B">
        <w:rPr>
          <w:rFonts w:ascii="Arial" w:eastAsia="Times New Roman" w:hAnsi="Arial" w:cs="Arial"/>
          <w:bCs/>
        </w:rPr>
        <w:t xml:space="preserve"> </w:t>
      </w:r>
      <w:r w:rsidRPr="00335C13">
        <w:rPr>
          <w:rFonts w:ascii="Arial" w:eastAsia="Times New Roman" w:hAnsi="Arial" w:cs="Arial"/>
          <w:bCs/>
        </w:rPr>
        <w:t>муниципальную</w:t>
      </w:r>
      <w:r w:rsidR="00AB393B">
        <w:rPr>
          <w:rFonts w:ascii="Arial" w:eastAsia="Times New Roman" w:hAnsi="Arial" w:cs="Arial"/>
          <w:bCs/>
        </w:rPr>
        <w:t xml:space="preserve"> </w:t>
      </w:r>
      <w:r w:rsidRPr="00335C13">
        <w:rPr>
          <w:rFonts w:ascii="Arial" w:eastAsia="Times New Roman" w:hAnsi="Arial" w:cs="Arial"/>
          <w:bCs/>
        </w:rPr>
        <w:t>долговую</w:t>
      </w:r>
      <w:r w:rsidR="00AB393B">
        <w:rPr>
          <w:rFonts w:ascii="Arial" w:eastAsia="Times New Roman" w:hAnsi="Arial" w:cs="Arial"/>
          <w:bCs/>
        </w:rPr>
        <w:t xml:space="preserve"> </w:t>
      </w:r>
      <w:r w:rsidRPr="00335C13">
        <w:rPr>
          <w:rFonts w:ascii="Arial" w:eastAsia="Times New Roman" w:hAnsi="Arial" w:cs="Arial"/>
          <w:bCs/>
        </w:rPr>
        <w:t>книгу,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которую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вносятся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сведения,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определенные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Бюджетным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кодексом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Российской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Федерации,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также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другая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информация,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состав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которой,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порядок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и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срок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ее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внесения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в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муниципальную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долговую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книгу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устанавливаются</w:t>
      </w:r>
      <w:r w:rsidR="00AB393B">
        <w:rPr>
          <w:rFonts w:ascii="Arial" w:eastAsia="Calibri" w:hAnsi="Arial" w:cs="Arial"/>
          <w:kern w:val="0"/>
        </w:rPr>
        <w:t xml:space="preserve"> </w:t>
      </w:r>
      <w:r w:rsidRPr="00335C13">
        <w:rPr>
          <w:rFonts w:ascii="Arial" w:eastAsia="Calibri" w:hAnsi="Arial" w:cs="Arial"/>
          <w:kern w:val="0"/>
        </w:rPr>
        <w:t>администрацией.</w:t>
      </w:r>
    </w:p>
    <w:p w:rsidR="00EE34C8" w:rsidRPr="00335C13" w:rsidRDefault="00EE34C8" w:rsidP="003A17D5">
      <w:pPr>
        <w:widowControl w:val="0"/>
        <w:tabs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  <w:caps/>
        </w:rPr>
      </w:pPr>
      <w:r w:rsidRPr="00335C13">
        <w:rPr>
          <w:rFonts w:ascii="Arial" w:hAnsi="Arial" w:cs="Arial"/>
          <w:caps/>
        </w:rPr>
        <w:t>ГЛАВА</w:t>
      </w:r>
      <w:r w:rsidR="00AB393B">
        <w:rPr>
          <w:rFonts w:ascii="Arial" w:hAnsi="Arial" w:cs="Arial"/>
          <w:caps/>
        </w:rPr>
        <w:t xml:space="preserve"> </w:t>
      </w:r>
      <w:r w:rsidR="006D5D74" w:rsidRPr="00335C13">
        <w:rPr>
          <w:rFonts w:ascii="Arial" w:hAnsi="Arial" w:cs="Arial"/>
          <w:caps/>
        </w:rPr>
        <w:t>8</w:t>
      </w:r>
      <w:r w:rsidRPr="00335C13">
        <w:rPr>
          <w:rFonts w:ascii="Arial" w:hAnsi="Arial" w:cs="Arial"/>
          <w:caps/>
        </w:rPr>
        <w:t>.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ОТВЕТСТВЕННОСТЬ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ОРГАНОВ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местного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САМОУПРАВЛЕНИЯ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И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ДОЛЖНОСТНЫХ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ЛИЦ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местного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самоуправления</w:t>
      </w:r>
      <w:r w:rsidR="00AB393B">
        <w:rPr>
          <w:rFonts w:ascii="Arial" w:hAnsi="Arial" w:cs="Arial"/>
          <w:caps/>
        </w:rPr>
        <w:t xml:space="preserve"> </w:t>
      </w:r>
      <w:r w:rsidRPr="00335C13">
        <w:rPr>
          <w:rFonts w:ascii="Arial" w:hAnsi="Arial" w:cs="Arial"/>
          <w:caps/>
        </w:rPr>
        <w:t>поселеНИЯ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Статья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8</w:t>
      </w:r>
      <w:r w:rsidR="007503F2" w:rsidRPr="00335C13">
        <w:rPr>
          <w:rFonts w:ascii="Arial" w:hAnsi="Arial" w:cs="Arial"/>
          <w:sz w:val="24"/>
          <w:szCs w:val="24"/>
        </w:rPr>
        <w:t>0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Ответственность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</w:p>
    <w:p w:rsidR="00EE34C8" w:rsidRPr="00335C13" w:rsidRDefault="00EE34C8" w:rsidP="003A17D5">
      <w:pPr>
        <w:pStyle w:val="220"/>
        <w:widowControl w:val="0"/>
        <w:tabs>
          <w:tab w:val="left" w:pos="851"/>
        </w:tabs>
        <w:suppressAutoHyphens w:val="0"/>
        <w:overflowPunct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Органы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несут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ответственность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населением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физическими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юридическими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законами.</w:t>
      </w:r>
    </w:p>
    <w:p w:rsidR="008D2229" w:rsidRPr="00335C13" w:rsidRDefault="008D2229" w:rsidP="003A17D5">
      <w:pPr>
        <w:pStyle w:val="ConsNormal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Статья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8</w:t>
      </w:r>
      <w:r w:rsidR="007503F2" w:rsidRPr="00335C13">
        <w:rPr>
          <w:rFonts w:ascii="Arial" w:hAnsi="Arial" w:cs="Arial"/>
          <w:sz w:val="24"/>
          <w:szCs w:val="24"/>
        </w:rPr>
        <w:t>1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Ответственность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89762E"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89762E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перед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населением</w:t>
      </w:r>
    </w:p>
    <w:p w:rsidR="008D2229" w:rsidRPr="00335C13" w:rsidRDefault="008D2229" w:rsidP="003A17D5">
      <w:pPr>
        <w:pStyle w:val="ConsNormal"/>
        <w:tabs>
          <w:tab w:val="left" w:pos="-2100"/>
          <w:tab w:val="left" w:pos="-140"/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Население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вправе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отозвать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89762E" w:rsidRPr="00335C13">
        <w:rPr>
          <w:rFonts w:ascii="Arial" w:hAnsi="Arial" w:cs="Arial"/>
          <w:sz w:val="24"/>
          <w:szCs w:val="24"/>
        </w:rPr>
        <w:t>главу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89762E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соответствии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законодательством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настоящим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уставом.</w:t>
      </w:r>
    </w:p>
    <w:p w:rsidR="00EE34C8" w:rsidRPr="00335C13" w:rsidRDefault="00EE34C8" w:rsidP="003A17D5">
      <w:pPr>
        <w:pStyle w:val="220"/>
        <w:widowControl w:val="0"/>
        <w:tabs>
          <w:tab w:val="left" w:pos="851"/>
        </w:tabs>
        <w:suppressAutoHyphens w:val="0"/>
        <w:overflowPunct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8</w:t>
      </w:r>
      <w:r w:rsidR="007503F2" w:rsidRPr="00335C13">
        <w:rPr>
          <w:rFonts w:ascii="Arial" w:hAnsi="Arial" w:cs="Arial"/>
        </w:rPr>
        <w:t>2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Ответственность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государством</w:t>
      </w:r>
    </w:p>
    <w:p w:rsidR="00EE34C8" w:rsidRPr="00335C13" w:rsidRDefault="00EE34C8" w:rsidP="003A17D5">
      <w:pPr>
        <w:pStyle w:val="220"/>
        <w:widowControl w:val="0"/>
        <w:tabs>
          <w:tab w:val="left" w:pos="851"/>
        </w:tabs>
        <w:suppressAutoHyphens w:val="0"/>
        <w:overflowPunct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Ответственность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наступает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суда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нарушения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Конституции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конституционных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случаях,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законодательством.</w:t>
      </w:r>
    </w:p>
    <w:p w:rsidR="00EE34C8" w:rsidRPr="00335C13" w:rsidRDefault="003A2647" w:rsidP="003A17D5">
      <w:pPr>
        <w:pStyle w:val="220"/>
        <w:widowControl w:val="0"/>
        <w:tabs>
          <w:tab w:val="left" w:pos="851"/>
        </w:tabs>
        <w:suppressAutoHyphens w:val="0"/>
        <w:overflowPunct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Совет,</w:t>
      </w:r>
      <w:r w:rsidR="00AB393B">
        <w:rPr>
          <w:rFonts w:ascii="Arial" w:hAnsi="Arial" w:cs="Arial"/>
        </w:rPr>
        <w:t xml:space="preserve"> </w:t>
      </w:r>
      <w:r w:rsidR="00D02836" w:rsidRPr="00335C13">
        <w:rPr>
          <w:rFonts w:ascii="Arial" w:hAnsi="Arial" w:cs="Arial"/>
        </w:rPr>
        <w:t>г</w:t>
      </w:r>
      <w:r w:rsidRPr="00335C13">
        <w:rPr>
          <w:rFonts w:ascii="Arial" w:hAnsi="Arial" w:cs="Arial"/>
        </w:rPr>
        <w:t>лава</w:t>
      </w:r>
      <w:r w:rsidR="00AB393B">
        <w:rPr>
          <w:rFonts w:ascii="Arial" w:hAnsi="Arial" w:cs="Arial"/>
        </w:rPr>
        <w:t xml:space="preserve"> </w:t>
      </w:r>
      <w:r w:rsidR="0089762E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</w:t>
      </w:r>
      <w:r w:rsidR="00EE34C8" w:rsidRPr="00335C13">
        <w:rPr>
          <w:rFonts w:ascii="Arial" w:hAnsi="Arial" w:cs="Arial"/>
        </w:rPr>
        <w:t>есут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ответственность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перед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государством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порядке,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установленном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  <w:i/>
        </w:rPr>
        <w:t xml:space="preserve"> </w:t>
      </w:r>
      <w:r w:rsidR="00EE34C8"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="00EE34C8" w:rsidRPr="00335C13">
        <w:rPr>
          <w:rFonts w:ascii="Arial" w:hAnsi="Arial" w:cs="Arial"/>
        </w:rPr>
        <w:t>Федерации».</w:t>
      </w:r>
    </w:p>
    <w:p w:rsidR="000C30C2" w:rsidRPr="00335C13" w:rsidRDefault="000C30C2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="0076646A" w:rsidRPr="00335C13">
        <w:rPr>
          <w:rFonts w:ascii="Arial" w:hAnsi="Arial" w:cs="Arial"/>
        </w:rPr>
        <w:t>8</w:t>
      </w:r>
      <w:r w:rsidR="007503F2" w:rsidRPr="00335C13">
        <w:rPr>
          <w:rFonts w:ascii="Arial" w:hAnsi="Arial" w:cs="Arial"/>
        </w:rPr>
        <w:t>3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</w:t>
      </w:r>
    </w:p>
    <w:p w:rsidR="000C30C2" w:rsidRPr="00335C13" w:rsidRDefault="000C30C2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вправе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удалить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(губернатора)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края.</w:t>
      </w:r>
    </w:p>
    <w:p w:rsidR="000C30C2" w:rsidRPr="00335C13" w:rsidRDefault="000C30C2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Основаниями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являются:</w:t>
      </w:r>
    </w:p>
    <w:p w:rsidR="000C30C2" w:rsidRPr="00335C13" w:rsidRDefault="000C30C2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действия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(бездействие)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повлекшие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(повлекшее)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наступление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последствий,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пунктами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3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75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Федерации»;</w:t>
      </w:r>
    </w:p>
    <w:p w:rsidR="000C30C2" w:rsidRPr="00335C13" w:rsidRDefault="000C30C2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неисполнение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течение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более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месяцев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обязанностей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значения,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(или)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обязанностей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отдельных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переданных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края;</w:t>
      </w:r>
    </w:p>
    <w:p w:rsidR="000C30C2" w:rsidRPr="00335C13" w:rsidRDefault="000C30C2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неудовлетворительная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оценка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67667F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результатам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ежегодного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отчета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данная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подряд;</w:t>
      </w:r>
    </w:p>
    <w:p w:rsidR="000C30C2" w:rsidRPr="00335C13" w:rsidRDefault="00A72DEA" w:rsidP="003A17D5">
      <w:pPr>
        <w:pStyle w:val="ConsPlusNormal"/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335C13">
        <w:rPr>
          <w:rFonts w:ascii="Arial" w:hAnsi="Arial" w:cs="Arial"/>
          <w:sz w:val="24"/>
          <w:szCs w:val="24"/>
        </w:rPr>
        <w:t>4)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несоблюдение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ограничений,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запретов,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неисполнение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обязанностей,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которые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установлены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25.12.2008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№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273-ФЗ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«О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противодействии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коррупции»</w:t>
      </w:r>
      <w:r w:rsidRPr="00335C13">
        <w:rPr>
          <w:rFonts w:ascii="Arial" w:hAnsi="Arial" w:cs="Arial"/>
          <w:sz w:val="24"/>
          <w:szCs w:val="24"/>
        </w:rPr>
        <w:t>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03.12.2012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№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230-ФЗ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«О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контроле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за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соответствием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расходов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лиц,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замещающих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государственные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должности,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иных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лиц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их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доходам»</w:t>
      </w:r>
      <w:r w:rsidRPr="00335C13">
        <w:rPr>
          <w:rFonts w:ascii="Arial" w:hAnsi="Arial" w:cs="Arial"/>
          <w:sz w:val="24"/>
          <w:szCs w:val="24"/>
        </w:rPr>
        <w:t>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Федеральным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законом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07.05.2013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№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79-ФЗ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«О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запрете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отдельным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категориям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лиц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открывать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иметь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счета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(вклады),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хранить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наличные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денежные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средства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ценности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в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иностранных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банках,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расположенных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за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пределами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территории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Российской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Федерации,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владеть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(или)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пользоваться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иностранными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финансовыми</w:t>
      </w:r>
      <w:r w:rsidR="00AB393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35C13">
        <w:rPr>
          <w:rFonts w:ascii="Arial" w:hAnsi="Arial" w:cs="Arial"/>
          <w:bCs/>
          <w:iCs/>
          <w:sz w:val="24"/>
          <w:szCs w:val="24"/>
        </w:rPr>
        <w:t>инструментами»;</w:t>
      </w:r>
    </w:p>
    <w:p w:rsidR="000C30C2" w:rsidRPr="00335C13" w:rsidRDefault="000C30C2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bCs/>
          <w:kern w:val="0"/>
        </w:rPr>
      </w:pPr>
      <w:r w:rsidRPr="00335C13">
        <w:rPr>
          <w:rFonts w:ascii="Arial" w:eastAsia="Calibri" w:hAnsi="Arial" w:cs="Arial"/>
          <w:bCs/>
          <w:kern w:val="0"/>
        </w:rPr>
        <w:t>5)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допущение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главой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="0067667F" w:rsidRPr="00335C13">
        <w:rPr>
          <w:rFonts w:ascii="Arial" w:hAnsi="Arial" w:cs="Arial"/>
        </w:rPr>
        <w:t>поселения</w:t>
      </w:r>
      <w:r w:rsidRPr="00335C13">
        <w:rPr>
          <w:rFonts w:ascii="Arial" w:eastAsia="Calibri" w:hAnsi="Arial" w:cs="Arial"/>
          <w:bCs/>
          <w:kern w:val="0"/>
        </w:rPr>
        <w:t>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местной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администрацией,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иными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органами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должностными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лицами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местного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самоуправления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="0067667F" w:rsidRPr="00335C13">
        <w:rPr>
          <w:rFonts w:ascii="Arial" w:hAnsi="Arial" w:cs="Arial"/>
        </w:rPr>
        <w:t>поселения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подведомственными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организациями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массового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нарушения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государственных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гарантий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равенства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прав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свобод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человека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гражданина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зависимости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от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расы,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национальности,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языка,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отношения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к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религии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других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обстоятельств,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ограничения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прав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дискриминации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признакам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расовой,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национальной,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языковой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или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религиозной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принадлежности,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если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это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повлекло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нарушение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межнационального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межконфессионального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согласия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способствовало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возникновению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межнациональных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(межэтнических)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межконфессиональных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конфликтов.</w:t>
      </w:r>
    </w:p>
    <w:p w:rsidR="000C30C2" w:rsidRPr="00335C13" w:rsidRDefault="000C30C2" w:rsidP="003A17D5">
      <w:pPr>
        <w:tabs>
          <w:tab w:val="left" w:pos="851"/>
        </w:tabs>
        <w:autoSpaceDE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3.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67667F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выдвинутая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третью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численности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оформляется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виде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обращения,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вносится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обращение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вносится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вместе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67667F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выдвижении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="0067667F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(губернатор)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уведомляются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следующего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внесения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Совет.</w:t>
      </w:r>
    </w:p>
    <w:p w:rsidR="000C30C2" w:rsidRPr="00335C13" w:rsidRDefault="000C30C2" w:rsidP="003A17D5">
      <w:pPr>
        <w:tabs>
          <w:tab w:val="left" w:pos="851"/>
        </w:tabs>
        <w:autoSpaceDE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4.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67667F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учетом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(губернатора)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края.</w:t>
      </w:r>
    </w:p>
    <w:p w:rsidR="000C30C2" w:rsidRPr="00335C13" w:rsidRDefault="000C30C2" w:rsidP="003A17D5">
      <w:pPr>
        <w:tabs>
          <w:tab w:val="left" w:pos="851"/>
        </w:tabs>
        <w:autoSpaceDE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5.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67667F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предполагается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вопросов,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касающихся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отдельных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государственных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полномочий,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переданных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(или)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действий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(бездействия)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4A582D" w:rsidRPr="00335C13">
        <w:rPr>
          <w:rFonts w:ascii="Arial" w:hAnsi="Arial" w:cs="Arial"/>
        </w:rPr>
        <w:t>поселения</w:t>
      </w:r>
      <w:r w:rsidRPr="00335C13">
        <w:rPr>
          <w:rFonts w:ascii="Arial" w:hAnsi="Arial" w:cs="Arial"/>
        </w:rPr>
        <w:t>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повлекших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(повлекшего)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наступление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последствий,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предусмотренных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пунктами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2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3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статьи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75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06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октября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2003</w:t>
      </w:r>
      <w:r w:rsidR="00AB393B">
        <w:rPr>
          <w:rFonts w:ascii="Arial" w:hAnsi="Arial" w:cs="Arial"/>
        </w:rPr>
        <w:t xml:space="preserve"> </w:t>
      </w:r>
      <w:r w:rsidR="000A32FC" w:rsidRPr="00335C13">
        <w:rPr>
          <w:rFonts w:ascii="Arial" w:hAnsi="Arial" w:cs="Arial"/>
        </w:rPr>
        <w:t>года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№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131-ФЗ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«Об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общих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принципах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организации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Российской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Федерации»,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4A582D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может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только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согласии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(губернатора)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края.</w:t>
      </w:r>
    </w:p>
    <w:p w:rsidR="000C30C2" w:rsidRPr="00335C13" w:rsidRDefault="000C30C2" w:rsidP="003A17D5">
      <w:pPr>
        <w:tabs>
          <w:tab w:val="left" w:pos="851"/>
        </w:tabs>
        <w:autoSpaceDE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6.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(губернатора)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4A582D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оформляется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виде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обращения,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которое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вносится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вместе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выдвижении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="004A582D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уведомляется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следующего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внесения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обращения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Совет.</w:t>
      </w:r>
    </w:p>
    <w:p w:rsidR="000C30C2" w:rsidRPr="00335C13" w:rsidRDefault="000C30C2" w:rsidP="003A17D5">
      <w:pPr>
        <w:tabs>
          <w:tab w:val="left" w:pos="851"/>
        </w:tabs>
        <w:autoSpaceDE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7.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инициативы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(губернатора)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4A582D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течение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месяца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внесения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обращения.</w:t>
      </w:r>
    </w:p>
    <w:p w:rsidR="000C30C2" w:rsidRPr="00335C13" w:rsidRDefault="000C30C2" w:rsidP="003A17D5">
      <w:pPr>
        <w:tabs>
          <w:tab w:val="left" w:pos="851"/>
        </w:tabs>
        <w:autoSpaceDE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8.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4A582D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считается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принятым,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проголосовало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двух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третей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численности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</w:p>
    <w:p w:rsidR="000C30C2" w:rsidRPr="00335C13" w:rsidRDefault="000C30C2" w:rsidP="003A17D5">
      <w:pPr>
        <w:tabs>
          <w:tab w:val="left" w:pos="851"/>
        </w:tabs>
        <w:autoSpaceDE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9.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4A582D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подписывается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председателем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  <w:r w:rsidR="00AB393B">
        <w:rPr>
          <w:rFonts w:ascii="Arial" w:hAnsi="Arial" w:cs="Arial"/>
        </w:rPr>
        <w:t xml:space="preserve"> </w:t>
      </w:r>
    </w:p>
    <w:p w:rsidR="000C30C2" w:rsidRPr="00335C13" w:rsidRDefault="000C30C2" w:rsidP="003A17D5">
      <w:pPr>
        <w:tabs>
          <w:tab w:val="left" w:pos="851"/>
        </w:tabs>
        <w:autoSpaceDE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10.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рассмотрении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620FBB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быть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обеспечены:</w:t>
      </w:r>
    </w:p>
    <w:p w:rsidR="000C30C2" w:rsidRPr="00335C13" w:rsidRDefault="000C30C2" w:rsidP="003A17D5">
      <w:pPr>
        <w:tabs>
          <w:tab w:val="left" w:pos="851"/>
        </w:tabs>
        <w:autoSpaceDE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заблаговременное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получение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уведомления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проведения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соответствующего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заседания,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также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ознакомление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обращением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администрации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(губернатора)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Краснодарского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края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проектом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отставку;</w:t>
      </w:r>
    </w:p>
    <w:p w:rsidR="000C30C2" w:rsidRPr="00335C13" w:rsidRDefault="000C30C2" w:rsidP="003A17D5">
      <w:pPr>
        <w:tabs>
          <w:tab w:val="left" w:pos="851"/>
        </w:tabs>
        <w:autoSpaceDE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2)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предоставление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возможности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дать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депутатам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объяснения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поводу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обстоятельств,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выдвигаемых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качестве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основания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для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отставку.</w:t>
      </w:r>
    </w:p>
    <w:p w:rsidR="000C30C2" w:rsidRPr="00335C13" w:rsidRDefault="000C30C2" w:rsidP="003A17D5">
      <w:pPr>
        <w:tabs>
          <w:tab w:val="left" w:pos="851"/>
        </w:tabs>
        <w:autoSpaceDE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11.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="00620FBB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согласен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он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вправе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письменном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виде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изложить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особое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мнение.</w:t>
      </w:r>
    </w:p>
    <w:p w:rsidR="000C30C2" w:rsidRPr="00335C13" w:rsidRDefault="000C30C2" w:rsidP="003A17D5">
      <w:pPr>
        <w:tabs>
          <w:tab w:val="left" w:pos="851"/>
        </w:tabs>
        <w:autoSpaceDE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12.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об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главы</w:t>
      </w:r>
      <w:r w:rsidR="00AB393B">
        <w:rPr>
          <w:rFonts w:ascii="Arial" w:hAnsi="Arial" w:cs="Arial"/>
        </w:rPr>
        <w:t xml:space="preserve"> </w:t>
      </w:r>
      <w:r w:rsidR="00620FBB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подлежит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официальному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опубликованию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(обнародованию)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позднее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через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пять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дня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принятия.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случае,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если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глава</w:t>
      </w:r>
      <w:r w:rsidR="00AB393B">
        <w:rPr>
          <w:rFonts w:ascii="Arial" w:hAnsi="Arial" w:cs="Arial"/>
        </w:rPr>
        <w:t xml:space="preserve"> </w:t>
      </w:r>
      <w:r w:rsidR="00620FBB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письменном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виде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изложил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особое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мнение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вопросу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удаления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отставку,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подлежит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опубликованию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(обнародованию)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одновременно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указанным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</w:p>
    <w:p w:rsidR="000C30C2" w:rsidRPr="00335C13" w:rsidRDefault="000C30C2" w:rsidP="003A17D5">
      <w:pPr>
        <w:pStyle w:val="ConsNormal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13.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случае,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если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инициатива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депутатов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или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администрации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(губернатора)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Краснодарского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края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удалении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620FBB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отставку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отклонена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Советом,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об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удалении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главы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620FBB"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отставку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может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быть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вынесен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повторное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рассмотрение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ранее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чем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через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два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месяца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дня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проведения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сессии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Совета,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на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которой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рассматривался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указанный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вопрос.</w:t>
      </w:r>
    </w:p>
    <w:p w:rsidR="000C30C2" w:rsidRPr="00335C13" w:rsidRDefault="000C30C2" w:rsidP="003A17D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bCs/>
          <w:kern w:val="0"/>
        </w:rPr>
      </w:pPr>
      <w:r w:rsidRPr="00335C13">
        <w:rPr>
          <w:rFonts w:ascii="Arial" w:eastAsia="Calibri" w:hAnsi="Arial" w:cs="Arial"/>
          <w:bCs/>
          <w:kern w:val="0"/>
        </w:rPr>
        <w:t>14.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Глава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="00EF5EDE" w:rsidRPr="00335C13">
        <w:rPr>
          <w:rFonts w:ascii="Arial" w:hAnsi="Arial" w:cs="Arial"/>
        </w:rPr>
        <w:t>поселения</w:t>
      </w:r>
      <w:r w:rsidRPr="00335C13">
        <w:rPr>
          <w:rFonts w:ascii="Arial" w:eastAsia="Calibri" w:hAnsi="Arial" w:cs="Arial"/>
          <w:bCs/>
          <w:kern w:val="0"/>
        </w:rPr>
        <w:t>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отношении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которого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Советом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принято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решение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об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удалении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его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отставку,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вправе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обратиться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с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заявлением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об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обжаловании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указанного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решения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суд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в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течение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10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дней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со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дня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официального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опубликования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такого</w:t>
      </w:r>
      <w:r w:rsidR="00AB393B">
        <w:rPr>
          <w:rFonts w:ascii="Arial" w:eastAsia="Calibri" w:hAnsi="Arial" w:cs="Arial"/>
          <w:bCs/>
          <w:kern w:val="0"/>
        </w:rPr>
        <w:t xml:space="preserve"> </w:t>
      </w:r>
      <w:r w:rsidRPr="00335C13">
        <w:rPr>
          <w:rFonts w:ascii="Arial" w:eastAsia="Calibri" w:hAnsi="Arial" w:cs="Arial"/>
          <w:bCs/>
          <w:kern w:val="0"/>
        </w:rPr>
        <w:t>решения.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13">
        <w:rPr>
          <w:rFonts w:ascii="Arial" w:hAnsi="Arial" w:cs="Arial"/>
          <w:sz w:val="24"/>
          <w:szCs w:val="24"/>
        </w:rPr>
        <w:t>Статья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8</w:t>
      </w:r>
      <w:r w:rsidR="007503F2" w:rsidRPr="00335C13">
        <w:rPr>
          <w:rFonts w:ascii="Arial" w:hAnsi="Arial" w:cs="Arial"/>
          <w:sz w:val="24"/>
          <w:szCs w:val="24"/>
        </w:rPr>
        <w:t>4</w:t>
      </w:r>
      <w:r w:rsidRPr="00335C13">
        <w:rPr>
          <w:rFonts w:ascii="Arial" w:hAnsi="Arial" w:cs="Arial"/>
          <w:sz w:val="24"/>
          <w:szCs w:val="24"/>
        </w:rPr>
        <w:t>.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Ответственность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органов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должностных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местного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самоуправления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перед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физическими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юридическими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лицами</w:t>
      </w:r>
    </w:p>
    <w:p w:rsidR="00EE34C8" w:rsidRPr="00335C13" w:rsidRDefault="00EE34C8" w:rsidP="003A17D5">
      <w:pPr>
        <w:pStyle w:val="220"/>
        <w:widowControl w:val="0"/>
        <w:tabs>
          <w:tab w:val="left" w:pos="851"/>
        </w:tabs>
        <w:suppressAutoHyphens w:val="0"/>
        <w:overflowPunct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Ответственность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перед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физическими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юридическими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наступает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порядке,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установленном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федеральными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законами.</w:t>
      </w:r>
    </w:p>
    <w:p w:rsidR="00EE34C8" w:rsidRPr="00335C13" w:rsidRDefault="00EE34C8" w:rsidP="003A17D5">
      <w:pPr>
        <w:pStyle w:val="a0"/>
        <w:widowControl w:val="0"/>
        <w:tabs>
          <w:tab w:val="left" w:pos="142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8</w:t>
      </w:r>
      <w:r w:rsidR="007503F2" w:rsidRPr="00335C13">
        <w:rPr>
          <w:rFonts w:ascii="Arial" w:hAnsi="Arial" w:cs="Arial"/>
        </w:rPr>
        <w:t>5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деятельностью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</w:p>
    <w:p w:rsidR="00EE34C8" w:rsidRPr="00335C13" w:rsidRDefault="00EE34C8" w:rsidP="003A17D5">
      <w:pPr>
        <w:pStyle w:val="a0"/>
        <w:widowControl w:val="0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Органы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поселения,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наделенные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уставом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контрольными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функциями,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осуществляют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контроль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за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соответствием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деятельности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органов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должностных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лиц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местного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самоуправления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принятыми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соответствии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ним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решениями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Совета.</w:t>
      </w:r>
    </w:p>
    <w:p w:rsidR="00EE34C8" w:rsidRPr="00335C13" w:rsidRDefault="00EE34C8" w:rsidP="003A17D5">
      <w:pPr>
        <w:pStyle w:val="ConsNormal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caps/>
          <w:sz w:val="24"/>
          <w:szCs w:val="24"/>
        </w:rPr>
      </w:pPr>
      <w:r w:rsidRPr="00335C13">
        <w:rPr>
          <w:rFonts w:ascii="Arial" w:hAnsi="Arial" w:cs="Arial"/>
          <w:caps/>
          <w:sz w:val="24"/>
          <w:szCs w:val="24"/>
        </w:rPr>
        <w:t>ГЛАВА</w:t>
      </w:r>
      <w:r w:rsidR="00AB393B">
        <w:rPr>
          <w:rFonts w:ascii="Arial" w:hAnsi="Arial" w:cs="Arial"/>
          <w:caps/>
          <w:sz w:val="24"/>
          <w:szCs w:val="24"/>
        </w:rPr>
        <w:t xml:space="preserve"> </w:t>
      </w:r>
      <w:r w:rsidR="006D5D74" w:rsidRPr="00335C13">
        <w:rPr>
          <w:rFonts w:ascii="Arial" w:hAnsi="Arial" w:cs="Arial"/>
          <w:caps/>
          <w:sz w:val="24"/>
          <w:szCs w:val="24"/>
        </w:rPr>
        <w:t>9</w:t>
      </w:r>
      <w:r w:rsidRPr="00335C13">
        <w:rPr>
          <w:rFonts w:ascii="Arial" w:hAnsi="Arial" w:cs="Arial"/>
          <w:caps/>
          <w:sz w:val="24"/>
          <w:szCs w:val="24"/>
        </w:rPr>
        <w:t>.</w:t>
      </w:r>
      <w:r w:rsidR="00AB393B">
        <w:rPr>
          <w:rFonts w:ascii="Arial" w:hAnsi="Arial" w:cs="Arial"/>
          <w:caps/>
          <w:sz w:val="24"/>
          <w:szCs w:val="24"/>
        </w:rPr>
        <w:t xml:space="preserve"> </w:t>
      </w:r>
      <w:r w:rsidRPr="00335C13">
        <w:rPr>
          <w:rFonts w:ascii="Arial" w:hAnsi="Arial" w:cs="Arial"/>
          <w:caps/>
          <w:sz w:val="24"/>
          <w:szCs w:val="24"/>
        </w:rPr>
        <w:t>ЗАКЛЮЧИТЕЛЬНЫЕ</w:t>
      </w:r>
      <w:r w:rsidR="00AB393B">
        <w:rPr>
          <w:rFonts w:ascii="Arial" w:hAnsi="Arial" w:cs="Arial"/>
          <w:caps/>
          <w:sz w:val="24"/>
          <w:szCs w:val="24"/>
        </w:rPr>
        <w:t xml:space="preserve"> </w:t>
      </w:r>
      <w:r w:rsidRPr="00335C13">
        <w:rPr>
          <w:rFonts w:ascii="Arial" w:hAnsi="Arial" w:cs="Arial"/>
          <w:caps/>
          <w:sz w:val="24"/>
          <w:szCs w:val="24"/>
        </w:rPr>
        <w:t>ПОЛОЖЕНИЯ</w:t>
      </w:r>
    </w:p>
    <w:p w:rsidR="00D02836" w:rsidRPr="00335C13" w:rsidRDefault="00D02836" w:rsidP="003A17D5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="005609A6" w:rsidRPr="00335C13">
        <w:rPr>
          <w:rFonts w:ascii="Arial" w:hAnsi="Arial" w:cs="Arial"/>
        </w:rPr>
        <w:t>8</w:t>
      </w:r>
      <w:r w:rsidR="007503F2" w:rsidRPr="00335C13">
        <w:rPr>
          <w:rFonts w:ascii="Arial" w:hAnsi="Arial" w:cs="Arial"/>
        </w:rPr>
        <w:t>6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Вступление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силу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устава</w:t>
      </w:r>
      <w:r w:rsidR="00AB393B">
        <w:rPr>
          <w:rFonts w:ascii="Arial" w:hAnsi="Arial" w:cs="Arial"/>
        </w:rPr>
        <w:t xml:space="preserve"> </w:t>
      </w:r>
      <w:r w:rsidR="00AC63C1" w:rsidRPr="00335C13">
        <w:rPr>
          <w:rFonts w:ascii="Arial" w:hAnsi="Arial" w:cs="Arial"/>
        </w:rPr>
        <w:t>поселения</w:t>
      </w:r>
      <w:r w:rsidR="00AB393B">
        <w:rPr>
          <w:rFonts w:ascii="Arial" w:hAnsi="Arial" w:cs="Arial"/>
        </w:rPr>
        <w:t xml:space="preserve"> </w:t>
      </w:r>
    </w:p>
    <w:p w:rsidR="00EF5EDE" w:rsidRPr="00335C13" w:rsidRDefault="00EF5EDE" w:rsidP="003A17D5">
      <w:pPr>
        <w:pStyle w:val="ConsPlusNormal"/>
        <w:tabs>
          <w:tab w:val="left" w:pos="851"/>
        </w:tabs>
        <w:suppressAutoHyphens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kern w:val="0"/>
          <w:sz w:val="24"/>
          <w:szCs w:val="24"/>
          <w:lang w:eastAsia="en-US"/>
        </w:rPr>
      </w:pPr>
      <w:bookmarkStart w:id="3" w:name="Par4"/>
      <w:bookmarkStart w:id="4" w:name="Par10"/>
      <w:bookmarkEnd w:id="3"/>
      <w:bookmarkEnd w:id="4"/>
      <w:r w:rsidRPr="00335C13">
        <w:rPr>
          <w:rFonts w:ascii="Arial" w:hAnsi="Arial" w:cs="Arial"/>
          <w:sz w:val="24"/>
          <w:szCs w:val="24"/>
        </w:rPr>
        <w:t>Устав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Pr="00335C13">
        <w:rPr>
          <w:rFonts w:ascii="Arial" w:hAnsi="Arial" w:cs="Arial"/>
          <w:sz w:val="24"/>
          <w:szCs w:val="24"/>
        </w:rPr>
        <w:t>поселения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подлежит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официальному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опубликованию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(обнародованию)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после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государственной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регистрации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и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вступает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в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силу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после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его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официального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опубликования</w:t>
      </w:r>
      <w:r w:rsidR="00AB393B">
        <w:rPr>
          <w:rFonts w:ascii="Arial" w:hAnsi="Arial" w:cs="Arial"/>
          <w:sz w:val="24"/>
          <w:szCs w:val="24"/>
        </w:rPr>
        <w:t xml:space="preserve"> </w:t>
      </w:r>
      <w:r w:rsidR="00BD7045" w:rsidRPr="00335C13">
        <w:rPr>
          <w:rFonts w:ascii="Arial" w:hAnsi="Arial" w:cs="Arial"/>
          <w:sz w:val="24"/>
          <w:szCs w:val="24"/>
        </w:rPr>
        <w:t>(обнародования)</w:t>
      </w:r>
      <w:r w:rsidRPr="00335C13">
        <w:rPr>
          <w:rFonts w:ascii="Arial" w:eastAsia="Calibri" w:hAnsi="Arial" w:cs="Arial"/>
          <w:kern w:val="0"/>
          <w:sz w:val="24"/>
          <w:szCs w:val="24"/>
          <w:lang w:eastAsia="en-US"/>
        </w:rPr>
        <w:t>.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Статья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8</w:t>
      </w:r>
      <w:r w:rsidR="007503F2" w:rsidRPr="00335C13">
        <w:rPr>
          <w:rFonts w:ascii="Arial" w:hAnsi="Arial" w:cs="Arial"/>
        </w:rPr>
        <w:t>7</w:t>
      </w:r>
      <w:r w:rsidRPr="00335C13">
        <w:rPr>
          <w:rFonts w:ascii="Arial" w:hAnsi="Arial" w:cs="Arial"/>
        </w:rPr>
        <w:t>.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муниципальных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правовых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актах</w:t>
      </w:r>
    </w:p>
    <w:p w:rsidR="00EE34C8" w:rsidRPr="00335C13" w:rsidRDefault="00EE34C8" w:rsidP="003A17D5">
      <w:pPr>
        <w:widowControl w:val="0"/>
        <w:tabs>
          <w:tab w:val="left" w:pos="142"/>
          <w:tab w:val="left" w:pos="851"/>
        </w:tabs>
        <w:suppressAutoHyphens w:val="0"/>
        <w:spacing w:line="240" w:lineRule="auto"/>
        <w:ind w:firstLine="567"/>
        <w:jc w:val="both"/>
        <w:rPr>
          <w:rFonts w:ascii="Arial" w:hAnsi="Arial" w:cs="Arial"/>
        </w:rPr>
      </w:pPr>
      <w:r w:rsidRPr="00335C13">
        <w:rPr>
          <w:rFonts w:ascii="Arial" w:hAnsi="Arial" w:cs="Arial"/>
        </w:rPr>
        <w:t>Муниципальные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правовые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акты,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принятые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до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вступления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силу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настоящего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устава,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сохраняют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свою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силу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и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применяются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в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части,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не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противоречащей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настоящему</w:t>
      </w:r>
      <w:r w:rsidR="00AB393B">
        <w:rPr>
          <w:rFonts w:ascii="Arial" w:hAnsi="Arial" w:cs="Arial"/>
        </w:rPr>
        <w:t xml:space="preserve"> </w:t>
      </w:r>
      <w:r w:rsidRPr="00335C13">
        <w:rPr>
          <w:rFonts w:ascii="Arial" w:hAnsi="Arial" w:cs="Arial"/>
        </w:rPr>
        <w:t>уставу.</w:t>
      </w:r>
    </w:p>
    <w:p w:rsidR="00EE34C8" w:rsidRPr="00335C13" w:rsidRDefault="00EE34C8" w:rsidP="00335C13">
      <w:pPr>
        <w:widowControl w:val="0"/>
        <w:suppressAutoHyphens w:val="0"/>
        <w:spacing w:line="240" w:lineRule="auto"/>
        <w:rPr>
          <w:rFonts w:ascii="Arial" w:hAnsi="Arial" w:cs="Arial"/>
        </w:rPr>
      </w:pPr>
    </w:p>
    <w:sectPr w:rsidR="00EE34C8" w:rsidRPr="00335C13" w:rsidSect="009D4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A0" w:rsidRDefault="00343BA0" w:rsidP="00197813">
      <w:pPr>
        <w:spacing w:line="240" w:lineRule="auto"/>
      </w:pPr>
      <w:r>
        <w:separator/>
      </w:r>
    </w:p>
  </w:endnote>
  <w:endnote w:type="continuationSeparator" w:id="0">
    <w:p w:rsidR="00343BA0" w:rsidRDefault="00343BA0" w:rsidP="00197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54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D4" w:rsidRDefault="00F06BD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D4" w:rsidRDefault="00F06BD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D4" w:rsidRDefault="00F06BD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A0" w:rsidRDefault="00343BA0" w:rsidP="00197813">
      <w:pPr>
        <w:spacing w:line="240" w:lineRule="auto"/>
      </w:pPr>
      <w:r>
        <w:separator/>
      </w:r>
    </w:p>
  </w:footnote>
  <w:footnote w:type="continuationSeparator" w:id="0">
    <w:p w:rsidR="00343BA0" w:rsidRDefault="00343BA0" w:rsidP="001978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D4" w:rsidRDefault="00F06BD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D4" w:rsidRDefault="00F06BD4">
    <w:pPr>
      <w:pStyle w:val="af1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F06BD4" w:rsidRDefault="00F06BD4">
    <w:pPr>
      <w:pStyle w:val="af1"/>
      <w:rPr>
        <w:color w:val="800000"/>
        <w:sz w:val="20"/>
      </w:rPr>
    </w:pPr>
    <w:r>
      <w:rPr>
        <w:color w:val="800000"/>
        <w:sz w:val="20"/>
      </w:rPr>
      <w:t>Владелец: Иващенко Сергей Николаевич</w:t>
    </w:r>
  </w:p>
  <w:p w:rsidR="00F06BD4" w:rsidRDefault="00F06BD4">
    <w:pPr>
      <w:pStyle w:val="af1"/>
      <w:rPr>
        <w:color w:val="800000"/>
        <w:sz w:val="20"/>
      </w:rPr>
    </w:pPr>
    <w:r>
      <w:rPr>
        <w:color w:val="800000"/>
        <w:sz w:val="20"/>
      </w:rPr>
      <w:t xml:space="preserve">Должность: </w:t>
    </w:r>
  </w:p>
  <w:p w:rsidR="00F06BD4" w:rsidRDefault="00F06BD4">
    <w:pPr>
      <w:pStyle w:val="af1"/>
      <w:rPr>
        <w:color w:val="800000"/>
        <w:sz w:val="20"/>
      </w:rPr>
    </w:pPr>
    <w:r>
      <w:rPr>
        <w:color w:val="800000"/>
        <w:sz w:val="20"/>
      </w:rPr>
      <w:t>Дата подписи: 31.05.2019 14:20:04</w:t>
    </w:r>
  </w:p>
  <w:p w:rsidR="00F06BD4" w:rsidRPr="00F06BD4" w:rsidRDefault="00F06BD4">
    <w:pPr>
      <w:pStyle w:val="af1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D4" w:rsidRDefault="00F06BD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F2283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E68E9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531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4C"/>
    <w:rsid w:val="00000E16"/>
    <w:rsid w:val="00000E59"/>
    <w:rsid w:val="0000192A"/>
    <w:rsid w:val="00002F94"/>
    <w:rsid w:val="00016B02"/>
    <w:rsid w:val="000176B7"/>
    <w:rsid w:val="00021848"/>
    <w:rsid w:val="00022389"/>
    <w:rsid w:val="000226B2"/>
    <w:rsid w:val="000248E6"/>
    <w:rsid w:val="00026147"/>
    <w:rsid w:val="0002799C"/>
    <w:rsid w:val="000322E0"/>
    <w:rsid w:val="000359E6"/>
    <w:rsid w:val="00044EA6"/>
    <w:rsid w:val="00045545"/>
    <w:rsid w:val="0005086C"/>
    <w:rsid w:val="00050EC9"/>
    <w:rsid w:val="00054A2C"/>
    <w:rsid w:val="00056972"/>
    <w:rsid w:val="0006261B"/>
    <w:rsid w:val="00062A61"/>
    <w:rsid w:val="00063495"/>
    <w:rsid w:val="0006349E"/>
    <w:rsid w:val="0006407E"/>
    <w:rsid w:val="00067E6F"/>
    <w:rsid w:val="0007136F"/>
    <w:rsid w:val="00072D9D"/>
    <w:rsid w:val="00074808"/>
    <w:rsid w:val="00082A99"/>
    <w:rsid w:val="00084D8B"/>
    <w:rsid w:val="00085B1A"/>
    <w:rsid w:val="00087901"/>
    <w:rsid w:val="00091026"/>
    <w:rsid w:val="00093D46"/>
    <w:rsid w:val="0009472D"/>
    <w:rsid w:val="00096107"/>
    <w:rsid w:val="00096674"/>
    <w:rsid w:val="000A32FC"/>
    <w:rsid w:val="000A3327"/>
    <w:rsid w:val="000A3FEB"/>
    <w:rsid w:val="000A77A7"/>
    <w:rsid w:val="000A78DB"/>
    <w:rsid w:val="000B4D92"/>
    <w:rsid w:val="000B7643"/>
    <w:rsid w:val="000B7F01"/>
    <w:rsid w:val="000C15BB"/>
    <w:rsid w:val="000C30C2"/>
    <w:rsid w:val="000C3607"/>
    <w:rsid w:val="000C516F"/>
    <w:rsid w:val="000C794F"/>
    <w:rsid w:val="000C7E6F"/>
    <w:rsid w:val="000D52A5"/>
    <w:rsid w:val="000D5E05"/>
    <w:rsid w:val="000E3746"/>
    <w:rsid w:val="000E668E"/>
    <w:rsid w:val="000E724E"/>
    <w:rsid w:val="000F15D1"/>
    <w:rsid w:val="000F19A5"/>
    <w:rsid w:val="000F385D"/>
    <w:rsid w:val="000F51E0"/>
    <w:rsid w:val="000F5CB6"/>
    <w:rsid w:val="00101D33"/>
    <w:rsid w:val="00103746"/>
    <w:rsid w:val="0010581C"/>
    <w:rsid w:val="0010584C"/>
    <w:rsid w:val="001103EA"/>
    <w:rsid w:val="001137FC"/>
    <w:rsid w:val="00115914"/>
    <w:rsid w:val="00117455"/>
    <w:rsid w:val="00121B45"/>
    <w:rsid w:val="001229F5"/>
    <w:rsid w:val="0013298B"/>
    <w:rsid w:val="001341CD"/>
    <w:rsid w:val="00134235"/>
    <w:rsid w:val="001352C8"/>
    <w:rsid w:val="001353C4"/>
    <w:rsid w:val="00136569"/>
    <w:rsid w:val="00141413"/>
    <w:rsid w:val="00142ECF"/>
    <w:rsid w:val="00146CA3"/>
    <w:rsid w:val="001479BC"/>
    <w:rsid w:val="001541E8"/>
    <w:rsid w:val="001548C7"/>
    <w:rsid w:val="00156D7D"/>
    <w:rsid w:val="00163872"/>
    <w:rsid w:val="00163E79"/>
    <w:rsid w:val="001658D5"/>
    <w:rsid w:val="00166439"/>
    <w:rsid w:val="00167EA2"/>
    <w:rsid w:val="001743D4"/>
    <w:rsid w:val="00175E54"/>
    <w:rsid w:val="00176A17"/>
    <w:rsid w:val="001806B7"/>
    <w:rsid w:val="00184DA3"/>
    <w:rsid w:val="0018671A"/>
    <w:rsid w:val="00194D1E"/>
    <w:rsid w:val="00195753"/>
    <w:rsid w:val="00197157"/>
    <w:rsid w:val="00197813"/>
    <w:rsid w:val="001A4667"/>
    <w:rsid w:val="001B0004"/>
    <w:rsid w:val="001B23E2"/>
    <w:rsid w:val="001B2D61"/>
    <w:rsid w:val="001B77BD"/>
    <w:rsid w:val="001B7AA3"/>
    <w:rsid w:val="001C2683"/>
    <w:rsid w:val="001C2E83"/>
    <w:rsid w:val="001C30FB"/>
    <w:rsid w:val="001C4A10"/>
    <w:rsid w:val="001C4F3F"/>
    <w:rsid w:val="001D07EE"/>
    <w:rsid w:val="001D12A1"/>
    <w:rsid w:val="001D16D0"/>
    <w:rsid w:val="001D2B59"/>
    <w:rsid w:val="001D5316"/>
    <w:rsid w:val="001D6B62"/>
    <w:rsid w:val="001D7278"/>
    <w:rsid w:val="001E09B2"/>
    <w:rsid w:val="001E3D3C"/>
    <w:rsid w:val="001E4263"/>
    <w:rsid w:val="001E4DA1"/>
    <w:rsid w:val="001F0DD6"/>
    <w:rsid w:val="001F2A2C"/>
    <w:rsid w:val="001F3574"/>
    <w:rsid w:val="001F3BC8"/>
    <w:rsid w:val="001F5EAA"/>
    <w:rsid w:val="001F6522"/>
    <w:rsid w:val="00205023"/>
    <w:rsid w:val="00206FF9"/>
    <w:rsid w:val="00211762"/>
    <w:rsid w:val="00212988"/>
    <w:rsid w:val="00212E0F"/>
    <w:rsid w:val="002143A1"/>
    <w:rsid w:val="0021492B"/>
    <w:rsid w:val="00217052"/>
    <w:rsid w:val="00220249"/>
    <w:rsid w:val="00221FFF"/>
    <w:rsid w:val="00222A51"/>
    <w:rsid w:val="00226B1B"/>
    <w:rsid w:val="00231875"/>
    <w:rsid w:val="00234070"/>
    <w:rsid w:val="00235D15"/>
    <w:rsid w:val="00235F90"/>
    <w:rsid w:val="00236FFF"/>
    <w:rsid w:val="002409A9"/>
    <w:rsid w:val="002435F7"/>
    <w:rsid w:val="0024507E"/>
    <w:rsid w:val="002475A3"/>
    <w:rsid w:val="002502EB"/>
    <w:rsid w:val="00250D8C"/>
    <w:rsid w:val="00251404"/>
    <w:rsid w:val="00252A68"/>
    <w:rsid w:val="00253407"/>
    <w:rsid w:val="0026422A"/>
    <w:rsid w:val="002662DB"/>
    <w:rsid w:val="00271F69"/>
    <w:rsid w:val="00277DE1"/>
    <w:rsid w:val="0028013F"/>
    <w:rsid w:val="00282AD8"/>
    <w:rsid w:val="00283B2E"/>
    <w:rsid w:val="002848EC"/>
    <w:rsid w:val="00285EB3"/>
    <w:rsid w:val="00291681"/>
    <w:rsid w:val="00292D79"/>
    <w:rsid w:val="002977E1"/>
    <w:rsid w:val="00297D34"/>
    <w:rsid w:val="002A3191"/>
    <w:rsid w:val="002A403B"/>
    <w:rsid w:val="002A7048"/>
    <w:rsid w:val="002A7FF4"/>
    <w:rsid w:val="002B1128"/>
    <w:rsid w:val="002B1C40"/>
    <w:rsid w:val="002B3A47"/>
    <w:rsid w:val="002B5604"/>
    <w:rsid w:val="002B64EA"/>
    <w:rsid w:val="002B7CD0"/>
    <w:rsid w:val="002C0874"/>
    <w:rsid w:val="002C2A97"/>
    <w:rsid w:val="002C4E03"/>
    <w:rsid w:val="002C530B"/>
    <w:rsid w:val="002C579D"/>
    <w:rsid w:val="002C5C4C"/>
    <w:rsid w:val="002D0BDF"/>
    <w:rsid w:val="002D0CFC"/>
    <w:rsid w:val="002D1D36"/>
    <w:rsid w:val="002D3131"/>
    <w:rsid w:val="002D35AC"/>
    <w:rsid w:val="002D4CD9"/>
    <w:rsid w:val="002E1A84"/>
    <w:rsid w:val="002E243F"/>
    <w:rsid w:val="002E31F8"/>
    <w:rsid w:val="002E4599"/>
    <w:rsid w:val="002E5375"/>
    <w:rsid w:val="002E597F"/>
    <w:rsid w:val="002E6E4D"/>
    <w:rsid w:val="002F08C1"/>
    <w:rsid w:val="002F2E2A"/>
    <w:rsid w:val="002F6867"/>
    <w:rsid w:val="002F7CD7"/>
    <w:rsid w:val="003008DC"/>
    <w:rsid w:val="00301C41"/>
    <w:rsid w:val="003029DC"/>
    <w:rsid w:val="00302C0D"/>
    <w:rsid w:val="00302D1C"/>
    <w:rsid w:val="00303960"/>
    <w:rsid w:val="00305331"/>
    <w:rsid w:val="003054F1"/>
    <w:rsid w:val="00305FB7"/>
    <w:rsid w:val="00307C73"/>
    <w:rsid w:val="0031057E"/>
    <w:rsid w:val="00310B42"/>
    <w:rsid w:val="0031302E"/>
    <w:rsid w:val="00316E8E"/>
    <w:rsid w:val="00317286"/>
    <w:rsid w:val="00321533"/>
    <w:rsid w:val="00321C36"/>
    <w:rsid w:val="00327717"/>
    <w:rsid w:val="00330D8C"/>
    <w:rsid w:val="0033108E"/>
    <w:rsid w:val="00331E46"/>
    <w:rsid w:val="0033362A"/>
    <w:rsid w:val="00335312"/>
    <w:rsid w:val="003358F7"/>
    <w:rsid w:val="00335B7A"/>
    <w:rsid w:val="00335C13"/>
    <w:rsid w:val="00336253"/>
    <w:rsid w:val="003422AC"/>
    <w:rsid w:val="00343BA0"/>
    <w:rsid w:val="0034410C"/>
    <w:rsid w:val="003455BC"/>
    <w:rsid w:val="00346A9F"/>
    <w:rsid w:val="003501E9"/>
    <w:rsid w:val="00350F25"/>
    <w:rsid w:val="00353209"/>
    <w:rsid w:val="00354508"/>
    <w:rsid w:val="00355744"/>
    <w:rsid w:val="00357CAA"/>
    <w:rsid w:val="003605DE"/>
    <w:rsid w:val="00366555"/>
    <w:rsid w:val="00372354"/>
    <w:rsid w:val="00372C24"/>
    <w:rsid w:val="003736F3"/>
    <w:rsid w:val="00375EA4"/>
    <w:rsid w:val="003811DF"/>
    <w:rsid w:val="0038277C"/>
    <w:rsid w:val="00383413"/>
    <w:rsid w:val="003839DF"/>
    <w:rsid w:val="00383C5A"/>
    <w:rsid w:val="003864FD"/>
    <w:rsid w:val="00391671"/>
    <w:rsid w:val="00395B77"/>
    <w:rsid w:val="00396A92"/>
    <w:rsid w:val="003A0A15"/>
    <w:rsid w:val="003A17D5"/>
    <w:rsid w:val="003A2647"/>
    <w:rsid w:val="003A2F23"/>
    <w:rsid w:val="003A3FC1"/>
    <w:rsid w:val="003A4B7A"/>
    <w:rsid w:val="003B1090"/>
    <w:rsid w:val="003B2E67"/>
    <w:rsid w:val="003B5504"/>
    <w:rsid w:val="003B6B10"/>
    <w:rsid w:val="003C0D23"/>
    <w:rsid w:val="003C285E"/>
    <w:rsid w:val="003C31B2"/>
    <w:rsid w:val="003C75C6"/>
    <w:rsid w:val="003C7B18"/>
    <w:rsid w:val="003D1BDB"/>
    <w:rsid w:val="003D4947"/>
    <w:rsid w:val="003D59D5"/>
    <w:rsid w:val="003D5FBC"/>
    <w:rsid w:val="003E2ED5"/>
    <w:rsid w:val="003E3E6B"/>
    <w:rsid w:val="003E465E"/>
    <w:rsid w:val="003E5772"/>
    <w:rsid w:val="003E615D"/>
    <w:rsid w:val="003E68DC"/>
    <w:rsid w:val="003E73E0"/>
    <w:rsid w:val="003F24C2"/>
    <w:rsid w:val="003F2D09"/>
    <w:rsid w:val="003F73B3"/>
    <w:rsid w:val="00401CFF"/>
    <w:rsid w:val="004026FE"/>
    <w:rsid w:val="00412F8A"/>
    <w:rsid w:val="00413B66"/>
    <w:rsid w:val="00415037"/>
    <w:rsid w:val="00415B68"/>
    <w:rsid w:val="00416F86"/>
    <w:rsid w:val="00417C09"/>
    <w:rsid w:val="00420174"/>
    <w:rsid w:val="00423BFA"/>
    <w:rsid w:val="00426267"/>
    <w:rsid w:val="004270E6"/>
    <w:rsid w:val="004273AD"/>
    <w:rsid w:val="00430656"/>
    <w:rsid w:val="00432760"/>
    <w:rsid w:val="00453F0F"/>
    <w:rsid w:val="00460FDD"/>
    <w:rsid w:val="004655B4"/>
    <w:rsid w:val="004656DA"/>
    <w:rsid w:val="0046681F"/>
    <w:rsid w:val="00466F5D"/>
    <w:rsid w:val="004728A9"/>
    <w:rsid w:val="00473F56"/>
    <w:rsid w:val="00475764"/>
    <w:rsid w:val="0047650F"/>
    <w:rsid w:val="00480743"/>
    <w:rsid w:val="0048107C"/>
    <w:rsid w:val="00481FFB"/>
    <w:rsid w:val="00482E05"/>
    <w:rsid w:val="00484501"/>
    <w:rsid w:val="00484FEC"/>
    <w:rsid w:val="00490C7B"/>
    <w:rsid w:val="00492A29"/>
    <w:rsid w:val="0049440F"/>
    <w:rsid w:val="00496320"/>
    <w:rsid w:val="004963EE"/>
    <w:rsid w:val="004971DE"/>
    <w:rsid w:val="00497729"/>
    <w:rsid w:val="004A0B95"/>
    <w:rsid w:val="004A192A"/>
    <w:rsid w:val="004A345E"/>
    <w:rsid w:val="004A55CA"/>
    <w:rsid w:val="004A582D"/>
    <w:rsid w:val="004B0B16"/>
    <w:rsid w:val="004B5082"/>
    <w:rsid w:val="004B6AE9"/>
    <w:rsid w:val="004C31F4"/>
    <w:rsid w:val="004C3B83"/>
    <w:rsid w:val="004C3C0B"/>
    <w:rsid w:val="004C66D3"/>
    <w:rsid w:val="004C759A"/>
    <w:rsid w:val="004D0437"/>
    <w:rsid w:val="004D3AB7"/>
    <w:rsid w:val="004D5791"/>
    <w:rsid w:val="004D7E2F"/>
    <w:rsid w:val="004E1817"/>
    <w:rsid w:val="004E2BC4"/>
    <w:rsid w:val="004E35BB"/>
    <w:rsid w:val="004E3D25"/>
    <w:rsid w:val="004E7ABF"/>
    <w:rsid w:val="004F13B8"/>
    <w:rsid w:val="004F4C3F"/>
    <w:rsid w:val="004F4FF7"/>
    <w:rsid w:val="004F5814"/>
    <w:rsid w:val="004F67FC"/>
    <w:rsid w:val="00502366"/>
    <w:rsid w:val="005136F3"/>
    <w:rsid w:val="0051541E"/>
    <w:rsid w:val="005166E4"/>
    <w:rsid w:val="005240D1"/>
    <w:rsid w:val="0052413C"/>
    <w:rsid w:val="00524791"/>
    <w:rsid w:val="00531045"/>
    <w:rsid w:val="00532CFE"/>
    <w:rsid w:val="0053532B"/>
    <w:rsid w:val="00540161"/>
    <w:rsid w:val="005415EB"/>
    <w:rsid w:val="0054237D"/>
    <w:rsid w:val="00543AF7"/>
    <w:rsid w:val="005457D7"/>
    <w:rsid w:val="00546DB0"/>
    <w:rsid w:val="00547355"/>
    <w:rsid w:val="00547B27"/>
    <w:rsid w:val="005503C8"/>
    <w:rsid w:val="005525FB"/>
    <w:rsid w:val="00556A0F"/>
    <w:rsid w:val="005601A1"/>
    <w:rsid w:val="005609A6"/>
    <w:rsid w:val="00562D16"/>
    <w:rsid w:val="00563780"/>
    <w:rsid w:val="00564587"/>
    <w:rsid w:val="0056651D"/>
    <w:rsid w:val="005716EC"/>
    <w:rsid w:val="0057212D"/>
    <w:rsid w:val="00573F39"/>
    <w:rsid w:val="00583255"/>
    <w:rsid w:val="00592B0E"/>
    <w:rsid w:val="00593958"/>
    <w:rsid w:val="00594BEF"/>
    <w:rsid w:val="0059693F"/>
    <w:rsid w:val="005971D4"/>
    <w:rsid w:val="005A0281"/>
    <w:rsid w:val="005A3218"/>
    <w:rsid w:val="005A37A2"/>
    <w:rsid w:val="005A389E"/>
    <w:rsid w:val="005A6CB3"/>
    <w:rsid w:val="005A6CD0"/>
    <w:rsid w:val="005B313D"/>
    <w:rsid w:val="005B38F4"/>
    <w:rsid w:val="005C3528"/>
    <w:rsid w:val="005C38F4"/>
    <w:rsid w:val="005C3923"/>
    <w:rsid w:val="005C41F4"/>
    <w:rsid w:val="005C4874"/>
    <w:rsid w:val="005C7066"/>
    <w:rsid w:val="005C71C4"/>
    <w:rsid w:val="005C7D69"/>
    <w:rsid w:val="005D0638"/>
    <w:rsid w:val="005D2D3A"/>
    <w:rsid w:val="005D46A4"/>
    <w:rsid w:val="005D6234"/>
    <w:rsid w:val="005D67C8"/>
    <w:rsid w:val="005D7812"/>
    <w:rsid w:val="005E186C"/>
    <w:rsid w:val="005E2F62"/>
    <w:rsid w:val="005E3B7A"/>
    <w:rsid w:val="005E4227"/>
    <w:rsid w:val="005E5BEB"/>
    <w:rsid w:val="005E7A4E"/>
    <w:rsid w:val="005F258B"/>
    <w:rsid w:val="005F2B1C"/>
    <w:rsid w:val="005F3470"/>
    <w:rsid w:val="005F4387"/>
    <w:rsid w:val="00600140"/>
    <w:rsid w:val="00601A34"/>
    <w:rsid w:val="00601D4D"/>
    <w:rsid w:val="00602E8B"/>
    <w:rsid w:val="0060337B"/>
    <w:rsid w:val="00603B6C"/>
    <w:rsid w:val="00607063"/>
    <w:rsid w:val="00610F21"/>
    <w:rsid w:val="0061102A"/>
    <w:rsid w:val="00614053"/>
    <w:rsid w:val="00617180"/>
    <w:rsid w:val="00620FBB"/>
    <w:rsid w:val="00623B5D"/>
    <w:rsid w:val="00624092"/>
    <w:rsid w:val="006245C2"/>
    <w:rsid w:val="00627921"/>
    <w:rsid w:val="00627D50"/>
    <w:rsid w:val="006303EA"/>
    <w:rsid w:val="00631950"/>
    <w:rsid w:val="00634320"/>
    <w:rsid w:val="00634923"/>
    <w:rsid w:val="00636E35"/>
    <w:rsid w:val="00637B4B"/>
    <w:rsid w:val="00637C46"/>
    <w:rsid w:val="006418B1"/>
    <w:rsid w:val="00642C32"/>
    <w:rsid w:val="00644E1C"/>
    <w:rsid w:val="006455D8"/>
    <w:rsid w:val="0064774F"/>
    <w:rsid w:val="00650739"/>
    <w:rsid w:val="00650A0A"/>
    <w:rsid w:val="0065330C"/>
    <w:rsid w:val="00657516"/>
    <w:rsid w:val="006623D6"/>
    <w:rsid w:val="006626A4"/>
    <w:rsid w:val="006658FB"/>
    <w:rsid w:val="0066658C"/>
    <w:rsid w:val="00666E7C"/>
    <w:rsid w:val="006676B9"/>
    <w:rsid w:val="0067030B"/>
    <w:rsid w:val="0067233F"/>
    <w:rsid w:val="0067667F"/>
    <w:rsid w:val="006767AD"/>
    <w:rsid w:val="00676C52"/>
    <w:rsid w:val="006814BE"/>
    <w:rsid w:val="00682452"/>
    <w:rsid w:val="00685A2A"/>
    <w:rsid w:val="00685A3A"/>
    <w:rsid w:val="00685E52"/>
    <w:rsid w:val="00691702"/>
    <w:rsid w:val="0069269D"/>
    <w:rsid w:val="00693060"/>
    <w:rsid w:val="0069393A"/>
    <w:rsid w:val="006948D8"/>
    <w:rsid w:val="00694BE6"/>
    <w:rsid w:val="006A0876"/>
    <w:rsid w:val="006A7227"/>
    <w:rsid w:val="006B1CDF"/>
    <w:rsid w:val="006B55F4"/>
    <w:rsid w:val="006B565B"/>
    <w:rsid w:val="006C1433"/>
    <w:rsid w:val="006C2415"/>
    <w:rsid w:val="006C49BA"/>
    <w:rsid w:val="006C53E6"/>
    <w:rsid w:val="006C5ADF"/>
    <w:rsid w:val="006C7F90"/>
    <w:rsid w:val="006D2452"/>
    <w:rsid w:val="006D5D74"/>
    <w:rsid w:val="006E1159"/>
    <w:rsid w:val="006E3DD7"/>
    <w:rsid w:val="006F2FB5"/>
    <w:rsid w:val="00700522"/>
    <w:rsid w:val="0070150A"/>
    <w:rsid w:val="0070453A"/>
    <w:rsid w:val="00704ED6"/>
    <w:rsid w:val="00706E30"/>
    <w:rsid w:val="00707DCC"/>
    <w:rsid w:val="00711CF7"/>
    <w:rsid w:val="00712277"/>
    <w:rsid w:val="00712AE0"/>
    <w:rsid w:val="00714B9A"/>
    <w:rsid w:val="00715278"/>
    <w:rsid w:val="0071684C"/>
    <w:rsid w:val="00717BDF"/>
    <w:rsid w:val="007307C8"/>
    <w:rsid w:val="00731449"/>
    <w:rsid w:val="007323CD"/>
    <w:rsid w:val="00733B0F"/>
    <w:rsid w:val="00734A47"/>
    <w:rsid w:val="007376E9"/>
    <w:rsid w:val="00740011"/>
    <w:rsid w:val="00740FA6"/>
    <w:rsid w:val="0074138F"/>
    <w:rsid w:val="00743269"/>
    <w:rsid w:val="0074707D"/>
    <w:rsid w:val="0074786D"/>
    <w:rsid w:val="007503F2"/>
    <w:rsid w:val="007508D2"/>
    <w:rsid w:val="00751612"/>
    <w:rsid w:val="007527ED"/>
    <w:rsid w:val="00752998"/>
    <w:rsid w:val="00752B76"/>
    <w:rsid w:val="00754701"/>
    <w:rsid w:val="0076043A"/>
    <w:rsid w:val="00760518"/>
    <w:rsid w:val="00761273"/>
    <w:rsid w:val="00763628"/>
    <w:rsid w:val="007647EC"/>
    <w:rsid w:val="0076495A"/>
    <w:rsid w:val="00765119"/>
    <w:rsid w:val="0076646A"/>
    <w:rsid w:val="00766766"/>
    <w:rsid w:val="007676A1"/>
    <w:rsid w:val="00770179"/>
    <w:rsid w:val="00770725"/>
    <w:rsid w:val="00771048"/>
    <w:rsid w:val="0077288B"/>
    <w:rsid w:val="00775E51"/>
    <w:rsid w:val="00775F40"/>
    <w:rsid w:val="007801C9"/>
    <w:rsid w:val="00782307"/>
    <w:rsid w:val="007829D8"/>
    <w:rsid w:val="0078386D"/>
    <w:rsid w:val="00786D17"/>
    <w:rsid w:val="0079175B"/>
    <w:rsid w:val="007979AF"/>
    <w:rsid w:val="007A2B28"/>
    <w:rsid w:val="007A3BCE"/>
    <w:rsid w:val="007A5D0D"/>
    <w:rsid w:val="007A6262"/>
    <w:rsid w:val="007A6569"/>
    <w:rsid w:val="007A67C5"/>
    <w:rsid w:val="007B40B0"/>
    <w:rsid w:val="007B4F08"/>
    <w:rsid w:val="007C0BB7"/>
    <w:rsid w:val="007C3381"/>
    <w:rsid w:val="007C3640"/>
    <w:rsid w:val="007C4DD7"/>
    <w:rsid w:val="007C6737"/>
    <w:rsid w:val="007D7160"/>
    <w:rsid w:val="007D756D"/>
    <w:rsid w:val="007E27FE"/>
    <w:rsid w:val="007E2BE3"/>
    <w:rsid w:val="007E3177"/>
    <w:rsid w:val="007E56F5"/>
    <w:rsid w:val="007E57E5"/>
    <w:rsid w:val="007E6C15"/>
    <w:rsid w:val="007E720F"/>
    <w:rsid w:val="007E7CB5"/>
    <w:rsid w:val="007F074E"/>
    <w:rsid w:val="007F0CEE"/>
    <w:rsid w:val="007F19BC"/>
    <w:rsid w:val="007F1C70"/>
    <w:rsid w:val="007F2C6C"/>
    <w:rsid w:val="00802530"/>
    <w:rsid w:val="00802D73"/>
    <w:rsid w:val="00804AFB"/>
    <w:rsid w:val="008058A2"/>
    <w:rsid w:val="00806C88"/>
    <w:rsid w:val="00806E2A"/>
    <w:rsid w:val="008076AB"/>
    <w:rsid w:val="00812B61"/>
    <w:rsid w:val="00812EDF"/>
    <w:rsid w:val="0081526A"/>
    <w:rsid w:val="00815FAE"/>
    <w:rsid w:val="0082175B"/>
    <w:rsid w:val="00824CD3"/>
    <w:rsid w:val="00832789"/>
    <w:rsid w:val="008333FE"/>
    <w:rsid w:val="00834729"/>
    <w:rsid w:val="00834BED"/>
    <w:rsid w:val="00835116"/>
    <w:rsid w:val="00835571"/>
    <w:rsid w:val="008366B7"/>
    <w:rsid w:val="0083685A"/>
    <w:rsid w:val="008407D5"/>
    <w:rsid w:val="00842617"/>
    <w:rsid w:val="008432DC"/>
    <w:rsid w:val="00845AD7"/>
    <w:rsid w:val="00847862"/>
    <w:rsid w:val="00852EEB"/>
    <w:rsid w:val="00854620"/>
    <w:rsid w:val="0085505F"/>
    <w:rsid w:val="00855CD9"/>
    <w:rsid w:val="00855D61"/>
    <w:rsid w:val="00857B84"/>
    <w:rsid w:val="00860886"/>
    <w:rsid w:val="0086237E"/>
    <w:rsid w:val="00866F8F"/>
    <w:rsid w:val="008700DE"/>
    <w:rsid w:val="008706C2"/>
    <w:rsid w:val="00875109"/>
    <w:rsid w:val="00882DF5"/>
    <w:rsid w:val="008845E4"/>
    <w:rsid w:val="008916C0"/>
    <w:rsid w:val="008936EF"/>
    <w:rsid w:val="00895BCC"/>
    <w:rsid w:val="00896F5B"/>
    <w:rsid w:val="0089762E"/>
    <w:rsid w:val="00897F89"/>
    <w:rsid w:val="008A1E94"/>
    <w:rsid w:val="008A30BA"/>
    <w:rsid w:val="008A428D"/>
    <w:rsid w:val="008A47EC"/>
    <w:rsid w:val="008A556C"/>
    <w:rsid w:val="008A62F9"/>
    <w:rsid w:val="008A772E"/>
    <w:rsid w:val="008B1D01"/>
    <w:rsid w:val="008B3EED"/>
    <w:rsid w:val="008B4251"/>
    <w:rsid w:val="008B4278"/>
    <w:rsid w:val="008B4D1A"/>
    <w:rsid w:val="008B581C"/>
    <w:rsid w:val="008B5974"/>
    <w:rsid w:val="008B6828"/>
    <w:rsid w:val="008B7D35"/>
    <w:rsid w:val="008C0FD6"/>
    <w:rsid w:val="008C5A51"/>
    <w:rsid w:val="008C6404"/>
    <w:rsid w:val="008C70BD"/>
    <w:rsid w:val="008C7A34"/>
    <w:rsid w:val="008D2229"/>
    <w:rsid w:val="008D4AA4"/>
    <w:rsid w:val="008E1670"/>
    <w:rsid w:val="008E554B"/>
    <w:rsid w:val="008E764A"/>
    <w:rsid w:val="008F04CE"/>
    <w:rsid w:val="008F38A7"/>
    <w:rsid w:val="008F4534"/>
    <w:rsid w:val="009010E9"/>
    <w:rsid w:val="009043E4"/>
    <w:rsid w:val="009110C7"/>
    <w:rsid w:val="00912980"/>
    <w:rsid w:val="00914325"/>
    <w:rsid w:val="009150D2"/>
    <w:rsid w:val="00917414"/>
    <w:rsid w:val="00921013"/>
    <w:rsid w:val="009240F8"/>
    <w:rsid w:val="00926823"/>
    <w:rsid w:val="00930499"/>
    <w:rsid w:val="009329C2"/>
    <w:rsid w:val="00932D88"/>
    <w:rsid w:val="009336CC"/>
    <w:rsid w:val="0093513A"/>
    <w:rsid w:val="00935AAE"/>
    <w:rsid w:val="00941620"/>
    <w:rsid w:val="009419D7"/>
    <w:rsid w:val="00941C2A"/>
    <w:rsid w:val="00944B81"/>
    <w:rsid w:val="00947DDA"/>
    <w:rsid w:val="00952294"/>
    <w:rsid w:val="0095265A"/>
    <w:rsid w:val="009536A1"/>
    <w:rsid w:val="0095473A"/>
    <w:rsid w:val="0096168C"/>
    <w:rsid w:val="00963016"/>
    <w:rsid w:val="00964CE9"/>
    <w:rsid w:val="00966814"/>
    <w:rsid w:val="00971509"/>
    <w:rsid w:val="00975F08"/>
    <w:rsid w:val="0097740F"/>
    <w:rsid w:val="0098191F"/>
    <w:rsid w:val="00981DCD"/>
    <w:rsid w:val="0098567C"/>
    <w:rsid w:val="00985EA6"/>
    <w:rsid w:val="00987A71"/>
    <w:rsid w:val="0099289D"/>
    <w:rsid w:val="00992F7C"/>
    <w:rsid w:val="00993214"/>
    <w:rsid w:val="00993760"/>
    <w:rsid w:val="009A0A97"/>
    <w:rsid w:val="009A0AB5"/>
    <w:rsid w:val="009A2457"/>
    <w:rsid w:val="009A2EFF"/>
    <w:rsid w:val="009A547D"/>
    <w:rsid w:val="009B07F1"/>
    <w:rsid w:val="009B1B3E"/>
    <w:rsid w:val="009B5564"/>
    <w:rsid w:val="009B5C7A"/>
    <w:rsid w:val="009B6EAF"/>
    <w:rsid w:val="009C0C45"/>
    <w:rsid w:val="009C1604"/>
    <w:rsid w:val="009C39B1"/>
    <w:rsid w:val="009C4CAC"/>
    <w:rsid w:val="009C4DCB"/>
    <w:rsid w:val="009C5077"/>
    <w:rsid w:val="009C688F"/>
    <w:rsid w:val="009D07E7"/>
    <w:rsid w:val="009D1D84"/>
    <w:rsid w:val="009D283E"/>
    <w:rsid w:val="009D3AA4"/>
    <w:rsid w:val="009D4199"/>
    <w:rsid w:val="009D4CE1"/>
    <w:rsid w:val="009E10A3"/>
    <w:rsid w:val="009E116D"/>
    <w:rsid w:val="009E1F59"/>
    <w:rsid w:val="009E347F"/>
    <w:rsid w:val="009E4961"/>
    <w:rsid w:val="009E680B"/>
    <w:rsid w:val="009E6E58"/>
    <w:rsid w:val="009E6F85"/>
    <w:rsid w:val="009E7F89"/>
    <w:rsid w:val="009F0396"/>
    <w:rsid w:val="009F0E2F"/>
    <w:rsid w:val="009F2043"/>
    <w:rsid w:val="009F444C"/>
    <w:rsid w:val="00A00728"/>
    <w:rsid w:val="00A0295E"/>
    <w:rsid w:val="00A039B4"/>
    <w:rsid w:val="00A043A4"/>
    <w:rsid w:val="00A05D28"/>
    <w:rsid w:val="00A06230"/>
    <w:rsid w:val="00A06F94"/>
    <w:rsid w:val="00A107AD"/>
    <w:rsid w:val="00A16B22"/>
    <w:rsid w:val="00A27910"/>
    <w:rsid w:val="00A27993"/>
    <w:rsid w:val="00A27A25"/>
    <w:rsid w:val="00A3056E"/>
    <w:rsid w:val="00A306BC"/>
    <w:rsid w:val="00A317CE"/>
    <w:rsid w:val="00A32509"/>
    <w:rsid w:val="00A34D3C"/>
    <w:rsid w:val="00A37B81"/>
    <w:rsid w:val="00A40A7A"/>
    <w:rsid w:val="00A471AB"/>
    <w:rsid w:val="00A525E6"/>
    <w:rsid w:val="00A576E6"/>
    <w:rsid w:val="00A64E5A"/>
    <w:rsid w:val="00A6561D"/>
    <w:rsid w:val="00A72DEA"/>
    <w:rsid w:val="00A730B4"/>
    <w:rsid w:val="00A74A08"/>
    <w:rsid w:val="00A74B8F"/>
    <w:rsid w:val="00A74CB4"/>
    <w:rsid w:val="00A7500F"/>
    <w:rsid w:val="00A75C27"/>
    <w:rsid w:val="00A76834"/>
    <w:rsid w:val="00A768B0"/>
    <w:rsid w:val="00A87903"/>
    <w:rsid w:val="00A87A47"/>
    <w:rsid w:val="00A90F03"/>
    <w:rsid w:val="00A91DC2"/>
    <w:rsid w:val="00A93E91"/>
    <w:rsid w:val="00A94724"/>
    <w:rsid w:val="00AA6D91"/>
    <w:rsid w:val="00AB2510"/>
    <w:rsid w:val="00AB393B"/>
    <w:rsid w:val="00AB487A"/>
    <w:rsid w:val="00AC16B7"/>
    <w:rsid w:val="00AC1E39"/>
    <w:rsid w:val="00AC351E"/>
    <w:rsid w:val="00AC63C1"/>
    <w:rsid w:val="00AD27A9"/>
    <w:rsid w:val="00AD2A14"/>
    <w:rsid w:val="00AD4EB7"/>
    <w:rsid w:val="00AE0168"/>
    <w:rsid w:val="00AE3079"/>
    <w:rsid w:val="00AE6BFD"/>
    <w:rsid w:val="00AE6F72"/>
    <w:rsid w:val="00AF20C5"/>
    <w:rsid w:val="00AF24C3"/>
    <w:rsid w:val="00AF39CC"/>
    <w:rsid w:val="00AF6FCA"/>
    <w:rsid w:val="00B012CE"/>
    <w:rsid w:val="00B02467"/>
    <w:rsid w:val="00B11525"/>
    <w:rsid w:val="00B14758"/>
    <w:rsid w:val="00B166F3"/>
    <w:rsid w:val="00B16A84"/>
    <w:rsid w:val="00B17EF9"/>
    <w:rsid w:val="00B20980"/>
    <w:rsid w:val="00B214B0"/>
    <w:rsid w:val="00B21B9D"/>
    <w:rsid w:val="00B23C52"/>
    <w:rsid w:val="00B23E29"/>
    <w:rsid w:val="00B25BE2"/>
    <w:rsid w:val="00B26C4B"/>
    <w:rsid w:val="00B26FB1"/>
    <w:rsid w:val="00B2780D"/>
    <w:rsid w:val="00B30490"/>
    <w:rsid w:val="00B30B99"/>
    <w:rsid w:val="00B33FFF"/>
    <w:rsid w:val="00B34054"/>
    <w:rsid w:val="00B365F5"/>
    <w:rsid w:val="00B4076C"/>
    <w:rsid w:val="00B419B3"/>
    <w:rsid w:val="00B42EE9"/>
    <w:rsid w:val="00B4363A"/>
    <w:rsid w:val="00B44330"/>
    <w:rsid w:val="00B510DD"/>
    <w:rsid w:val="00B52B30"/>
    <w:rsid w:val="00B56A7A"/>
    <w:rsid w:val="00B56E52"/>
    <w:rsid w:val="00B56F1A"/>
    <w:rsid w:val="00B576E2"/>
    <w:rsid w:val="00B63EC3"/>
    <w:rsid w:val="00B64BDC"/>
    <w:rsid w:val="00B67E09"/>
    <w:rsid w:val="00B71489"/>
    <w:rsid w:val="00B73D6C"/>
    <w:rsid w:val="00B74C35"/>
    <w:rsid w:val="00B74FBA"/>
    <w:rsid w:val="00B756DB"/>
    <w:rsid w:val="00B771D5"/>
    <w:rsid w:val="00B8027D"/>
    <w:rsid w:val="00B81C8E"/>
    <w:rsid w:val="00B82EA6"/>
    <w:rsid w:val="00B8318F"/>
    <w:rsid w:val="00B83B7B"/>
    <w:rsid w:val="00B85243"/>
    <w:rsid w:val="00B90C10"/>
    <w:rsid w:val="00B92408"/>
    <w:rsid w:val="00B92CB2"/>
    <w:rsid w:val="00BA2EE7"/>
    <w:rsid w:val="00BA3015"/>
    <w:rsid w:val="00BA5437"/>
    <w:rsid w:val="00BA58E0"/>
    <w:rsid w:val="00BB0360"/>
    <w:rsid w:val="00BB2197"/>
    <w:rsid w:val="00BB2A11"/>
    <w:rsid w:val="00BB3A1F"/>
    <w:rsid w:val="00BB4997"/>
    <w:rsid w:val="00BB6396"/>
    <w:rsid w:val="00BB6A12"/>
    <w:rsid w:val="00BB76E3"/>
    <w:rsid w:val="00BC1786"/>
    <w:rsid w:val="00BC3F52"/>
    <w:rsid w:val="00BC5D1A"/>
    <w:rsid w:val="00BD0E1F"/>
    <w:rsid w:val="00BD2B9E"/>
    <w:rsid w:val="00BD34C2"/>
    <w:rsid w:val="00BD35A1"/>
    <w:rsid w:val="00BD4011"/>
    <w:rsid w:val="00BD4F59"/>
    <w:rsid w:val="00BD60F4"/>
    <w:rsid w:val="00BD6B6E"/>
    <w:rsid w:val="00BD7045"/>
    <w:rsid w:val="00BD7DFD"/>
    <w:rsid w:val="00BD7EFA"/>
    <w:rsid w:val="00BE00F0"/>
    <w:rsid w:val="00BE17AB"/>
    <w:rsid w:val="00BE30AC"/>
    <w:rsid w:val="00BE541C"/>
    <w:rsid w:val="00BE67B5"/>
    <w:rsid w:val="00BE6DB6"/>
    <w:rsid w:val="00BE717C"/>
    <w:rsid w:val="00BE780B"/>
    <w:rsid w:val="00BF03AF"/>
    <w:rsid w:val="00BF0455"/>
    <w:rsid w:val="00BF05D4"/>
    <w:rsid w:val="00BF218C"/>
    <w:rsid w:val="00BF363E"/>
    <w:rsid w:val="00BF4B3F"/>
    <w:rsid w:val="00BF7F76"/>
    <w:rsid w:val="00C006BB"/>
    <w:rsid w:val="00C03A26"/>
    <w:rsid w:val="00C050C0"/>
    <w:rsid w:val="00C05EFF"/>
    <w:rsid w:val="00C06C66"/>
    <w:rsid w:val="00C103C1"/>
    <w:rsid w:val="00C108EE"/>
    <w:rsid w:val="00C15E92"/>
    <w:rsid w:val="00C21A40"/>
    <w:rsid w:val="00C278C1"/>
    <w:rsid w:val="00C27942"/>
    <w:rsid w:val="00C31A83"/>
    <w:rsid w:val="00C326FB"/>
    <w:rsid w:val="00C328E0"/>
    <w:rsid w:val="00C32D43"/>
    <w:rsid w:val="00C338F6"/>
    <w:rsid w:val="00C34606"/>
    <w:rsid w:val="00C35378"/>
    <w:rsid w:val="00C359EA"/>
    <w:rsid w:val="00C409FD"/>
    <w:rsid w:val="00C4105E"/>
    <w:rsid w:val="00C4109C"/>
    <w:rsid w:val="00C41C07"/>
    <w:rsid w:val="00C475B2"/>
    <w:rsid w:val="00C514B8"/>
    <w:rsid w:val="00C527DC"/>
    <w:rsid w:val="00C622B5"/>
    <w:rsid w:val="00C62887"/>
    <w:rsid w:val="00C6389E"/>
    <w:rsid w:val="00C64ADF"/>
    <w:rsid w:val="00C6718A"/>
    <w:rsid w:val="00C80611"/>
    <w:rsid w:val="00C81038"/>
    <w:rsid w:val="00C81876"/>
    <w:rsid w:val="00C81DD3"/>
    <w:rsid w:val="00C81F1B"/>
    <w:rsid w:val="00C829B5"/>
    <w:rsid w:val="00C84642"/>
    <w:rsid w:val="00C84CF9"/>
    <w:rsid w:val="00C85811"/>
    <w:rsid w:val="00C86183"/>
    <w:rsid w:val="00C86AF1"/>
    <w:rsid w:val="00C87682"/>
    <w:rsid w:val="00C958D3"/>
    <w:rsid w:val="00C95B69"/>
    <w:rsid w:val="00C95F62"/>
    <w:rsid w:val="00C9626F"/>
    <w:rsid w:val="00C9779C"/>
    <w:rsid w:val="00CA0555"/>
    <w:rsid w:val="00CA6F9F"/>
    <w:rsid w:val="00CA73EC"/>
    <w:rsid w:val="00CB2624"/>
    <w:rsid w:val="00CC0199"/>
    <w:rsid w:val="00CC1317"/>
    <w:rsid w:val="00CC2272"/>
    <w:rsid w:val="00CC32D3"/>
    <w:rsid w:val="00CC4032"/>
    <w:rsid w:val="00CC5AB3"/>
    <w:rsid w:val="00CC75C8"/>
    <w:rsid w:val="00CD0CE4"/>
    <w:rsid w:val="00CD1C41"/>
    <w:rsid w:val="00CD2F98"/>
    <w:rsid w:val="00CD32ED"/>
    <w:rsid w:val="00CD3A81"/>
    <w:rsid w:val="00CD6AF2"/>
    <w:rsid w:val="00CD70C6"/>
    <w:rsid w:val="00CE0A44"/>
    <w:rsid w:val="00CE0C2C"/>
    <w:rsid w:val="00CE0D99"/>
    <w:rsid w:val="00CE1758"/>
    <w:rsid w:val="00CE27C5"/>
    <w:rsid w:val="00CE4228"/>
    <w:rsid w:val="00CE59FE"/>
    <w:rsid w:val="00CE7014"/>
    <w:rsid w:val="00CE7DBF"/>
    <w:rsid w:val="00CF177A"/>
    <w:rsid w:val="00CF2704"/>
    <w:rsid w:val="00CF2F8B"/>
    <w:rsid w:val="00D01639"/>
    <w:rsid w:val="00D02836"/>
    <w:rsid w:val="00D02A43"/>
    <w:rsid w:val="00D03127"/>
    <w:rsid w:val="00D0467D"/>
    <w:rsid w:val="00D050C3"/>
    <w:rsid w:val="00D07BF4"/>
    <w:rsid w:val="00D14738"/>
    <w:rsid w:val="00D167AB"/>
    <w:rsid w:val="00D170A6"/>
    <w:rsid w:val="00D20D89"/>
    <w:rsid w:val="00D20F54"/>
    <w:rsid w:val="00D213BC"/>
    <w:rsid w:val="00D243D4"/>
    <w:rsid w:val="00D24C48"/>
    <w:rsid w:val="00D31C62"/>
    <w:rsid w:val="00D33C7D"/>
    <w:rsid w:val="00D348D4"/>
    <w:rsid w:val="00D3649C"/>
    <w:rsid w:val="00D36EA6"/>
    <w:rsid w:val="00D41B84"/>
    <w:rsid w:val="00D45B66"/>
    <w:rsid w:val="00D46EB3"/>
    <w:rsid w:val="00D47B0D"/>
    <w:rsid w:val="00D504A6"/>
    <w:rsid w:val="00D50AF1"/>
    <w:rsid w:val="00D50CAF"/>
    <w:rsid w:val="00D53588"/>
    <w:rsid w:val="00D616EA"/>
    <w:rsid w:val="00D6412A"/>
    <w:rsid w:val="00D66D5D"/>
    <w:rsid w:val="00D67B8F"/>
    <w:rsid w:val="00D71490"/>
    <w:rsid w:val="00D72133"/>
    <w:rsid w:val="00D73C0A"/>
    <w:rsid w:val="00D75337"/>
    <w:rsid w:val="00D75528"/>
    <w:rsid w:val="00D75BF5"/>
    <w:rsid w:val="00D76C57"/>
    <w:rsid w:val="00D806EB"/>
    <w:rsid w:val="00D80807"/>
    <w:rsid w:val="00D821F2"/>
    <w:rsid w:val="00D90B30"/>
    <w:rsid w:val="00D90E14"/>
    <w:rsid w:val="00D9305B"/>
    <w:rsid w:val="00D94AEC"/>
    <w:rsid w:val="00DA164B"/>
    <w:rsid w:val="00DA4CBF"/>
    <w:rsid w:val="00DA6BDF"/>
    <w:rsid w:val="00DA74F2"/>
    <w:rsid w:val="00DB2EEC"/>
    <w:rsid w:val="00DB4505"/>
    <w:rsid w:val="00DB79B1"/>
    <w:rsid w:val="00DC045F"/>
    <w:rsid w:val="00DC145C"/>
    <w:rsid w:val="00DC512B"/>
    <w:rsid w:val="00DC5B8E"/>
    <w:rsid w:val="00DC7B23"/>
    <w:rsid w:val="00DD000A"/>
    <w:rsid w:val="00DD14DB"/>
    <w:rsid w:val="00DD15E9"/>
    <w:rsid w:val="00DD1B6B"/>
    <w:rsid w:val="00DD744E"/>
    <w:rsid w:val="00DD759D"/>
    <w:rsid w:val="00DD77AD"/>
    <w:rsid w:val="00DF1A9A"/>
    <w:rsid w:val="00DF3BCF"/>
    <w:rsid w:val="00DF443C"/>
    <w:rsid w:val="00DF4C1E"/>
    <w:rsid w:val="00DF5958"/>
    <w:rsid w:val="00DF7D21"/>
    <w:rsid w:val="00E02D9D"/>
    <w:rsid w:val="00E02FD9"/>
    <w:rsid w:val="00E04400"/>
    <w:rsid w:val="00E04A37"/>
    <w:rsid w:val="00E06206"/>
    <w:rsid w:val="00E068AC"/>
    <w:rsid w:val="00E10A00"/>
    <w:rsid w:val="00E11207"/>
    <w:rsid w:val="00E122AC"/>
    <w:rsid w:val="00E12CB4"/>
    <w:rsid w:val="00E13C6C"/>
    <w:rsid w:val="00E17D89"/>
    <w:rsid w:val="00E20173"/>
    <w:rsid w:val="00E21643"/>
    <w:rsid w:val="00E223CD"/>
    <w:rsid w:val="00E23DB7"/>
    <w:rsid w:val="00E24C62"/>
    <w:rsid w:val="00E263B1"/>
    <w:rsid w:val="00E274BD"/>
    <w:rsid w:val="00E27E0A"/>
    <w:rsid w:val="00E32929"/>
    <w:rsid w:val="00E3307D"/>
    <w:rsid w:val="00E3365E"/>
    <w:rsid w:val="00E3661C"/>
    <w:rsid w:val="00E36C63"/>
    <w:rsid w:val="00E402EC"/>
    <w:rsid w:val="00E41664"/>
    <w:rsid w:val="00E42920"/>
    <w:rsid w:val="00E42EA9"/>
    <w:rsid w:val="00E432F4"/>
    <w:rsid w:val="00E472DB"/>
    <w:rsid w:val="00E53448"/>
    <w:rsid w:val="00E53D08"/>
    <w:rsid w:val="00E55CB6"/>
    <w:rsid w:val="00E6305B"/>
    <w:rsid w:val="00E64493"/>
    <w:rsid w:val="00E647F1"/>
    <w:rsid w:val="00E66DDA"/>
    <w:rsid w:val="00E76487"/>
    <w:rsid w:val="00E775A0"/>
    <w:rsid w:val="00E8034D"/>
    <w:rsid w:val="00E82FE7"/>
    <w:rsid w:val="00E83881"/>
    <w:rsid w:val="00E83F89"/>
    <w:rsid w:val="00E858C7"/>
    <w:rsid w:val="00E86E2E"/>
    <w:rsid w:val="00E87EED"/>
    <w:rsid w:val="00E9431F"/>
    <w:rsid w:val="00E9445D"/>
    <w:rsid w:val="00E946B1"/>
    <w:rsid w:val="00E9604C"/>
    <w:rsid w:val="00E97A05"/>
    <w:rsid w:val="00EA0673"/>
    <w:rsid w:val="00EA0DD4"/>
    <w:rsid w:val="00EA1828"/>
    <w:rsid w:val="00EA3592"/>
    <w:rsid w:val="00EA3955"/>
    <w:rsid w:val="00EA4E57"/>
    <w:rsid w:val="00EB0C12"/>
    <w:rsid w:val="00EB1C71"/>
    <w:rsid w:val="00EB5ABA"/>
    <w:rsid w:val="00EB5CDA"/>
    <w:rsid w:val="00EC193B"/>
    <w:rsid w:val="00EC7D46"/>
    <w:rsid w:val="00ED2B1E"/>
    <w:rsid w:val="00ED6246"/>
    <w:rsid w:val="00ED651E"/>
    <w:rsid w:val="00EE0971"/>
    <w:rsid w:val="00EE1FF6"/>
    <w:rsid w:val="00EE34C8"/>
    <w:rsid w:val="00EE6CCC"/>
    <w:rsid w:val="00EF1BF9"/>
    <w:rsid w:val="00EF23D9"/>
    <w:rsid w:val="00EF5EDE"/>
    <w:rsid w:val="00F01CB3"/>
    <w:rsid w:val="00F01F49"/>
    <w:rsid w:val="00F03FAC"/>
    <w:rsid w:val="00F046DD"/>
    <w:rsid w:val="00F06BD4"/>
    <w:rsid w:val="00F10F68"/>
    <w:rsid w:val="00F13ECA"/>
    <w:rsid w:val="00F1554E"/>
    <w:rsid w:val="00F1626D"/>
    <w:rsid w:val="00F2044B"/>
    <w:rsid w:val="00F22B96"/>
    <w:rsid w:val="00F23A76"/>
    <w:rsid w:val="00F245CD"/>
    <w:rsid w:val="00F27390"/>
    <w:rsid w:val="00F30B4F"/>
    <w:rsid w:val="00F32809"/>
    <w:rsid w:val="00F32AF1"/>
    <w:rsid w:val="00F34086"/>
    <w:rsid w:val="00F373AF"/>
    <w:rsid w:val="00F4165A"/>
    <w:rsid w:val="00F45FE2"/>
    <w:rsid w:val="00F52223"/>
    <w:rsid w:val="00F5748A"/>
    <w:rsid w:val="00F57C98"/>
    <w:rsid w:val="00F7021A"/>
    <w:rsid w:val="00F70285"/>
    <w:rsid w:val="00F72A62"/>
    <w:rsid w:val="00F7437A"/>
    <w:rsid w:val="00F76CEE"/>
    <w:rsid w:val="00F77814"/>
    <w:rsid w:val="00F77868"/>
    <w:rsid w:val="00F834E8"/>
    <w:rsid w:val="00F85C49"/>
    <w:rsid w:val="00F87355"/>
    <w:rsid w:val="00F87652"/>
    <w:rsid w:val="00F90A61"/>
    <w:rsid w:val="00F93513"/>
    <w:rsid w:val="00F97A3A"/>
    <w:rsid w:val="00FA665B"/>
    <w:rsid w:val="00FA6670"/>
    <w:rsid w:val="00FA6917"/>
    <w:rsid w:val="00FB1C4E"/>
    <w:rsid w:val="00FB2826"/>
    <w:rsid w:val="00FB38EE"/>
    <w:rsid w:val="00FB5330"/>
    <w:rsid w:val="00FB59FF"/>
    <w:rsid w:val="00FB7AD8"/>
    <w:rsid w:val="00FC1C85"/>
    <w:rsid w:val="00FC67E3"/>
    <w:rsid w:val="00FD0D0F"/>
    <w:rsid w:val="00FD15B2"/>
    <w:rsid w:val="00FD2080"/>
    <w:rsid w:val="00FD3FCA"/>
    <w:rsid w:val="00FD4B89"/>
    <w:rsid w:val="00FD54FA"/>
    <w:rsid w:val="00FD5AB4"/>
    <w:rsid w:val="00FD6C13"/>
    <w:rsid w:val="00FD6DDD"/>
    <w:rsid w:val="00FD7772"/>
    <w:rsid w:val="00FE0BAC"/>
    <w:rsid w:val="00FE1390"/>
    <w:rsid w:val="00FE2873"/>
    <w:rsid w:val="00FE425E"/>
    <w:rsid w:val="00FE51CE"/>
    <w:rsid w:val="00FE681E"/>
    <w:rsid w:val="00FF0D61"/>
    <w:rsid w:val="00FF20D1"/>
    <w:rsid w:val="00FF61A3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3EA3DE-37F0-4EE8-B149-DDD777C4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Wingdings"/>
      <w:b/>
      <w:bCs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ind w:left="-13" w:firstLine="0"/>
      <w:jc w:val="both"/>
      <w:outlineLvl w:val="2"/>
    </w:pPr>
    <w:rPr>
      <w:b/>
      <w:i/>
      <w:color w:val="FF0000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tabs>
        <w:tab w:val="left" w:pos="-1276"/>
      </w:tabs>
      <w:ind w:left="851" w:firstLine="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tabs>
        <w:tab w:val="left" w:pos="-1276"/>
      </w:tabs>
      <w:ind w:left="851"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360" w:lineRule="auto"/>
      <w:outlineLvl w:val="6"/>
    </w:pPr>
    <w:rPr>
      <w:b/>
      <w:bCs/>
      <w:sz w:val="28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tabs>
        <w:tab w:val="left" w:pos="-1276"/>
      </w:tabs>
      <w:ind w:left="851" w:firstLine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</w:style>
  <w:style w:type="character" w:customStyle="1" w:styleId="20">
    <w:name w:val="Заголовок 2 Знак"/>
    <w:basedOn w:val="10"/>
  </w:style>
  <w:style w:type="character" w:customStyle="1" w:styleId="30">
    <w:name w:val="Заголовок 3 Знак"/>
    <w:basedOn w:val="10"/>
  </w:style>
  <w:style w:type="character" w:customStyle="1" w:styleId="50">
    <w:name w:val="Заголовок 5 Знак"/>
    <w:basedOn w:val="10"/>
  </w:style>
  <w:style w:type="character" w:customStyle="1" w:styleId="60">
    <w:name w:val="Заголовок 6 Знак"/>
    <w:basedOn w:val="10"/>
  </w:style>
  <w:style w:type="character" w:customStyle="1" w:styleId="70">
    <w:name w:val="Заголовок 7 Знак"/>
    <w:basedOn w:val="10"/>
  </w:style>
  <w:style w:type="character" w:customStyle="1" w:styleId="80">
    <w:name w:val="Заголовок 8 Знак"/>
    <w:basedOn w:val="10"/>
  </w:style>
  <w:style w:type="character" w:customStyle="1" w:styleId="90">
    <w:name w:val="Заголовок 9 Знак"/>
    <w:basedOn w:val="1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10z0">
    <w:name w:val="WW8Num10z0"/>
  </w:style>
  <w:style w:type="character" w:customStyle="1" w:styleId="WW8Num20z0">
    <w:name w:val="WW8Num20z0"/>
  </w:style>
  <w:style w:type="character" w:customStyle="1" w:styleId="WW8Num22z0">
    <w:name w:val="WW8Num22z0"/>
  </w:style>
  <w:style w:type="character" w:customStyle="1" w:styleId="Absatz-Standardschriftart">
    <w:name w:val="Absatz-Standardschriftart"/>
  </w:style>
  <w:style w:type="character" w:customStyle="1" w:styleId="WW8Num21z0">
    <w:name w:val="WW8Num21z0"/>
  </w:style>
  <w:style w:type="character" w:customStyle="1" w:styleId="WW8Num23z0">
    <w:name w:val="WW8Num23z0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8z0">
    <w:name w:val="WW8Num8z0"/>
  </w:style>
  <w:style w:type="character" w:customStyle="1" w:styleId="WW8Num13z0">
    <w:name w:val="WW8Num13z0"/>
  </w:style>
  <w:style w:type="character" w:customStyle="1" w:styleId="WW8Num9z0">
    <w:name w:val="WW8Num9z0"/>
  </w:style>
  <w:style w:type="character" w:customStyle="1" w:styleId="WW8Num16z0">
    <w:name w:val="WW8Num16z0"/>
  </w:style>
  <w:style w:type="character" w:customStyle="1" w:styleId="WW-">
    <w:name w:val="WW-Основной шрифт абзаца"/>
  </w:style>
  <w:style w:type="character" w:customStyle="1" w:styleId="a4">
    <w:name w:val="Не вступил в силу"/>
    <w:basedOn w:val="WW-"/>
  </w:style>
  <w:style w:type="character" w:customStyle="1" w:styleId="12">
    <w:name w:val="Основной шрифт абзаца1"/>
  </w:style>
  <w:style w:type="character" w:customStyle="1" w:styleId="a5">
    <w:name w:val="Основной текст Знак"/>
    <w:basedOn w:val="10"/>
  </w:style>
  <w:style w:type="character" w:customStyle="1" w:styleId="a6">
    <w:name w:val="Название Знак"/>
    <w:basedOn w:val="10"/>
    <w:link w:val="a7"/>
  </w:style>
  <w:style w:type="character" w:customStyle="1" w:styleId="a8">
    <w:name w:val="Подзаголовок Знак"/>
    <w:basedOn w:val="10"/>
  </w:style>
  <w:style w:type="character" w:customStyle="1" w:styleId="a9">
    <w:name w:val="Верхний колонтитул Знак"/>
    <w:basedOn w:val="10"/>
    <w:uiPriority w:val="99"/>
  </w:style>
  <w:style w:type="character" w:customStyle="1" w:styleId="aa">
    <w:name w:val="Нижний колонтитул Знак"/>
    <w:basedOn w:val="10"/>
  </w:style>
  <w:style w:type="character" w:customStyle="1" w:styleId="ab">
    <w:name w:val="Основной текст с отступом Знак"/>
    <w:basedOn w:val="10"/>
  </w:style>
  <w:style w:type="character" w:customStyle="1" w:styleId="ac">
    <w:name w:val="Текст выноски Знак"/>
    <w:basedOn w:val="10"/>
  </w:style>
  <w:style w:type="character" w:styleId="ad">
    <w:name w:val="Hyperlink"/>
    <w:rPr>
      <w:color w:val="0000FF"/>
      <w:u w:val="single"/>
    </w:rPr>
  </w:style>
  <w:style w:type="character" w:customStyle="1" w:styleId="ListLabel1">
    <w:name w:val="ListLabel 1"/>
    <w:rPr>
      <w:i/>
      <w:sz w:val="28"/>
      <w:szCs w:val="28"/>
    </w:rPr>
  </w:style>
  <w:style w:type="character" w:customStyle="1" w:styleId="ListLabel2">
    <w:name w:val="ListLabel 2"/>
    <w:rPr>
      <w:rFonts w:cs="Courier New"/>
      <w:sz w:val="28"/>
      <w:szCs w:val="28"/>
    </w:rPr>
  </w:style>
  <w:style w:type="character" w:customStyle="1" w:styleId="ListLabel3">
    <w:name w:val="ListLabel 3"/>
    <w:rPr>
      <w:b/>
    </w:rPr>
  </w:style>
  <w:style w:type="paragraph" w:customStyle="1" w:styleId="ae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</w:style>
  <w:style w:type="paragraph" w:customStyle="1" w:styleId="14">
    <w:name w:val="Указатель1"/>
    <w:basedOn w:val="a"/>
  </w:style>
  <w:style w:type="paragraph" w:styleId="af0">
    <w:name w:val="Subtitle"/>
    <w:basedOn w:val="ae"/>
    <w:next w:val="a0"/>
    <w:qFormat/>
    <w:pPr>
      <w:jc w:val="center"/>
    </w:pPr>
    <w:rPr>
      <w:i/>
      <w:iCs/>
    </w:rPr>
  </w:style>
  <w:style w:type="paragraph" w:customStyle="1" w:styleId="220">
    <w:name w:val="Основной текст с отступом 22"/>
    <w:basedOn w:val="a"/>
  </w:style>
  <w:style w:type="paragraph" w:styleId="af1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15">
    <w:name w:val="Цитата1"/>
    <w:basedOn w:val="a"/>
  </w:style>
  <w:style w:type="paragraph" w:customStyle="1" w:styleId="110">
    <w:name w:val="Указатель 11"/>
    <w:basedOn w:val="a"/>
  </w:style>
  <w:style w:type="paragraph" w:customStyle="1" w:styleId="31">
    <w:name w:val="Указатель3"/>
    <w:basedOn w:val="a"/>
  </w:style>
  <w:style w:type="paragraph" w:customStyle="1" w:styleId="WW-3">
    <w:name w:val="WW-Основной текст с отступом 3"/>
    <w:basedOn w:val="a"/>
  </w:style>
  <w:style w:type="paragraph" w:styleId="af3">
    <w:name w:val="Body Text Indent"/>
    <w:basedOn w:val="a"/>
    <w:pPr>
      <w:keepNext/>
      <w:overflowPunct w:val="0"/>
      <w:spacing w:before="20" w:after="20" w:line="480" w:lineRule="atLeast"/>
      <w:ind w:left="283"/>
      <w:jc w:val="center"/>
    </w:pPr>
    <w:rPr>
      <w:b/>
      <w:bCs/>
      <w:sz w:val="28"/>
      <w:szCs w:val="28"/>
    </w:rPr>
  </w:style>
  <w:style w:type="paragraph" w:customStyle="1" w:styleId="ConsNormal">
    <w:name w:val="ConsNormal"/>
    <w:pPr>
      <w:widowControl w:val="0"/>
      <w:suppressAutoHyphens/>
      <w:spacing w:after="200" w:line="276" w:lineRule="auto"/>
    </w:pPr>
    <w:rPr>
      <w:rFonts w:ascii="Calibri" w:eastAsia="Arial Unicode MS" w:hAnsi="Calibri" w:cs="font454"/>
      <w:kern w:val="1"/>
      <w:sz w:val="22"/>
      <w:szCs w:val="22"/>
      <w:lang w:eastAsia="ar-SA"/>
    </w:rPr>
  </w:style>
  <w:style w:type="paragraph" w:customStyle="1" w:styleId="af4">
    <w:name w:val="адресат"/>
    <w:basedOn w:val="a"/>
  </w:style>
  <w:style w:type="paragraph" w:customStyle="1" w:styleId="aaanao">
    <w:name w:val="aa?anao"/>
    <w:basedOn w:val="a"/>
  </w:style>
  <w:style w:type="paragraph" w:customStyle="1" w:styleId="16">
    <w:name w:val="Текст1"/>
    <w:basedOn w:val="a"/>
  </w:style>
  <w:style w:type="paragraph" w:customStyle="1" w:styleId="210">
    <w:name w:val="Основной текст 21"/>
    <w:basedOn w:val="a"/>
  </w:style>
  <w:style w:type="paragraph" w:customStyle="1" w:styleId="310">
    <w:name w:val="Основной текст с отступом 31"/>
    <w:basedOn w:val="a"/>
  </w:style>
  <w:style w:type="paragraph" w:customStyle="1" w:styleId="ConsNonformat">
    <w:name w:val="ConsNonformat"/>
    <w:pPr>
      <w:widowControl w:val="0"/>
      <w:suppressAutoHyphens/>
      <w:spacing w:after="200" w:line="276" w:lineRule="auto"/>
    </w:pPr>
    <w:rPr>
      <w:rFonts w:ascii="Calibri" w:eastAsia="Arial Unicode MS" w:hAnsi="Calibri" w:cs="font454"/>
      <w:kern w:val="1"/>
      <w:sz w:val="22"/>
      <w:szCs w:val="22"/>
      <w:lang w:eastAsia="ar-SA"/>
    </w:rPr>
  </w:style>
  <w:style w:type="paragraph" w:customStyle="1" w:styleId="WW-2">
    <w:name w:val="WW-Основной текст с отступом 2"/>
    <w:basedOn w:val="a"/>
  </w:style>
  <w:style w:type="paragraph" w:customStyle="1" w:styleId="17">
    <w:name w:val="Название объекта1"/>
    <w:basedOn w:val="a"/>
  </w:style>
  <w:style w:type="paragraph" w:customStyle="1" w:styleId="ConsTitle">
    <w:name w:val="ConsTitle"/>
    <w:pPr>
      <w:widowControl w:val="0"/>
      <w:suppressAutoHyphens/>
      <w:spacing w:after="200" w:line="276" w:lineRule="auto"/>
    </w:pPr>
    <w:rPr>
      <w:rFonts w:ascii="Calibri" w:eastAsia="Arial Unicode MS" w:hAnsi="Calibri" w:cs="font454"/>
      <w:kern w:val="1"/>
      <w:sz w:val="22"/>
      <w:szCs w:val="22"/>
      <w:lang w:eastAsia="ar-SA"/>
    </w:rPr>
  </w:style>
  <w:style w:type="paragraph" w:customStyle="1" w:styleId="af5">
    <w:name w:val="Стиль"/>
    <w:pPr>
      <w:widowControl w:val="0"/>
      <w:suppressAutoHyphens/>
      <w:spacing w:after="200" w:line="276" w:lineRule="auto"/>
    </w:pPr>
    <w:rPr>
      <w:rFonts w:ascii="Calibri" w:eastAsia="Arial Unicode MS" w:hAnsi="Calibri" w:cs="font454"/>
      <w:kern w:val="1"/>
      <w:sz w:val="22"/>
      <w:szCs w:val="22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spacing w:after="200" w:line="276" w:lineRule="auto"/>
    </w:pPr>
    <w:rPr>
      <w:rFonts w:ascii="Calibri" w:eastAsia="Arial Unicode MS" w:hAnsi="Calibri" w:cs="font454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</w:style>
  <w:style w:type="paragraph" w:customStyle="1" w:styleId="ConsPlusTitle">
    <w:name w:val="ConsPlusTitle"/>
    <w:basedOn w:val="a"/>
  </w:style>
  <w:style w:type="paragraph" w:customStyle="1" w:styleId="ConsPlusCell">
    <w:name w:val="ConsPlusCell"/>
    <w:basedOn w:val="a"/>
    <w:uiPriority w:val="99"/>
  </w:style>
  <w:style w:type="paragraph" w:customStyle="1" w:styleId="ConsPlusDocList">
    <w:name w:val="ConsPlusDocList"/>
    <w:basedOn w:val="a"/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</w:style>
  <w:style w:type="paragraph" w:customStyle="1" w:styleId="18">
    <w:name w:val="Абзац списка1"/>
    <w:basedOn w:val="a"/>
  </w:style>
  <w:style w:type="paragraph" w:customStyle="1" w:styleId="19">
    <w:name w:val="Текст выноски1"/>
    <w:basedOn w:val="a"/>
  </w:style>
  <w:style w:type="paragraph" w:styleId="af8">
    <w:name w:val="Balloon Text"/>
    <w:basedOn w:val="a"/>
    <w:link w:val="1a"/>
    <w:rsid w:val="0019781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a">
    <w:name w:val="Текст выноски Знак1"/>
    <w:link w:val="af8"/>
    <w:rsid w:val="00197813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9">
    <w:name w:val="Emphasis"/>
    <w:qFormat/>
    <w:rsid w:val="00D6412A"/>
    <w:rPr>
      <w:i/>
      <w:iCs/>
    </w:rPr>
  </w:style>
  <w:style w:type="paragraph" w:styleId="afa">
    <w:name w:val="List Paragraph"/>
    <w:basedOn w:val="a"/>
    <w:uiPriority w:val="34"/>
    <w:qFormat/>
    <w:rsid w:val="009110C7"/>
    <w:pPr>
      <w:widowControl w:val="0"/>
      <w:spacing w:line="240" w:lineRule="auto"/>
      <w:ind w:left="720"/>
      <w:contextualSpacing/>
    </w:pPr>
    <w:rPr>
      <w:lang w:eastAsia="en-US"/>
    </w:rPr>
  </w:style>
  <w:style w:type="paragraph" w:styleId="afb">
    <w:name w:val="No Spacing"/>
    <w:uiPriority w:val="1"/>
    <w:qFormat/>
    <w:rsid w:val="00103746"/>
    <w:pPr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b">
    <w:name w:val="index 1"/>
    <w:basedOn w:val="a"/>
    <w:next w:val="a"/>
    <w:autoRedefine/>
    <w:rsid w:val="009D4CE1"/>
    <w:pPr>
      <w:ind w:left="240" w:hanging="240"/>
    </w:pPr>
  </w:style>
  <w:style w:type="paragraph" w:styleId="afc">
    <w:name w:val="index heading"/>
    <w:basedOn w:val="a"/>
    <w:rsid w:val="009D4CE1"/>
    <w:pPr>
      <w:suppressLineNumbers/>
      <w:spacing w:line="240" w:lineRule="auto"/>
    </w:pPr>
    <w:rPr>
      <w:rFonts w:eastAsia="Times New Roman" w:cs="Tahoma"/>
      <w:kern w:val="0"/>
    </w:rPr>
  </w:style>
  <w:style w:type="paragraph" w:styleId="afd">
    <w:name w:val="Block Text"/>
    <w:basedOn w:val="a"/>
    <w:rsid w:val="009D4CE1"/>
    <w:pPr>
      <w:tabs>
        <w:tab w:val="left" w:pos="-1276"/>
      </w:tabs>
      <w:spacing w:line="240" w:lineRule="auto"/>
      <w:ind w:left="4900" w:right="-22"/>
      <w:jc w:val="both"/>
    </w:pPr>
    <w:rPr>
      <w:rFonts w:eastAsia="Times New Roman" w:cs="Courier New"/>
      <w:kern w:val="0"/>
      <w:sz w:val="28"/>
    </w:rPr>
  </w:style>
  <w:style w:type="paragraph" w:styleId="a7">
    <w:name w:val="Title"/>
    <w:basedOn w:val="a"/>
    <w:link w:val="a6"/>
    <w:qFormat/>
    <w:rsid w:val="009D4CE1"/>
    <w:pPr>
      <w:tabs>
        <w:tab w:val="left" w:pos="-1276"/>
      </w:tabs>
      <w:spacing w:line="240" w:lineRule="auto"/>
      <w:ind w:left="4900" w:right="-22"/>
      <w:jc w:val="center"/>
    </w:pPr>
    <w:rPr>
      <w:rFonts w:eastAsia="Times New Roman"/>
      <w:kern w:val="0"/>
      <w:sz w:val="20"/>
      <w:szCs w:val="20"/>
      <w:lang w:eastAsia="ru-RU"/>
    </w:rPr>
  </w:style>
  <w:style w:type="character" w:customStyle="1" w:styleId="1c">
    <w:name w:val="Название Знак1"/>
    <w:rsid w:val="009D4CE1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table" w:styleId="afe">
    <w:name w:val="Table Grid"/>
    <w:basedOn w:val="a2"/>
    <w:rsid w:val="0093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30273</Words>
  <Characters>172558</Characters>
  <Application>Microsoft Office Word</Application>
  <DocSecurity>0</DocSecurity>
  <Lines>1437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AKK</Company>
  <LinksUpToDate>false</LinksUpToDate>
  <CharactersWithSpaces>202427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subject/>
  <dc:creator>Любовь</dc:creator>
  <cp:keywords/>
  <cp:lastModifiedBy>Сергей</cp:lastModifiedBy>
  <cp:revision>2</cp:revision>
  <cp:lastPrinted>2019-05-15T12:39:00Z</cp:lastPrinted>
  <dcterms:created xsi:type="dcterms:W3CDTF">2019-06-06T14:33:00Z</dcterms:created>
  <dcterms:modified xsi:type="dcterms:W3CDTF">2019-06-06T14:33:00Z</dcterms:modified>
</cp:coreProperties>
</file>